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EF7E8" w14:textId="77777777" w:rsidR="008D7AD5" w:rsidRPr="00CD5C0D" w:rsidRDefault="00B47895" w:rsidP="002D3232">
      <w:pPr>
        <w:rPr>
          <w:rFonts w:ascii="Gill Sans MT" w:hAnsi="Gill Sans MT"/>
          <w:b/>
          <w:bCs/>
          <w:sz w:val="22"/>
          <w:szCs w:val="22"/>
        </w:rPr>
      </w:pPr>
      <w:bookmarkStart w:id="0" w:name="_Hlk97726564"/>
      <w:r w:rsidRPr="00CD5C0D">
        <w:rPr>
          <w:rFonts w:ascii="Gill Sans MT" w:hAnsi="Gill Sans MT"/>
          <w:b/>
          <w:bCs/>
          <w:sz w:val="22"/>
          <w:szCs w:val="22"/>
        </w:rPr>
        <w:t>CSI PRODUCT SPECIFICATIONS</w:t>
      </w:r>
    </w:p>
    <w:p w14:paraId="3F893C6C" w14:textId="77777777" w:rsidR="00B47895" w:rsidRDefault="00B47895" w:rsidP="00B47895">
      <w:pPr>
        <w:rPr>
          <w:rFonts w:ascii="Gill Sans MT" w:hAnsi="Gill Sans MT"/>
          <w:sz w:val="22"/>
          <w:szCs w:val="22"/>
        </w:rPr>
      </w:pPr>
    </w:p>
    <w:p w14:paraId="0EDFDD78" w14:textId="7F263AEE" w:rsidR="00731E51" w:rsidRPr="00D75CB4" w:rsidRDefault="00731E51" w:rsidP="00731E51">
      <w:pPr>
        <w:rPr>
          <w:rFonts w:ascii="Gill Sans MT" w:hAnsi="Gill Sans MT"/>
          <w:sz w:val="22"/>
          <w:szCs w:val="22"/>
        </w:rPr>
      </w:pPr>
      <w:r w:rsidRPr="00D75CB4">
        <w:rPr>
          <w:rFonts w:ascii="Gill Sans MT" w:hAnsi="Gill Sans MT"/>
          <w:sz w:val="22"/>
          <w:szCs w:val="22"/>
        </w:rPr>
        <w:t>IDENTIFY</w:t>
      </w:r>
      <w:r w:rsidR="00267432">
        <w:rPr>
          <w:rFonts w:ascii="Gill Sans MT" w:hAnsi="Gill Sans MT"/>
          <w:sz w:val="22"/>
          <w:szCs w:val="22"/>
        </w:rPr>
        <w:t xml:space="preserve">ING DEVICES - </w:t>
      </w:r>
      <w:r w:rsidR="001C41CB">
        <w:rPr>
          <w:rFonts w:ascii="Gill Sans MT" w:hAnsi="Gill Sans MT"/>
          <w:sz w:val="22"/>
          <w:szCs w:val="22"/>
        </w:rPr>
        <w:t>EX</w:t>
      </w:r>
      <w:r w:rsidR="00267432">
        <w:rPr>
          <w:rFonts w:ascii="Gill Sans MT" w:hAnsi="Gill Sans MT"/>
          <w:sz w:val="22"/>
          <w:szCs w:val="22"/>
        </w:rPr>
        <w:t>TERIOR SIGNS 10</w:t>
      </w:r>
      <w:r w:rsidR="00A93269">
        <w:rPr>
          <w:rFonts w:ascii="Gill Sans MT" w:hAnsi="Gill Sans MT"/>
          <w:sz w:val="22"/>
          <w:szCs w:val="22"/>
        </w:rPr>
        <w:t xml:space="preserve"> </w:t>
      </w:r>
      <w:r w:rsidR="00267432">
        <w:rPr>
          <w:rFonts w:ascii="Gill Sans MT" w:hAnsi="Gill Sans MT"/>
          <w:sz w:val="22"/>
          <w:szCs w:val="22"/>
        </w:rPr>
        <w:t>1</w:t>
      </w:r>
      <w:r w:rsidRPr="00D75CB4">
        <w:rPr>
          <w:rFonts w:ascii="Gill Sans MT" w:hAnsi="Gill Sans MT"/>
          <w:sz w:val="22"/>
          <w:szCs w:val="22"/>
        </w:rPr>
        <w:t>4</w:t>
      </w:r>
      <w:r w:rsidR="00A93269">
        <w:rPr>
          <w:rFonts w:ascii="Gill Sans MT" w:hAnsi="Gill Sans MT"/>
          <w:sz w:val="22"/>
          <w:szCs w:val="22"/>
        </w:rPr>
        <w:t xml:space="preserve"> 00</w:t>
      </w:r>
    </w:p>
    <w:p w14:paraId="3D3FFD17" w14:textId="77777777" w:rsidR="00731E51" w:rsidRPr="00D75CB4" w:rsidRDefault="00731E51" w:rsidP="00731E51">
      <w:pPr>
        <w:pStyle w:val="EnvelopeReturn"/>
        <w:rPr>
          <w:rFonts w:ascii="Gill Sans MT" w:hAnsi="Gill Sans MT"/>
          <w:sz w:val="22"/>
          <w:szCs w:val="22"/>
        </w:rPr>
      </w:pPr>
    </w:p>
    <w:bookmarkEnd w:id="0"/>
    <w:p w14:paraId="71A1C094" w14:textId="77777777" w:rsidR="001C41CB" w:rsidRPr="00336459" w:rsidRDefault="001C41CB" w:rsidP="001C41CB">
      <w:pPr>
        <w:pStyle w:val="CM28"/>
        <w:rPr>
          <w:rFonts w:ascii="Gill Sans MT" w:hAnsi="Gill Sans MT" w:cs="Arial"/>
          <w:color w:val="000000"/>
          <w:sz w:val="22"/>
          <w:szCs w:val="22"/>
        </w:rPr>
      </w:pPr>
      <w:r>
        <w:rPr>
          <w:rFonts w:ascii="Gill Sans MT" w:hAnsi="Gill Sans MT" w:cs="Arial"/>
          <w:b/>
          <w:bCs/>
          <w:color w:val="000000"/>
          <w:sz w:val="22"/>
          <w:szCs w:val="22"/>
        </w:rPr>
        <w:t xml:space="preserve">PART 1: </w:t>
      </w:r>
      <w:r w:rsidRPr="00336459">
        <w:rPr>
          <w:rFonts w:ascii="Gill Sans MT" w:hAnsi="Gill Sans MT" w:cs="Arial"/>
          <w:b/>
          <w:bCs/>
          <w:color w:val="000000"/>
          <w:sz w:val="22"/>
          <w:szCs w:val="22"/>
        </w:rPr>
        <w:t xml:space="preserve">GENERAL </w:t>
      </w:r>
    </w:p>
    <w:p w14:paraId="6565EB6B" w14:textId="77777777" w:rsidR="001C41CB" w:rsidRPr="00655283" w:rsidRDefault="001C41CB" w:rsidP="001C41CB">
      <w:pPr>
        <w:pStyle w:val="CM28"/>
        <w:rPr>
          <w:rFonts w:ascii="Gill Sans MT" w:hAnsi="Gill Sans MT" w:cs="Arial"/>
          <w:b/>
          <w:color w:val="000000"/>
          <w:sz w:val="22"/>
          <w:szCs w:val="22"/>
        </w:rPr>
      </w:pPr>
      <w:r w:rsidRPr="00655283">
        <w:rPr>
          <w:rFonts w:ascii="Gill Sans MT" w:hAnsi="Gill Sans MT" w:cs="Arial"/>
          <w:b/>
          <w:color w:val="000000"/>
          <w:sz w:val="22"/>
          <w:szCs w:val="22"/>
        </w:rPr>
        <w:t xml:space="preserve">1.01 SUMMARY </w:t>
      </w:r>
    </w:p>
    <w:p w14:paraId="1205593E" w14:textId="77777777" w:rsidR="001C41CB" w:rsidRPr="00336459" w:rsidRDefault="001C41CB" w:rsidP="001C41CB">
      <w:pPr>
        <w:pStyle w:val="CM28"/>
        <w:ind w:left="505"/>
        <w:rPr>
          <w:rFonts w:ascii="Gill Sans MT" w:hAnsi="Gill Sans MT" w:cs="Arial"/>
          <w:color w:val="000000"/>
          <w:sz w:val="22"/>
          <w:szCs w:val="22"/>
        </w:rPr>
      </w:pPr>
      <w:r w:rsidRPr="00336459">
        <w:rPr>
          <w:rFonts w:ascii="Gill Sans MT" w:hAnsi="Gill Sans MT" w:cs="Arial"/>
          <w:color w:val="000000"/>
          <w:sz w:val="22"/>
          <w:szCs w:val="22"/>
        </w:rPr>
        <w:t xml:space="preserve">A. Section Includes: Identifying devices, including architectural signage. </w:t>
      </w:r>
    </w:p>
    <w:p w14:paraId="723D4C2E" w14:textId="77777777" w:rsidR="001C41CB" w:rsidRPr="00655283" w:rsidRDefault="001C41CB" w:rsidP="001C41CB">
      <w:pPr>
        <w:pStyle w:val="CM28"/>
        <w:ind w:left="935"/>
        <w:rPr>
          <w:rFonts w:ascii="Gill Sans MT" w:hAnsi="Gill Sans MT"/>
          <w:sz w:val="22"/>
          <w:szCs w:val="22"/>
        </w:rPr>
      </w:pPr>
      <w:r w:rsidRPr="00655283">
        <w:rPr>
          <w:rFonts w:ascii="Gill Sans MT" w:hAnsi="Gill Sans MT"/>
          <w:sz w:val="22"/>
          <w:szCs w:val="22"/>
        </w:rPr>
        <w:t>1. Types of identification devices include:</w:t>
      </w:r>
    </w:p>
    <w:p w14:paraId="34A06471" w14:textId="77777777" w:rsidR="001C41CB" w:rsidRPr="00655283" w:rsidRDefault="001C41CB" w:rsidP="001C41CB">
      <w:pPr>
        <w:pStyle w:val="CM28"/>
        <w:ind w:left="1080" w:firstLine="360"/>
        <w:rPr>
          <w:rFonts w:ascii="Gill Sans MT" w:hAnsi="Gill Sans MT" w:cs="Arial"/>
          <w:color w:val="000000"/>
          <w:sz w:val="22"/>
          <w:szCs w:val="22"/>
        </w:rPr>
      </w:pPr>
      <w:r w:rsidRPr="00655283">
        <w:rPr>
          <w:rFonts w:ascii="Gill Sans MT" w:hAnsi="Gill Sans MT"/>
          <w:sz w:val="22"/>
          <w:szCs w:val="22"/>
        </w:rPr>
        <w:t xml:space="preserve">a. Exterior architectural signage. </w:t>
      </w:r>
    </w:p>
    <w:p w14:paraId="083A13E7" w14:textId="77777777" w:rsidR="001C41CB" w:rsidRPr="00336459" w:rsidRDefault="001C41CB" w:rsidP="001C41CB">
      <w:pPr>
        <w:pStyle w:val="Default"/>
        <w:rPr>
          <w:rFonts w:ascii="Gill Sans MT" w:hAnsi="Gill Sans MT" w:cs="Arial"/>
          <w:sz w:val="22"/>
          <w:szCs w:val="22"/>
        </w:rPr>
      </w:pPr>
    </w:p>
    <w:p w14:paraId="371A3805" w14:textId="77777777" w:rsidR="001C41CB" w:rsidRDefault="001C41CB" w:rsidP="001C41CB">
      <w:pPr>
        <w:pStyle w:val="CM32"/>
        <w:ind w:right="645"/>
        <w:rPr>
          <w:rFonts w:ascii="Gill Sans MT" w:hAnsi="Gill Sans MT" w:cs="Arial"/>
          <w:color w:val="000000"/>
          <w:sz w:val="22"/>
          <w:szCs w:val="22"/>
        </w:rPr>
      </w:pPr>
      <w:r w:rsidRPr="00655283">
        <w:rPr>
          <w:rFonts w:ascii="Gill Sans MT" w:hAnsi="Gill Sans MT" w:cs="Arial"/>
          <w:i/>
          <w:color w:val="000000"/>
          <w:sz w:val="22"/>
          <w:szCs w:val="22"/>
        </w:rPr>
        <w:t>Specifier Note</w:t>
      </w:r>
      <w:r w:rsidRPr="00655283">
        <w:rPr>
          <w:rFonts w:ascii="Gill Sans MT" w:hAnsi="Gill Sans MT" w:cs="Arial"/>
          <w:color w:val="000000"/>
          <w:sz w:val="22"/>
          <w:szCs w:val="22"/>
        </w:rPr>
        <w:t>:</w:t>
      </w:r>
      <w:r w:rsidRPr="00336459">
        <w:rPr>
          <w:rFonts w:ascii="Gill Sans MT" w:hAnsi="Gill Sans MT" w:cs="Arial"/>
          <w:color w:val="000000"/>
          <w:sz w:val="22"/>
          <w:szCs w:val="22"/>
        </w:rPr>
        <w:t xml:space="preserve"> Revise Paragraph below to suit project requirements. Add section numbers and titles per </w:t>
      </w:r>
      <w:smartTag w:uri="urn:schemas-microsoft-com:office:smarttags" w:element="stockticker">
        <w:r w:rsidRPr="00336459">
          <w:rPr>
            <w:rFonts w:ascii="Gill Sans MT" w:hAnsi="Gill Sans MT" w:cs="Arial"/>
            <w:color w:val="000000"/>
            <w:sz w:val="22"/>
            <w:szCs w:val="22"/>
          </w:rPr>
          <w:t>CSI</w:t>
        </w:r>
      </w:smartTag>
      <w:r w:rsidRPr="00336459">
        <w:rPr>
          <w:rFonts w:ascii="Gill Sans MT" w:hAnsi="Gill Sans MT" w:cs="Arial"/>
          <w:color w:val="000000"/>
          <w:sz w:val="22"/>
          <w:szCs w:val="22"/>
        </w:rPr>
        <w:t xml:space="preserve"> </w:t>
      </w:r>
      <w:proofErr w:type="spellStart"/>
      <w:r w:rsidRPr="00336459">
        <w:rPr>
          <w:rFonts w:ascii="Gill Sans MT" w:hAnsi="Gill Sans MT" w:cs="Arial"/>
          <w:i/>
          <w:iCs/>
          <w:color w:val="000000"/>
          <w:sz w:val="22"/>
          <w:szCs w:val="22"/>
        </w:rPr>
        <w:t>MasterFormat</w:t>
      </w:r>
      <w:proofErr w:type="spellEnd"/>
      <w:r w:rsidRPr="00336459">
        <w:rPr>
          <w:rFonts w:ascii="Gill Sans MT" w:hAnsi="Gill Sans MT" w:cs="Arial"/>
          <w:color w:val="000000"/>
          <w:sz w:val="22"/>
          <w:szCs w:val="22"/>
        </w:rPr>
        <w:t xml:space="preserve"> </w:t>
      </w:r>
      <w:r w:rsidRPr="00655283">
        <w:rPr>
          <w:rFonts w:ascii="Gill Sans MT" w:hAnsi="Gill Sans MT" w:cs="Arial"/>
          <w:color w:val="000000"/>
          <w:sz w:val="22"/>
          <w:szCs w:val="22"/>
        </w:rPr>
        <w:t>and specifier’s</w:t>
      </w:r>
      <w:r>
        <w:rPr>
          <w:rFonts w:ascii="Gill Sans MT" w:hAnsi="Gill Sans MT" w:cs="Arial"/>
          <w:color w:val="000000"/>
          <w:sz w:val="22"/>
          <w:szCs w:val="22"/>
        </w:rPr>
        <w:t xml:space="preserve"> practice.</w:t>
      </w:r>
    </w:p>
    <w:p w14:paraId="03E3ED04" w14:textId="77777777" w:rsidR="001C41CB" w:rsidRPr="00BF3544" w:rsidRDefault="001C41CB" w:rsidP="001C41CB">
      <w:pPr>
        <w:pStyle w:val="Default"/>
      </w:pPr>
    </w:p>
    <w:p w14:paraId="5A0853B8" w14:textId="77777777" w:rsidR="001C41CB" w:rsidRPr="00336459" w:rsidRDefault="001C41CB" w:rsidP="001C41CB">
      <w:pPr>
        <w:pStyle w:val="CM30"/>
        <w:ind w:left="505"/>
        <w:rPr>
          <w:rFonts w:ascii="Gill Sans MT" w:hAnsi="Gill Sans MT" w:cs="Arial"/>
          <w:color w:val="000000"/>
          <w:sz w:val="22"/>
          <w:szCs w:val="22"/>
        </w:rPr>
      </w:pPr>
      <w:r w:rsidRPr="00336459">
        <w:rPr>
          <w:rFonts w:ascii="Gill Sans MT" w:hAnsi="Gill Sans MT" w:cs="Arial"/>
          <w:color w:val="000000"/>
          <w:sz w:val="22"/>
          <w:szCs w:val="22"/>
        </w:rPr>
        <w:t xml:space="preserve">B. Related Sections: Section(s) related to this section include: </w:t>
      </w:r>
    </w:p>
    <w:p w14:paraId="0C80AC90" w14:textId="77777777" w:rsidR="001C41CB" w:rsidRDefault="001C41CB" w:rsidP="001C41CB">
      <w:pPr>
        <w:pStyle w:val="CM32"/>
        <w:ind w:right="147"/>
        <w:rPr>
          <w:rFonts w:ascii="Gill Sans MT" w:hAnsi="Gill Sans MT" w:cs="Arial"/>
          <w:i/>
          <w:color w:val="000000"/>
          <w:sz w:val="22"/>
          <w:szCs w:val="22"/>
        </w:rPr>
      </w:pPr>
    </w:p>
    <w:p w14:paraId="3F68C74F" w14:textId="77777777" w:rsidR="001C41CB" w:rsidRDefault="001C41CB" w:rsidP="001C41CB">
      <w:pPr>
        <w:pStyle w:val="CM32"/>
        <w:ind w:right="147"/>
        <w:rPr>
          <w:rFonts w:ascii="Gill Sans MT" w:hAnsi="Gill Sans MT" w:cs="Arial"/>
          <w:color w:val="000000"/>
          <w:sz w:val="22"/>
          <w:szCs w:val="22"/>
        </w:rPr>
      </w:pPr>
      <w:r w:rsidRPr="00655283">
        <w:rPr>
          <w:rFonts w:ascii="Gill Sans MT" w:hAnsi="Gill Sans MT" w:cs="Arial"/>
          <w:i/>
          <w:color w:val="000000"/>
          <w:sz w:val="22"/>
          <w:szCs w:val="22"/>
        </w:rPr>
        <w:t>Specifier Note</w:t>
      </w:r>
      <w:r w:rsidRPr="00336459">
        <w:rPr>
          <w:rFonts w:ascii="Gill Sans MT" w:hAnsi="Gill Sans MT" w:cs="Arial"/>
          <w:color w:val="000000"/>
          <w:sz w:val="22"/>
          <w:szCs w:val="22"/>
        </w:rPr>
        <w:t xml:space="preserve">: Article below may be omitted when specifying manufacturer’s proprietary products and recommended installation. Retain Reference Article when specifying products and installation by an industry reference standard. If retained, list standard(s) referenced in this section. Indicate issuing authority name, acronym, standard </w:t>
      </w:r>
      <w:proofErr w:type="gramStart"/>
      <w:r w:rsidRPr="00336459">
        <w:rPr>
          <w:rFonts w:ascii="Gill Sans MT" w:hAnsi="Gill Sans MT" w:cs="Arial"/>
          <w:color w:val="000000"/>
          <w:sz w:val="22"/>
          <w:szCs w:val="22"/>
        </w:rPr>
        <w:t>designation</w:t>
      </w:r>
      <w:proofErr w:type="gramEnd"/>
      <w:r w:rsidRPr="00336459">
        <w:rPr>
          <w:rFonts w:ascii="Gill Sans MT" w:hAnsi="Gill Sans MT" w:cs="Arial"/>
          <w:color w:val="000000"/>
          <w:sz w:val="22"/>
          <w:szCs w:val="22"/>
        </w:rPr>
        <w:t xml:space="preserve"> and title. Establish policy for indicating edition date of standard referenced. Conditions of the Contract or Section 01 42 19 - Reference Standards may establish the edition date of standards. This article does not require compliance with </w:t>
      </w:r>
      <w:proofErr w:type="gramStart"/>
      <w:r w:rsidRPr="00336459">
        <w:rPr>
          <w:rFonts w:ascii="Gill Sans MT" w:hAnsi="Gill Sans MT" w:cs="Arial"/>
          <w:color w:val="000000"/>
          <w:sz w:val="22"/>
          <w:szCs w:val="22"/>
        </w:rPr>
        <w:t>standard, but</w:t>
      </w:r>
      <w:proofErr w:type="gramEnd"/>
      <w:r w:rsidRPr="00336459">
        <w:rPr>
          <w:rFonts w:ascii="Gill Sans MT" w:hAnsi="Gill Sans MT" w:cs="Arial"/>
          <w:color w:val="000000"/>
          <w:sz w:val="22"/>
          <w:szCs w:val="22"/>
        </w:rPr>
        <w:t xml:space="preserve"> is merely a listing of references used. Article below should list only those industry standards referenced in this section. Retain only those reference standards to be used within the text of this Section. Add and delete as</w:t>
      </w:r>
      <w:r>
        <w:rPr>
          <w:rFonts w:ascii="Gill Sans MT" w:hAnsi="Gill Sans MT" w:cs="Arial"/>
          <w:color w:val="000000"/>
          <w:sz w:val="22"/>
          <w:szCs w:val="22"/>
        </w:rPr>
        <w:t xml:space="preserve"> required for specific project.</w:t>
      </w:r>
    </w:p>
    <w:p w14:paraId="31B307FA" w14:textId="77777777" w:rsidR="001C41CB" w:rsidRPr="00BF3544" w:rsidRDefault="001C41CB" w:rsidP="001C41CB">
      <w:pPr>
        <w:pStyle w:val="Default"/>
        <w:rPr>
          <w:rFonts w:ascii="Gill Sans MT" w:hAnsi="Gill Sans MT"/>
          <w:sz w:val="22"/>
          <w:szCs w:val="22"/>
        </w:rPr>
      </w:pPr>
    </w:p>
    <w:p w14:paraId="3C45D956" w14:textId="77777777" w:rsidR="001C41CB" w:rsidRPr="00BF3544" w:rsidRDefault="001C41CB" w:rsidP="001C41CB">
      <w:pPr>
        <w:pStyle w:val="CM28"/>
        <w:rPr>
          <w:rFonts w:ascii="Gill Sans MT" w:hAnsi="Gill Sans MT" w:cs="Arial"/>
          <w:b/>
          <w:color w:val="000000"/>
          <w:sz w:val="22"/>
          <w:szCs w:val="22"/>
        </w:rPr>
      </w:pPr>
      <w:r w:rsidRPr="00BF3544">
        <w:rPr>
          <w:rFonts w:ascii="Gill Sans MT" w:hAnsi="Gill Sans MT" w:cs="Arial"/>
          <w:b/>
          <w:color w:val="000000"/>
          <w:sz w:val="22"/>
          <w:szCs w:val="22"/>
        </w:rPr>
        <w:t xml:space="preserve">1.02 REFERENCES </w:t>
      </w:r>
    </w:p>
    <w:p w14:paraId="5EAF9813" w14:textId="77777777" w:rsidR="001C41CB" w:rsidRPr="00BF3544" w:rsidRDefault="001C41CB" w:rsidP="001C41CB">
      <w:pPr>
        <w:pStyle w:val="CM28"/>
        <w:ind w:left="505"/>
        <w:rPr>
          <w:rFonts w:ascii="Gill Sans MT" w:hAnsi="Gill Sans MT"/>
          <w:color w:val="000000"/>
          <w:sz w:val="22"/>
          <w:szCs w:val="22"/>
        </w:rPr>
      </w:pPr>
      <w:r w:rsidRPr="00BF3544">
        <w:rPr>
          <w:rFonts w:ascii="Gill Sans MT" w:hAnsi="Gill Sans MT"/>
          <w:color w:val="000000"/>
          <w:sz w:val="22"/>
          <w:szCs w:val="22"/>
        </w:rPr>
        <w:t xml:space="preserve">A. </w:t>
      </w:r>
      <w:smartTag w:uri="urn:schemas-microsoft-com:office:smarttags" w:element="stockticker">
        <w:r w:rsidRPr="00BF3544">
          <w:rPr>
            <w:rFonts w:ascii="Gill Sans MT" w:hAnsi="Gill Sans MT"/>
            <w:color w:val="000000"/>
            <w:sz w:val="22"/>
            <w:szCs w:val="22"/>
          </w:rPr>
          <w:t>ASTM</w:t>
        </w:r>
      </w:smartTag>
      <w:r w:rsidRPr="00BF3544">
        <w:rPr>
          <w:rFonts w:ascii="Gill Sans MT" w:hAnsi="Gill Sans MT"/>
          <w:color w:val="000000"/>
          <w:sz w:val="22"/>
          <w:szCs w:val="22"/>
        </w:rPr>
        <w:t xml:space="preserve"> International (</w:t>
      </w:r>
      <w:smartTag w:uri="urn:schemas-microsoft-com:office:smarttags" w:element="stockticker">
        <w:r w:rsidRPr="00BF3544">
          <w:rPr>
            <w:rFonts w:ascii="Gill Sans MT" w:hAnsi="Gill Sans MT"/>
            <w:color w:val="000000"/>
            <w:sz w:val="22"/>
            <w:szCs w:val="22"/>
          </w:rPr>
          <w:t>ASTM</w:t>
        </w:r>
      </w:smartTag>
      <w:r w:rsidRPr="00BF3544">
        <w:rPr>
          <w:rFonts w:ascii="Gill Sans MT" w:hAnsi="Gill Sans MT"/>
          <w:color w:val="000000"/>
          <w:sz w:val="22"/>
          <w:szCs w:val="22"/>
        </w:rPr>
        <w:t xml:space="preserve">): </w:t>
      </w:r>
    </w:p>
    <w:p w14:paraId="1169F6F5" w14:textId="77777777" w:rsidR="001C41CB" w:rsidRPr="00BF3544" w:rsidRDefault="001C41CB" w:rsidP="001C41CB">
      <w:pPr>
        <w:pStyle w:val="CM28"/>
        <w:numPr>
          <w:ilvl w:val="0"/>
          <w:numId w:val="9"/>
        </w:numPr>
        <w:rPr>
          <w:rFonts w:ascii="Gill Sans MT" w:hAnsi="Gill Sans MT" w:cs="Arial"/>
          <w:color w:val="000000"/>
          <w:sz w:val="22"/>
          <w:szCs w:val="22"/>
        </w:rPr>
      </w:pPr>
      <w:smartTag w:uri="urn:schemas-microsoft-com:office:smarttags" w:element="stockticker">
        <w:r w:rsidRPr="00BF3544">
          <w:rPr>
            <w:rFonts w:ascii="Gill Sans MT" w:hAnsi="Gill Sans MT"/>
            <w:sz w:val="22"/>
            <w:szCs w:val="22"/>
          </w:rPr>
          <w:t>ASTM</w:t>
        </w:r>
      </w:smartTag>
      <w:r w:rsidRPr="00BF3544">
        <w:rPr>
          <w:rFonts w:ascii="Gill Sans MT" w:hAnsi="Gill Sans MT"/>
          <w:sz w:val="22"/>
          <w:szCs w:val="22"/>
        </w:rPr>
        <w:t xml:space="preserve"> B209 Standard Specification for Aluminum and Aluminum-Alloy Sheet and Plate. </w:t>
      </w:r>
    </w:p>
    <w:p w14:paraId="2933D79E" w14:textId="77777777" w:rsidR="001C41CB" w:rsidRPr="00336459" w:rsidRDefault="001C41CB" w:rsidP="001C41CB">
      <w:pPr>
        <w:pStyle w:val="Default"/>
        <w:rPr>
          <w:rFonts w:ascii="Gill Sans MT" w:hAnsi="Gill Sans MT"/>
          <w:sz w:val="22"/>
          <w:szCs w:val="22"/>
        </w:rPr>
      </w:pPr>
    </w:p>
    <w:p w14:paraId="44E38E3B" w14:textId="77777777" w:rsidR="001C41CB" w:rsidRDefault="001C41CB" w:rsidP="001C41CB">
      <w:pPr>
        <w:pStyle w:val="CM32"/>
        <w:ind w:right="147"/>
        <w:rPr>
          <w:rFonts w:ascii="Gill Sans MT" w:hAnsi="Gill Sans MT" w:cs="Arial"/>
          <w:color w:val="000000"/>
          <w:sz w:val="22"/>
          <w:szCs w:val="22"/>
        </w:rPr>
      </w:pPr>
      <w:r w:rsidRPr="00655283">
        <w:rPr>
          <w:rFonts w:ascii="Gill Sans MT" w:hAnsi="Gill Sans MT" w:cs="Arial"/>
          <w:i/>
          <w:color w:val="000000"/>
          <w:sz w:val="22"/>
          <w:szCs w:val="22"/>
        </w:rPr>
        <w:t>Specifier Note</w:t>
      </w:r>
      <w:r w:rsidRPr="00336459">
        <w:rPr>
          <w:rFonts w:ascii="Gill Sans MT" w:hAnsi="Gill Sans MT" w:cs="Arial"/>
          <w:color w:val="000000"/>
          <w:sz w:val="22"/>
          <w:szCs w:val="22"/>
        </w:rPr>
        <w:t>: Article below includes submittal of relevant data to be furnished by Contractor before, during or after construction. Coordinate this article with Architect’s and Contractor’s duties and responsibilities in Conditions of the Contract and Section 0</w:t>
      </w:r>
      <w:r>
        <w:rPr>
          <w:rFonts w:ascii="Gill Sans MT" w:hAnsi="Gill Sans MT" w:cs="Arial"/>
          <w:color w:val="000000"/>
          <w:sz w:val="22"/>
          <w:szCs w:val="22"/>
        </w:rPr>
        <w:t>1 33 00 - Submittal Procedures.</w:t>
      </w:r>
    </w:p>
    <w:p w14:paraId="68D4525C" w14:textId="77777777" w:rsidR="001C41CB" w:rsidRPr="00BF3544" w:rsidRDefault="001C41CB" w:rsidP="001C41CB">
      <w:pPr>
        <w:pStyle w:val="Default"/>
      </w:pPr>
    </w:p>
    <w:p w14:paraId="346886F6" w14:textId="77777777" w:rsidR="001C41CB" w:rsidRPr="00655283" w:rsidRDefault="001C41CB" w:rsidP="001C41CB">
      <w:pPr>
        <w:pStyle w:val="CM28"/>
        <w:rPr>
          <w:rFonts w:ascii="Gill Sans MT" w:hAnsi="Gill Sans MT" w:cs="Arial"/>
          <w:b/>
          <w:color w:val="000000"/>
          <w:sz w:val="22"/>
          <w:szCs w:val="22"/>
        </w:rPr>
      </w:pPr>
      <w:r w:rsidRPr="00655283">
        <w:rPr>
          <w:rFonts w:ascii="Gill Sans MT" w:hAnsi="Gill Sans MT" w:cs="Arial"/>
          <w:b/>
          <w:color w:val="000000"/>
          <w:sz w:val="22"/>
          <w:szCs w:val="22"/>
        </w:rPr>
        <w:t xml:space="preserve">1.03 SUBMITTALS </w:t>
      </w:r>
    </w:p>
    <w:p w14:paraId="290E68A8" w14:textId="77777777" w:rsidR="001C41CB" w:rsidRDefault="001C41CB" w:rsidP="001C41CB">
      <w:pPr>
        <w:pStyle w:val="CM28"/>
        <w:numPr>
          <w:ilvl w:val="0"/>
          <w:numId w:val="21"/>
        </w:numPr>
        <w:ind w:right="842"/>
        <w:rPr>
          <w:rFonts w:ascii="Gill Sans MT" w:hAnsi="Gill Sans MT" w:cs="Arial"/>
          <w:color w:val="000000"/>
          <w:sz w:val="22"/>
          <w:szCs w:val="22"/>
        </w:rPr>
      </w:pPr>
      <w:r w:rsidRPr="00336459">
        <w:rPr>
          <w:rFonts w:ascii="Gill Sans MT" w:hAnsi="Gill Sans MT" w:cs="Arial"/>
          <w:color w:val="000000"/>
          <w:sz w:val="22"/>
          <w:szCs w:val="22"/>
        </w:rPr>
        <w:t>General: Submit listed submittals in accordance with</w:t>
      </w:r>
      <w:r>
        <w:rPr>
          <w:rFonts w:ascii="Gill Sans MT" w:hAnsi="Gill Sans MT" w:cs="Arial"/>
          <w:color w:val="000000"/>
          <w:sz w:val="22"/>
          <w:szCs w:val="22"/>
        </w:rPr>
        <w:t xml:space="preserve"> Conditions of the Contract and </w:t>
      </w:r>
      <w:r w:rsidRPr="00336459">
        <w:rPr>
          <w:rFonts w:ascii="Gill Sans MT" w:hAnsi="Gill Sans MT" w:cs="Arial"/>
          <w:color w:val="000000"/>
          <w:sz w:val="22"/>
          <w:szCs w:val="22"/>
        </w:rPr>
        <w:t xml:space="preserve">Section [01 33 00 - Submittal Procedures] [______]. </w:t>
      </w:r>
    </w:p>
    <w:p w14:paraId="28D1ADFA" w14:textId="77777777" w:rsidR="001C41CB" w:rsidRDefault="001C41CB" w:rsidP="001C41CB">
      <w:pPr>
        <w:pStyle w:val="CM28"/>
        <w:numPr>
          <w:ilvl w:val="0"/>
          <w:numId w:val="21"/>
        </w:numPr>
        <w:ind w:right="842"/>
        <w:rPr>
          <w:rFonts w:ascii="Gill Sans MT" w:hAnsi="Gill Sans MT" w:cs="Arial"/>
          <w:color w:val="000000"/>
          <w:sz w:val="22"/>
          <w:szCs w:val="22"/>
        </w:rPr>
      </w:pPr>
      <w:r w:rsidRPr="00336459">
        <w:rPr>
          <w:rFonts w:ascii="Gill Sans MT" w:hAnsi="Gill Sans MT" w:cs="Arial"/>
          <w:color w:val="000000"/>
          <w:sz w:val="22"/>
          <w:szCs w:val="22"/>
        </w:rPr>
        <w:t xml:space="preserve">Product Data: Submit product data, including manufacturer’s </w:t>
      </w:r>
      <w:smartTag w:uri="urn:schemas-microsoft-com:office:smarttags" w:element="stockticker">
        <w:r w:rsidRPr="00336459">
          <w:rPr>
            <w:rFonts w:ascii="Gill Sans MT" w:hAnsi="Gill Sans MT" w:cs="Arial"/>
            <w:color w:val="000000"/>
            <w:sz w:val="22"/>
            <w:szCs w:val="22"/>
          </w:rPr>
          <w:t>SPEC</w:t>
        </w:r>
      </w:smartTag>
      <w:r w:rsidRPr="00336459">
        <w:rPr>
          <w:rFonts w:ascii="Gill Sans MT" w:hAnsi="Gill Sans MT" w:cs="Arial"/>
          <w:color w:val="000000"/>
          <w:sz w:val="22"/>
          <w:szCs w:val="22"/>
        </w:rPr>
        <w:t>-</w:t>
      </w:r>
      <w:smartTag w:uri="urn:schemas-microsoft-com:office:smarttags" w:element="stockticker">
        <w:r w:rsidRPr="00336459">
          <w:rPr>
            <w:rFonts w:ascii="Gill Sans MT" w:hAnsi="Gill Sans MT" w:cs="Arial"/>
            <w:color w:val="000000"/>
            <w:sz w:val="22"/>
            <w:szCs w:val="22"/>
          </w:rPr>
          <w:t>DATA</w:t>
        </w:r>
      </w:smartTag>
      <w:r w:rsidRPr="00336459">
        <w:rPr>
          <w:rFonts w:ascii="Gill Sans MT" w:hAnsi="Gill Sans MT" w:cs="Arial"/>
          <w:color w:val="000000"/>
          <w:sz w:val="22"/>
          <w:szCs w:val="22"/>
        </w:rPr>
        <w:t>®</w:t>
      </w:r>
      <w:r>
        <w:rPr>
          <w:rFonts w:ascii="Gill Sans MT" w:hAnsi="Gill Sans MT" w:cs="Arial"/>
          <w:color w:val="000000"/>
          <w:sz w:val="22"/>
          <w:szCs w:val="22"/>
        </w:rPr>
        <w:t xml:space="preserve"> </w:t>
      </w:r>
      <w:r w:rsidRPr="00336459">
        <w:rPr>
          <w:rFonts w:ascii="Gill Sans MT" w:hAnsi="Gill Sans MT" w:cs="Arial"/>
          <w:color w:val="000000"/>
          <w:sz w:val="22"/>
          <w:szCs w:val="22"/>
        </w:rPr>
        <w:t>product</w:t>
      </w:r>
      <w:r>
        <w:rPr>
          <w:rFonts w:ascii="Gill Sans MT" w:hAnsi="Gill Sans MT" w:cs="Arial"/>
          <w:color w:val="000000"/>
          <w:sz w:val="22"/>
          <w:szCs w:val="22"/>
        </w:rPr>
        <w:t xml:space="preserve"> sheet, for specified products.</w:t>
      </w:r>
    </w:p>
    <w:p w14:paraId="0F0C2B76" w14:textId="77777777" w:rsidR="001C41CB" w:rsidRDefault="001C41CB" w:rsidP="001C41CB">
      <w:pPr>
        <w:pStyle w:val="CM28"/>
        <w:numPr>
          <w:ilvl w:val="0"/>
          <w:numId w:val="21"/>
        </w:numPr>
        <w:ind w:right="842"/>
        <w:rPr>
          <w:rFonts w:ascii="Gill Sans MT" w:hAnsi="Gill Sans MT" w:cs="Arial"/>
          <w:color w:val="000000"/>
          <w:sz w:val="22"/>
          <w:szCs w:val="22"/>
        </w:rPr>
      </w:pPr>
      <w:r w:rsidRPr="00336459">
        <w:rPr>
          <w:rFonts w:ascii="Gill Sans MT" w:hAnsi="Gill Sans MT" w:cs="Arial"/>
          <w:color w:val="000000"/>
          <w:sz w:val="22"/>
          <w:szCs w:val="22"/>
        </w:rPr>
        <w:t xml:space="preserve">Shop Drawings: Submit shop drawings showing layout, </w:t>
      </w:r>
      <w:proofErr w:type="gramStart"/>
      <w:r w:rsidRPr="00336459">
        <w:rPr>
          <w:rFonts w:ascii="Gill Sans MT" w:hAnsi="Gill Sans MT" w:cs="Arial"/>
          <w:color w:val="000000"/>
          <w:sz w:val="22"/>
          <w:szCs w:val="22"/>
        </w:rPr>
        <w:t>profiles</w:t>
      </w:r>
      <w:proofErr w:type="gramEnd"/>
      <w:r w:rsidRPr="00336459">
        <w:rPr>
          <w:rFonts w:ascii="Gill Sans MT" w:hAnsi="Gill Sans MT" w:cs="Arial"/>
          <w:color w:val="000000"/>
          <w:sz w:val="22"/>
          <w:szCs w:val="22"/>
        </w:rPr>
        <w:t xml:space="preserve"> and product components, including anchorage, accessori</w:t>
      </w:r>
      <w:r>
        <w:rPr>
          <w:rFonts w:ascii="Gill Sans MT" w:hAnsi="Gill Sans MT" w:cs="Arial"/>
          <w:color w:val="000000"/>
          <w:sz w:val="22"/>
          <w:szCs w:val="22"/>
        </w:rPr>
        <w:t>es, finish colors and textures.</w:t>
      </w:r>
    </w:p>
    <w:p w14:paraId="60EC06F6" w14:textId="77777777" w:rsidR="001C41CB" w:rsidRDefault="001C41CB" w:rsidP="001C41CB">
      <w:pPr>
        <w:pStyle w:val="CM28"/>
        <w:numPr>
          <w:ilvl w:val="0"/>
          <w:numId w:val="21"/>
        </w:numPr>
        <w:ind w:right="842"/>
        <w:rPr>
          <w:rFonts w:ascii="Gill Sans MT" w:hAnsi="Gill Sans MT" w:cs="Arial"/>
          <w:color w:val="000000"/>
          <w:sz w:val="22"/>
          <w:szCs w:val="22"/>
        </w:rPr>
      </w:pPr>
      <w:r w:rsidRPr="00655283">
        <w:rPr>
          <w:rFonts w:ascii="Gill Sans MT" w:hAnsi="Gill Sans MT" w:cs="Arial"/>
          <w:color w:val="000000"/>
          <w:sz w:val="22"/>
          <w:szCs w:val="22"/>
        </w:rPr>
        <w:t>Samples: Submit selection and verification samples for</w:t>
      </w:r>
      <w:r>
        <w:rPr>
          <w:rFonts w:ascii="Gill Sans MT" w:hAnsi="Gill Sans MT" w:cs="Arial"/>
          <w:color w:val="000000"/>
          <w:sz w:val="22"/>
          <w:szCs w:val="22"/>
        </w:rPr>
        <w:t xml:space="preserve"> finishes, </w:t>
      </w:r>
      <w:proofErr w:type="gramStart"/>
      <w:r>
        <w:rPr>
          <w:rFonts w:ascii="Gill Sans MT" w:hAnsi="Gill Sans MT" w:cs="Arial"/>
          <w:color w:val="000000"/>
          <w:sz w:val="22"/>
          <w:szCs w:val="22"/>
        </w:rPr>
        <w:t>colors</w:t>
      </w:r>
      <w:proofErr w:type="gramEnd"/>
      <w:r>
        <w:rPr>
          <w:rFonts w:ascii="Gill Sans MT" w:hAnsi="Gill Sans MT" w:cs="Arial"/>
          <w:color w:val="000000"/>
          <w:sz w:val="22"/>
          <w:szCs w:val="22"/>
        </w:rPr>
        <w:t xml:space="preserve"> and textures.</w:t>
      </w:r>
    </w:p>
    <w:p w14:paraId="59D3F4F1" w14:textId="77777777" w:rsidR="001C41CB" w:rsidRDefault="001C41CB" w:rsidP="001C41CB">
      <w:pPr>
        <w:pStyle w:val="CM28"/>
        <w:numPr>
          <w:ilvl w:val="0"/>
          <w:numId w:val="21"/>
        </w:numPr>
        <w:ind w:right="842"/>
        <w:rPr>
          <w:rFonts w:ascii="Gill Sans MT" w:hAnsi="Gill Sans MT"/>
          <w:color w:val="000000"/>
          <w:sz w:val="22"/>
          <w:szCs w:val="22"/>
        </w:rPr>
      </w:pPr>
      <w:r w:rsidRPr="00655283">
        <w:rPr>
          <w:rFonts w:ascii="Gill Sans MT" w:hAnsi="Gill Sans MT"/>
          <w:color w:val="000000"/>
          <w:sz w:val="22"/>
          <w:szCs w:val="22"/>
        </w:rPr>
        <w:t>Quality Assurance Submitta</w:t>
      </w:r>
      <w:r>
        <w:rPr>
          <w:rFonts w:ascii="Gill Sans MT" w:hAnsi="Gill Sans MT"/>
          <w:color w:val="000000"/>
          <w:sz w:val="22"/>
          <w:szCs w:val="22"/>
        </w:rPr>
        <w:t>ls: Submit the following:</w:t>
      </w:r>
    </w:p>
    <w:p w14:paraId="336898C5" w14:textId="77777777" w:rsidR="001C41CB" w:rsidRPr="001F78CB" w:rsidRDefault="001C41CB" w:rsidP="001C41CB">
      <w:pPr>
        <w:pStyle w:val="CM28"/>
        <w:numPr>
          <w:ilvl w:val="1"/>
          <w:numId w:val="21"/>
        </w:numPr>
        <w:rPr>
          <w:rFonts w:ascii="Gill Sans MT" w:hAnsi="Gill Sans MT"/>
          <w:color w:val="000000"/>
          <w:sz w:val="22"/>
          <w:szCs w:val="22"/>
        </w:rPr>
      </w:pPr>
      <w:r w:rsidRPr="001F78CB">
        <w:rPr>
          <w:rFonts w:ascii="Gill Sans MT" w:hAnsi="Gill Sans MT"/>
          <w:sz w:val="22"/>
          <w:szCs w:val="22"/>
        </w:rPr>
        <w:t xml:space="preserve">Certificates: Product certificates signed by manufacturer certifying materials comply </w:t>
      </w:r>
      <w:r w:rsidRPr="001F78CB">
        <w:rPr>
          <w:rFonts w:ascii="Gill Sans MT" w:hAnsi="Gill Sans MT"/>
          <w:sz w:val="22"/>
          <w:szCs w:val="22"/>
        </w:rPr>
        <w:lastRenderedPageBreak/>
        <w:t xml:space="preserve">with specified performance characteristics and physical requirements. </w:t>
      </w:r>
    </w:p>
    <w:p w14:paraId="4EB98187" w14:textId="77777777" w:rsidR="001C41CB" w:rsidRPr="001F78CB" w:rsidRDefault="001C41CB" w:rsidP="001C41CB">
      <w:pPr>
        <w:pStyle w:val="CM28"/>
        <w:numPr>
          <w:ilvl w:val="1"/>
          <w:numId w:val="21"/>
        </w:numPr>
        <w:rPr>
          <w:rFonts w:ascii="Gill Sans MT" w:hAnsi="Gill Sans MT"/>
          <w:color w:val="000000"/>
          <w:sz w:val="22"/>
          <w:szCs w:val="22"/>
        </w:rPr>
      </w:pPr>
      <w:r w:rsidRPr="001F78CB">
        <w:rPr>
          <w:rFonts w:ascii="Gill Sans MT" w:hAnsi="Gill Sans MT"/>
          <w:sz w:val="22"/>
          <w:szCs w:val="22"/>
        </w:rPr>
        <w:t>Manufacturer’s Instructions: Manufacturer’s installation instructions.</w:t>
      </w:r>
    </w:p>
    <w:p w14:paraId="3DAAE837" w14:textId="77777777" w:rsidR="001C41CB" w:rsidRPr="001F78CB" w:rsidRDefault="001C41CB" w:rsidP="001C41CB">
      <w:pPr>
        <w:pStyle w:val="CM28"/>
        <w:numPr>
          <w:ilvl w:val="1"/>
          <w:numId w:val="21"/>
        </w:numPr>
        <w:rPr>
          <w:rFonts w:ascii="Gill Sans MT" w:hAnsi="Gill Sans MT"/>
          <w:color w:val="000000"/>
          <w:sz w:val="22"/>
          <w:szCs w:val="22"/>
        </w:rPr>
      </w:pPr>
      <w:r w:rsidRPr="001F78CB">
        <w:rPr>
          <w:rFonts w:ascii="Gill Sans MT" w:hAnsi="Gill Sans MT"/>
          <w:sz w:val="22"/>
          <w:szCs w:val="22"/>
        </w:rPr>
        <w:t xml:space="preserve">Manufacturer’s Field Reports: Manufacturer’s field reports. </w:t>
      </w:r>
    </w:p>
    <w:p w14:paraId="609B6D74" w14:textId="77777777" w:rsidR="001C41CB" w:rsidRPr="001F78CB" w:rsidRDefault="001C41CB" w:rsidP="001C41CB">
      <w:pPr>
        <w:pStyle w:val="CM28"/>
        <w:numPr>
          <w:ilvl w:val="0"/>
          <w:numId w:val="21"/>
        </w:numPr>
        <w:ind w:right="842"/>
        <w:rPr>
          <w:rFonts w:ascii="Gill Sans MT" w:hAnsi="Gill Sans MT" w:cs="Arial"/>
          <w:color w:val="000000"/>
          <w:sz w:val="22"/>
          <w:szCs w:val="22"/>
        </w:rPr>
      </w:pPr>
      <w:r w:rsidRPr="001F78CB">
        <w:rPr>
          <w:rFonts w:ascii="Gill Sans MT" w:hAnsi="Gill Sans MT"/>
          <w:sz w:val="22"/>
          <w:szCs w:val="22"/>
        </w:rPr>
        <w:t>Closeout Submittals: Submit the following:</w:t>
      </w:r>
    </w:p>
    <w:p w14:paraId="45C2F56C" w14:textId="77777777" w:rsidR="001C41CB" w:rsidRDefault="001C41CB" w:rsidP="001C41CB">
      <w:pPr>
        <w:pStyle w:val="CM28"/>
        <w:numPr>
          <w:ilvl w:val="1"/>
          <w:numId w:val="21"/>
        </w:numPr>
        <w:rPr>
          <w:rFonts w:ascii="Gill Sans MT" w:hAnsi="Gill Sans MT" w:cs="Arial"/>
          <w:color w:val="000000"/>
          <w:sz w:val="22"/>
          <w:szCs w:val="22"/>
        </w:rPr>
      </w:pPr>
      <w:r w:rsidRPr="00BF3544">
        <w:rPr>
          <w:rFonts w:ascii="Gill Sans MT" w:hAnsi="Gill Sans MT"/>
          <w:sz w:val="22"/>
          <w:szCs w:val="22"/>
        </w:rPr>
        <w:t>Operation and Maintenance Data: Operation and maintenance data for installed products in accordance with Section [01 78 00 - Closeout Submittals] [___________]. Include methods for maintaining installed products and precautions against cleaning materials and methods detrimental to finishes and performance.</w:t>
      </w:r>
    </w:p>
    <w:p w14:paraId="634E1ADB" w14:textId="77777777" w:rsidR="001C41CB" w:rsidRPr="00BF3544" w:rsidRDefault="001C41CB" w:rsidP="001C41CB">
      <w:pPr>
        <w:pStyle w:val="CM28"/>
        <w:numPr>
          <w:ilvl w:val="1"/>
          <w:numId w:val="21"/>
        </w:numPr>
        <w:rPr>
          <w:rFonts w:ascii="Gill Sans MT" w:hAnsi="Gill Sans MT" w:cs="Arial"/>
          <w:color w:val="000000"/>
          <w:sz w:val="22"/>
          <w:szCs w:val="22"/>
        </w:rPr>
      </w:pPr>
      <w:r w:rsidRPr="00BF3544">
        <w:rPr>
          <w:rFonts w:ascii="Gill Sans MT" w:hAnsi="Gill Sans MT"/>
          <w:sz w:val="22"/>
          <w:szCs w:val="22"/>
        </w:rPr>
        <w:t xml:space="preserve">Warranty: Warranty documents specified herein. </w:t>
      </w:r>
    </w:p>
    <w:p w14:paraId="46692F9B" w14:textId="77777777" w:rsidR="001C41CB" w:rsidRPr="00336459" w:rsidRDefault="001C41CB" w:rsidP="001C41CB">
      <w:pPr>
        <w:pStyle w:val="Default"/>
        <w:rPr>
          <w:rFonts w:ascii="Gill Sans MT" w:hAnsi="Gill Sans MT" w:cs="Arial"/>
          <w:sz w:val="22"/>
          <w:szCs w:val="22"/>
        </w:rPr>
      </w:pPr>
    </w:p>
    <w:p w14:paraId="4C54244D" w14:textId="77777777" w:rsidR="001C41CB" w:rsidRPr="00336459" w:rsidRDefault="001C41CB" w:rsidP="001C41CB">
      <w:pPr>
        <w:pStyle w:val="CM32"/>
        <w:ind w:right="147"/>
        <w:rPr>
          <w:rFonts w:ascii="Gill Sans MT" w:hAnsi="Gill Sans MT" w:cs="Arial"/>
          <w:color w:val="000000"/>
          <w:sz w:val="22"/>
          <w:szCs w:val="22"/>
        </w:rPr>
      </w:pPr>
      <w:r w:rsidRPr="00BF3544">
        <w:rPr>
          <w:rFonts w:ascii="Gill Sans MT" w:hAnsi="Gill Sans MT" w:cs="Arial"/>
          <w:i/>
          <w:color w:val="000000"/>
          <w:sz w:val="22"/>
          <w:szCs w:val="22"/>
        </w:rPr>
        <w:t>Specifier Note</w:t>
      </w:r>
      <w:r w:rsidRPr="00336459">
        <w:rPr>
          <w:rFonts w:ascii="Gill Sans MT" w:hAnsi="Gill Sans MT" w:cs="Arial"/>
          <w:color w:val="000000"/>
          <w:sz w:val="22"/>
          <w:szCs w:val="22"/>
        </w:rPr>
        <w:t xml:space="preserve">: Article below should include prerequisites, standards, </w:t>
      </w:r>
      <w:proofErr w:type="gramStart"/>
      <w:r w:rsidRPr="00336459">
        <w:rPr>
          <w:rFonts w:ascii="Gill Sans MT" w:hAnsi="Gill Sans MT" w:cs="Arial"/>
          <w:color w:val="000000"/>
          <w:sz w:val="22"/>
          <w:szCs w:val="22"/>
        </w:rPr>
        <w:t>limitations</w:t>
      </w:r>
      <w:proofErr w:type="gramEnd"/>
      <w:r w:rsidRPr="00336459">
        <w:rPr>
          <w:rFonts w:ascii="Gill Sans MT" w:hAnsi="Gill Sans MT" w:cs="Arial"/>
          <w:color w:val="000000"/>
          <w:sz w:val="22"/>
          <w:szCs w:val="22"/>
        </w:rPr>
        <w:t xml:space="preserve"> and criteria that establish an overall level of quality for products and workmanship for this section. Coordinate below Article with Division 01 Quality Assurance Section.</w:t>
      </w:r>
    </w:p>
    <w:p w14:paraId="53017364" w14:textId="77777777" w:rsidR="001C41CB" w:rsidRPr="00336459" w:rsidRDefault="001C41CB" w:rsidP="001C41CB">
      <w:pPr>
        <w:pStyle w:val="Default"/>
        <w:rPr>
          <w:rFonts w:ascii="Gill Sans MT" w:hAnsi="Gill Sans MT"/>
          <w:sz w:val="22"/>
          <w:szCs w:val="22"/>
        </w:rPr>
      </w:pPr>
    </w:p>
    <w:p w14:paraId="79B49FDD" w14:textId="77777777" w:rsidR="001C41CB" w:rsidRPr="0057378D" w:rsidRDefault="001C41CB" w:rsidP="001C41CB">
      <w:pPr>
        <w:pStyle w:val="CM28"/>
        <w:rPr>
          <w:rFonts w:ascii="Gill Sans MT" w:hAnsi="Gill Sans MT"/>
          <w:b/>
          <w:sz w:val="22"/>
          <w:szCs w:val="22"/>
        </w:rPr>
      </w:pPr>
      <w:r w:rsidRPr="0057378D">
        <w:rPr>
          <w:rFonts w:ascii="Gill Sans MT" w:hAnsi="Gill Sans MT"/>
          <w:b/>
          <w:sz w:val="22"/>
          <w:szCs w:val="22"/>
        </w:rPr>
        <w:t xml:space="preserve">1.04 QUALITY ASSURANCE </w:t>
      </w:r>
    </w:p>
    <w:p w14:paraId="2165C7A4" w14:textId="77777777" w:rsidR="001C41CB" w:rsidRDefault="001C41CB" w:rsidP="001C41CB">
      <w:pPr>
        <w:pStyle w:val="CM28"/>
        <w:numPr>
          <w:ilvl w:val="0"/>
          <w:numId w:val="22"/>
        </w:numPr>
        <w:rPr>
          <w:rFonts w:ascii="Gill Sans MT" w:hAnsi="Gill Sans MT"/>
          <w:sz w:val="22"/>
          <w:szCs w:val="22"/>
        </w:rPr>
      </w:pPr>
      <w:r w:rsidRPr="00384090">
        <w:rPr>
          <w:rFonts w:ascii="Gill Sans MT" w:hAnsi="Gill Sans MT"/>
          <w:sz w:val="22"/>
          <w:szCs w:val="22"/>
        </w:rPr>
        <w:t xml:space="preserve">Installer Qualifications: Installer experienced in performing work of this section who has specialized in the installation of work </w:t>
      </w:r>
      <w:proofErr w:type="gramStart"/>
      <w:r w:rsidRPr="00384090">
        <w:rPr>
          <w:rFonts w:ascii="Gill Sans MT" w:hAnsi="Gill Sans MT"/>
          <w:sz w:val="22"/>
          <w:szCs w:val="22"/>
        </w:rPr>
        <w:t>similar to</w:t>
      </w:r>
      <w:proofErr w:type="gramEnd"/>
      <w:r w:rsidRPr="00384090">
        <w:rPr>
          <w:rFonts w:ascii="Gill Sans MT" w:hAnsi="Gill Sans MT"/>
          <w:sz w:val="22"/>
          <w:szCs w:val="22"/>
        </w:rPr>
        <w:t xml:space="preserve"> that required for this project.</w:t>
      </w:r>
    </w:p>
    <w:p w14:paraId="58A896D9" w14:textId="77777777" w:rsidR="001C41CB" w:rsidRPr="00384090" w:rsidRDefault="001C41CB" w:rsidP="001C41CB">
      <w:pPr>
        <w:pStyle w:val="Default"/>
      </w:pPr>
    </w:p>
    <w:p w14:paraId="56AFEC7B" w14:textId="77777777" w:rsidR="001C41CB" w:rsidRDefault="001C41CB" w:rsidP="001C41CB">
      <w:pPr>
        <w:pStyle w:val="CM32"/>
        <w:rPr>
          <w:rFonts w:ascii="Gill Sans MT" w:hAnsi="Gill Sans MT" w:cs="Arial"/>
          <w:color w:val="000000"/>
          <w:sz w:val="22"/>
          <w:szCs w:val="22"/>
        </w:rPr>
      </w:pPr>
      <w:r w:rsidRPr="00BF3544">
        <w:rPr>
          <w:rFonts w:ascii="Gill Sans MT" w:hAnsi="Gill Sans MT" w:cs="Arial"/>
          <w:i/>
          <w:color w:val="000000"/>
          <w:sz w:val="22"/>
          <w:szCs w:val="22"/>
        </w:rPr>
        <w:t>Specifier Note</w:t>
      </w:r>
      <w:r w:rsidRPr="00336459">
        <w:rPr>
          <w:rFonts w:ascii="Gill Sans MT" w:hAnsi="Gill Sans MT" w:cs="Arial"/>
          <w:color w:val="000000"/>
          <w:sz w:val="22"/>
          <w:szCs w:val="22"/>
        </w:rPr>
        <w:t>: Retain Paragraph below to suit project requirements; ot</w:t>
      </w:r>
      <w:r>
        <w:rPr>
          <w:rFonts w:ascii="Gill Sans MT" w:hAnsi="Gill Sans MT" w:cs="Arial"/>
          <w:color w:val="000000"/>
          <w:sz w:val="22"/>
          <w:szCs w:val="22"/>
        </w:rPr>
        <w:t>herwise delete Paragraph below.</w:t>
      </w:r>
    </w:p>
    <w:p w14:paraId="361008DF" w14:textId="77777777" w:rsidR="001C41CB" w:rsidRPr="00BF3544" w:rsidRDefault="001C41CB" w:rsidP="001C41CB">
      <w:pPr>
        <w:pStyle w:val="Default"/>
      </w:pPr>
    </w:p>
    <w:p w14:paraId="203112DA" w14:textId="77777777" w:rsidR="001C41CB" w:rsidRDefault="001C41CB" w:rsidP="001C41CB">
      <w:pPr>
        <w:pStyle w:val="CM30"/>
        <w:numPr>
          <w:ilvl w:val="0"/>
          <w:numId w:val="10"/>
        </w:numPr>
        <w:rPr>
          <w:rFonts w:ascii="Gill Sans MT" w:hAnsi="Gill Sans MT" w:cs="Arial"/>
          <w:color w:val="000000"/>
          <w:sz w:val="22"/>
          <w:szCs w:val="22"/>
        </w:rPr>
      </w:pPr>
      <w:r w:rsidRPr="00336459">
        <w:rPr>
          <w:rFonts w:ascii="Gill Sans MT" w:hAnsi="Gill Sans MT" w:cs="Arial"/>
          <w:color w:val="000000"/>
          <w:sz w:val="22"/>
          <w:szCs w:val="22"/>
        </w:rPr>
        <w:t xml:space="preserve">Certificate: When requested, submit certificate indicating qualification. </w:t>
      </w:r>
    </w:p>
    <w:p w14:paraId="15AD05BF" w14:textId="77777777" w:rsidR="001C41CB" w:rsidRPr="00BF3544" w:rsidRDefault="001C41CB" w:rsidP="001C41CB">
      <w:pPr>
        <w:pStyle w:val="Default"/>
        <w:ind w:left="934"/>
      </w:pPr>
    </w:p>
    <w:p w14:paraId="29C22DFB" w14:textId="77777777" w:rsidR="001C41CB" w:rsidRDefault="001C41CB" w:rsidP="001C41CB">
      <w:pPr>
        <w:pStyle w:val="CM32"/>
        <w:ind w:right="577"/>
        <w:rPr>
          <w:rFonts w:ascii="Gill Sans MT" w:hAnsi="Gill Sans MT" w:cs="Arial"/>
          <w:color w:val="000000"/>
          <w:sz w:val="22"/>
          <w:szCs w:val="22"/>
        </w:rPr>
      </w:pPr>
      <w:r w:rsidRPr="00BF3544">
        <w:rPr>
          <w:rFonts w:ascii="Gill Sans MT" w:hAnsi="Gill Sans MT" w:cs="Arial"/>
          <w:i/>
          <w:color w:val="000000"/>
          <w:sz w:val="22"/>
          <w:szCs w:val="22"/>
        </w:rPr>
        <w:t>Specifier Note</w:t>
      </w:r>
      <w:r w:rsidRPr="00336459">
        <w:rPr>
          <w:rFonts w:ascii="Gill Sans MT" w:hAnsi="Gill Sans MT" w:cs="Arial"/>
          <w:color w:val="000000"/>
          <w:sz w:val="22"/>
          <w:szCs w:val="22"/>
        </w:rPr>
        <w:t xml:space="preserve">: Paragraph below should list obligations for compliance with specific code requirements particular to this section. General statements to comply with a particular code are typically addressed in Conditions of the Contract and Section 01 41 00 - Regulatory Requirements. Repetitive statements should be avoided. </w:t>
      </w:r>
    </w:p>
    <w:p w14:paraId="196AB580" w14:textId="77777777" w:rsidR="001C41CB" w:rsidRPr="00384090" w:rsidRDefault="001C41CB" w:rsidP="001C41CB">
      <w:pPr>
        <w:pStyle w:val="Default"/>
      </w:pPr>
    </w:p>
    <w:p w14:paraId="2DC1B5A2" w14:textId="77777777" w:rsidR="001C41CB" w:rsidRPr="00384090" w:rsidRDefault="001C41CB" w:rsidP="001C41CB">
      <w:pPr>
        <w:pStyle w:val="CM28"/>
        <w:numPr>
          <w:ilvl w:val="0"/>
          <w:numId w:val="22"/>
        </w:numPr>
        <w:rPr>
          <w:rFonts w:ascii="Gill Sans MT" w:hAnsi="Gill Sans MT" w:cs="Arial"/>
          <w:color w:val="000000"/>
          <w:sz w:val="22"/>
          <w:szCs w:val="22"/>
        </w:rPr>
      </w:pPr>
      <w:r w:rsidRPr="00384090">
        <w:rPr>
          <w:rFonts w:ascii="Gill Sans MT" w:hAnsi="Gill Sans MT" w:cs="Arial"/>
          <w:color w:val="000000"/>
          <w:sz w:val="22"/>
          <w:szCs w:val="22"/>
        </w:rPr>
        <w:t>Regulatory Requirements: In accordance with Section [01 41 00 - Regulatory Requirements] [______].</w:t>
      </w:r>
    </w:p>
    <w:p w14:paraId="7B61E249" w14:textId="77777777" w:rsidR="001C41CB" w:rsidRPr="00BF3544" w:rsidRDefault="001C41CB" w:rsidP="001C41CB">
      <w:pPr>
        <w:pStyle w:val="Default"/>
      </w:pPr>
    </w:p>
    <w:p w14:paraId="753313EF" w14:textId="77777777" w:rsidR="001C41CB" w:rsidRPr="00336459" w:rsidRDefault="001C41CB" w:rsidP="001C41CB">
      <w:pPr>
        <w:pStyle w:val="CM30"/>
        <w:rPr>
          <w:rFonts w:ascii="Gill Sans MT" w:hAnsi="Gill Sans MT" w:cs="Arial"/>
          <w:color w:val="000000"/>
          <w:sz w:val="22"/>
          <w:szCs w:val="22"/>
        </w:rPr>
      </w:pPr>
      <w:r w:rsidRPr="00BF3544">
        <w:rPr>
          <w:rFonts w:ascii="Gill Sans MT" w:hAnsi="Gill Sans MT" w:cs="Arial"/>
          <w:i/>
          <w:color w:val="000000"/>
          <w:sz w:val="22"/>
          <w:szCs w:val="22"/>
        </w:rPr>
        <w:t>Specifier Note</w:t>
      </w:r>
      <w:r w:rsidRPr="00336459">
        <w:rPr>
          <w:rFonts w:ascii="Gill Sans MT" w:hAnsi="Gill Sans MT" w:cs="Arial"/>
          <w:color w:val="000000"/>
          <w:sz w:val="22"/>
          <w:szCs w:val="22"/>
        </w:rPr>
        <w:t xml:space="preserve">: Retain Paragraph below for erected assemblies, either onsite or offsite, required for review of construction, coordination of work of several sections, testing or observation of operation. Mockups establish standards by which work will be judged. Coordinate below with Division 01 Quality Control, Mockup Requirements Section. </w:t>
      </w:r>
    </w:p>
    <w:p w14:paraId="4390BD1F" w14:textId="77777777" w:rsidR="001C41CB" w:rsidRPr="00336459" w:rsidRDefault="001C41CB" w:rsidP="001C41CB">
      <w:pPr>
        <w:pStyle w:val="CM31"/>
        <w:ind w:right="52"/>
        <w:rPr>
          <w:rFonts w:ascii="Gill Sans MT" w:hAnsi="Gill Sans MT" w:cs="Arial"/>
          <w:color w:val="000000"/>
          <w:sz w:val="22"/>
          <w:szCs w:val="22"/>
        </w:rPr>
      </w:pPr>
    </w:p>
    <w:p w14:paraId="22B42D7F" w14:textId="77777777" w:rsidR="001C41CB" w:rsidRDefault="001C41CB" w:rsidP="001C41CB">
      <w:pPr>
        <w:pStyle w:val="CM30"/>
        <w:numPr>
          <w:ilvl w:val="0"/>
          <w:numId w:val="22"/>
        </w:numPr>
        <w:ind w:right="212"/>
        <w:rPr>
          <w:rFonts w:ascii="Gill Sans MT" w:hAnsi="Gill Sans MT" w:cs="Arial"/>
          <w:color w:val="000000"/>
          <w:sz w:val="22"/>
          <w:szCs w:val="22"/>
        </w:rPr>
      </w:pPr>
      <w:r w:rsidRPr="00336459">
        <w:rPr>
          <w:rFonts w:ascii="Gill Sans MT" w:hAnsi="Gill Sans MT" w:cs="Arial"/>
          <w:color w:val="000000"/>
          <w:sz w:val="22"/>
          <w:szCs w:val="22"/>
        </w:rPr>
        <w:t>Mockups: Install at project site a job mockup using acceptable products and manufacturer approved installation methods. Obtain Owner’s and Architect’s acceptance of finish color, texture and pattern and workmanship standard. Comply with Section</w:t>
      </w:r>
      <w:r>
        <w:rPr>
          <w:rFonts w:ascii="Gill Sans MT" w:hAnsi="Gill Sans MT" w:cs="Arial"/>
          <w:color w:val="000000"/>
          <w:sz w:val="22"/>
          <w:szCs w:val="22"/>
        </w:rPr>
        <w:t xml:space="preserve"> [01 43 39 - Mockups] [______].</w:t>
      </w:r>
    </w:p>
    <w:p w14:paraId="754235CE" w14:textId="77777777" w:rsidR="001C41CB" w:rsidRPr="002949E2" w:rsidRDefault="001C41CB" w:rsidP="001C41CB">
      <w:pPr>
        <w:pStyle w:val="Default"/>
      </w:pPr>
    </w:p>
    <w:p w14:paraId="0817036B" w14:textId="77777777" w:rsidR="001C41CB" w:rsidRDefault="001C41CB" w:rsidP="001C41CB">
      <w:pPr>
        <w:pStyle w:val="CM32"/>
        <w:rPr>
          <w:rFonts w:ascii="Gill Sans MT" w:hAnsi="Gill Sans MT" w:cs="Arial"/>
          <w:color w:val="000000"/>
          <w:sz w:val="22"/>
          <w:szCs w:val="22"/>
        </w:rPr>
      </w:pPr>
      <w:r w:rsidRPr="002949E2">
        <w:rPr>
          <w:rFonts w:ascii="Gill Sans MT" w:hAnsi="Gill Sans MT" w:cs="Arial"/>
          <w:i/>
          <w:color w:val="000000"/>
          <w:sz w:val="22"/>
          <w:szCs w:val="22"/>
        </w:rPr>
        <w:t>Specifier Note</w:t>
      </w:r>
      <w:r w:rsidRPr="00336459">
        <w:rPr>
          <w:rFonts w:ascii="Gill Sans MT" w:hAnsi="Gill Sans MT" w:cs="Arial"/>
          <w:color w:val="000000"/>
          <w:sz w:val="22"/>
          <w:szCs w:val="22"/>
        </w:rPr>
        <w:t>: Edit Paragraph be</w:t>
      </w:r>
      <w:r>
        <w:rPr>
          <w:rFonts w:ascii="Gill Sans MT" w:hAnsi="Gill Sans MT" w:cs="Arial"/>
          <w:color w:val="000000"/>
          <w:sz w:val="22"/>
          <w:szCs w:val="22"/>
        </w:rPr>
        <w:t>low to specifying mock-up size.</w:t>
      </w:r>
    </w:p>
    <w:p w14:paraId="75EAE2C7" w14:textId="77777777" w:rsidR="001C41CB" w:rsidRPr="002949E2" w:rsidRDefault="001C41CB" w:rsidP="001C41CB">
      <w:pPr>
        <w:pStyle w:val="Default"/>
      </w:pPr>
    </w:p>
    <w:p w14:paraId="4F0AF45D" w14:textId="77777777" w:rsidR="001C41CB" w:rsidRDefault="001C41CB" w:rsidP="001C41CB">
      <w:pPr>
        <w:pStyle w:val="Default"/>
        <w:numPr>
          <w:ilvl w:val="0"/>
          <w:numId w:val="11"/>
        </w:numPr>
        <w:rPr>
          <w:rFonts w:ascii="Gill Sans MT" w:hAnsi="Gill Sans MT" w:cs="Arial"/>
          <w:sz w:val="22"/>
          <w:szCs w:val="22"/>
        </w:rPr>
      </w:pPr>
      <w:r w:rsidRPr="00336459">
        <w:rPr>
          <w:rFonts w:ascii="Gill Sans MT" w:hAnsi="Gill Sans MT" w:cs="Arial"/>
          <w:sz w:val="22"/>
          <w:szCs w:val="22"/>
        </w:rPr>
        <w:t xml:space="preserve">Mockup Size: [Specify size.]. </w:t>
      </w:r>
    </w:p>
    <w:p w14:paraId="724D683A" w14:textId="77777777" w:rsidR="001C41CB" w:rsidRDefault="001C41CB" w:rsidP="001C41CB">
      <w:pPr>
        <w:pStyle w:val="Default"/>
        <w:numPr>
          <w:ilvl w:val="0"/>
          <w:numId w:val="11"/>
        </w:numPr>
        <w:rPr>
          <w:rFonts w:ascii="Gill Sans MT" w:hAnsi="Gill Sans MT" w:cs="Arial"/>
          <w:sz w:val="22"/>
          <w:szCs w:val="22"/>
        </w:rPr>
      </w:pPr>
      <w:r w:rsidRPr="00336459">
        <w:rPr>
          <w:rFonts w:ascii="Gill Sans MT" w:hAnsi="Gill Sans MT" w:cs="Arial"/>
          <w:sz w:val="22"/>
          <w:szCs w:val="22"/>
        </w:rPr>
        <w:lastRenderedPageBreak/>
        <w:t xml:space="preserve">Maintenance: Maintain mockup during construction for workmanship comparison; remove and legally dispose of mockup when no longer required. </w:t>
      </w:r>
    </w:p>
    <w:p w14:paraId="1EA46E1C" w14:textId="77777777" w:rsidR="001C41CB" w:rsidRPr="00336459" w:rsidRDefault="001C41CB" w:rsidP="001C41CB">
      <w:pPr>
        <w:pStyle w:val="Default"/>
        <w:numPr>
          <w:ilvl w:val="0"/>
          <w:numId w:val="11"/>
        </w:numPr>
        <w:rPr>
          <w:rFonts w:ascii="Gill Sans MT" w:hAnsi="Gill Sans MT" w:cs="Arial"/>
          <w:sz w:val="22"/>
          <w:szCs w:val="22"/>
        </w:rPr>
      </w:pPr>
      <w:r w:rsidRPr="00336459">
        <w:rPr>
          <w:rFonts w:ascii="Gill Sans MT" w:hAnsi="Gill Sans MT" w:cs="Arial"/>
          <w:sz w:val="22"/>
          <w:szCs w:val="22"/>
        </w:rPr>
        <w:t xml:space="preserve">Incorporation: Mockup may be incorporated into final construction upon Owner’s approval. </w:t>
      </w:r>
    </w:p>
    <w:p w14:paraId="2520F786" w14:textId="77777777" w:rsidR="001C41CB" w:rsidRPr="00336459" w:rsidRDefault="001C41CB" w:rsidP="001C41CB">
      <w:pPr>
        <w:pStyle w:val="Default"/>
        <w:rPr>
          <w:rFonts w:ascii="Gill Sans MT" w:hAnsi="Gill Sans MT" w:cs="Arial"/>
          <w:sz w:val="22"/>
          <w:szCs w:val="22"/>
        </w:rPr>
      </w:pPr>
    </w:p>
    <w:p w14:paraId="7CC490DD" w14:textId="77777777" w:rsidR="001C41CB" w:rsidRDefault="001C41CB" w:rsidP="001C41CB">
      <w:pPr>
        <w:pStyle w:val="CM32"/>
        <w:rPr>
          <w:rFonts w:ascii="Gill Sans MT" w:hAnsi="Gill Sans MT" w:cs="Arial"/>
          <w:color w:val="000000"/>
          <w:sz w:val="22"/>
          <w:szCs w:val="22"/>
        </w:rPr>
      </w:pPr>
      <w:r w:rsidRPr="002949E2">
        <w:rPr>
          <w:rFonts w:ascii="Gill Sans MT" w:hAnsi="Gill Sans MT" w:cs="Arial"/>
          <w:i/>
          <w:color w:val="000000"/>
          <w:sz w:val="22"/>
          <w:szCs w:val="22"/>
        </w:rPr>
        <w:t>Specifier Note</w:t>
      </w:r>
      <w:r w:rsidRPr="00336459">
        <w:rPr>
          <w:rFonts w:ascii="Gill Sans MT" w:hAnsi="Gill Sans MT" w:cs="Arial"/>
          <w:color w:val="000000"/>
          <w:sz w:val="22"/>
          <w:szCs w:val="22"/>
        </w:rPr>
        <w:t>: Article below should include special and unique requiremen</w:t>
      </w:r>
      <w:r>
        <w:rPr>
          <w:rFonts w:ascii="Gill Sans MT" w:hAnsi="Gill Sans MT" w:cs="Arial"/>
          <w:color w:val="000000"/>
          <w:sz w:val="22"/>
          <w:szCs w:val="22"/>
        </w:rPr>
        <w:t>ts.</w:t>
      </w:r>
    </w:p>
    <w:p w14:paraId="1BF66F8A" w14:textId="77777777" w:rsidR="001C41CB" w:rsidRPr="002949E2" w:rsidRDefault="001C41CB" w:rsidP="001C41CB">
      <w:pPr>
        <w:pStyle w:val="Default"/>
      </w:pPr>
    </w:p>
    <w:p w14:paraId="5821C158" w14:textId="77777777" w:rsidR="001C41CB" w:rsidRPr="00336459" w:rsidRDefault="001C41CB" w:rsidP="001C41CB">
      <w:pPr>
        <w:pStyle w:val="CM28"/>
        <w:rPr>
          <w:rFonts w:ascii="Gill Sans MT" w:hAnsi="Gill Sans MT" w:cs="Arial"/>
          <w:b/>
          <w:color w:val="000000"/>
          <w:sz w:val="22"/>
          <w:szCs w:val="22"/>
        </w:rPr>
      </w:pPr>
      <w:r w:rsidRPr="00336459">
        <w:rPr>
          <w:rFonts w:ascii="Gill Sans MT" w:hAnsi="Gill Sans MT" w:cs="Arial"/>
          <w:b/>
          <w:color w:val="000000"/>
          <w:sz w:val="22"/>
          <w:szCs w:val="22"/>
        </w:rPr>
        <w:t xml:space="preserve">1.05 DELIVERY, STORAGE &amp; HANDLING </w:t>
      </w:r>
    </w:p>
    <w:p w14:paraId="2203405C" w14:textId="77777777" w:rsidR="001C41CB" w:rsidRDefault="001C41CB" w:rsidP="001C41CB">
      <w:pPr>
        <w:pStyle w:val="CM28"/>
        <w:numPr>
          <w:ilvl w:val="0"/>
          <w:numId w:val="23"/>
        </w:numPr>
        <w:rPr>
          <w:rFonts w:ascii="Gill Sans MT" w:hAnsi="Gill Sans MT" w:cs="Arial"/>
          <w:color w:val="000000"/>
          <w:sz w:val="22"/>
          <w:szCs w:val="22"/>
        </w:rPr>
      </w:pPr>
      <w:r w:rsidRPr="00336459">
        <w:rPr>
          <w:rFonts w:ascii="Gill Sans MT" w:hAnsi="Gill Sans MT" w:cs="Arial"/>
          <w:color w:val="000000"/>
          <w:sz w:val="22"/>
          <w:szCs w:val="22"/>
        </w:rPr>
        <w:t xml:space="preserve">General: Deliver, store and handle in accordance with Section [01 61 00 - Common Product Requirements] [______]. </w:t>
      </w:r>
    </w:p>
    <w:p w14:paraId="71C8D8C5" w14:textId="77777777" w:rsidR="001C41CB" w:rsidRDefault="001C41CB" w:rsidP="001C41CB">
      <w:pPr>
        <w:pStyle w:val="CM28"/>
        <w:numPr>
          <w:ilvl w:val="0"/>
          <w:numId w:val="23"/>
        </w:numPr>
        <w:rPr>
          <w:rFonts w:ascii="Gill Sans MT" w:hAnsi="Gill Sans MT" w:cs="Arial"/>
          <w:color w:val="000000"/>
          <w:sz w:val="22"/>
          <w:szCs w:val="22"/>
        </w:rPr>
      </w:pPr>
      <w:r w:rsidRPr="00336459">
        <w:rPr>
          <w:rFonts w:ascii="Gill Sans MT" w:hAnsi="Gill Sans MT" w:cs="Arial"/>
          <w:color w:val="000000"/>
          <w:sz w:val="22"/>
          <w:szCs w:val="22"/>
        </w:rPr>
        <w:t xml:space="preserve">Ordering: Comply with manufacturer’s ordering instructions and lead time requirements to avoid construction delays. </w:t>
      </w:r>
    </w:p>
    <w:p w14:paraId="4130E51E" w14:textId="77777777" w:rsidR="001C41CB" w:rsidRPr="00BD1F27" w:rsidRDefault="001C41CB" w:rsidP="001C41CB">
      <w:pPr>
        <w:pStyle w:val="CM28"/>
        <w:numPr>
          <w:ilvl w:val="0"/>
          <w:numId w:val="23"/>
        </w:numPr>
        <w:rPr>
          <w:rFonts w:ascii="Gill Sans MT" w:hAnsi="Gill Sans MT" w:cs="Arial"/>
          <w:color w:val="000000"/>
          <w:sz w:val="22"/>
          <w:szCs w:val="22"/>
        </w:rPr>
      </w:pPr>
      <w:r w:rsidRPr="00336459">
        <w:rPr>
          <w:rFonts w:ascii="Gill Sans MT" w:hAnsi="Gill Sans MT" w:cs="Arial"/>
          <w:color w:val="000000"/>
          <w:sz w:val="22"/>
          <w:szCs w:val="22"/>
        </w:rPr>
        <w:t xml:space="preserve">Delivery: Deliver materials in manufacturer’s original, unopened, undamaged containers </w:t>
      </w:r>
      <w:r w:rsidRPr="00BD1F27">
        <w:rPr>
          <w:rFonts w:ascii="Gill Sans MT" w:hAnsi="Gill Sans MT" w:cs="Arial"/>
          <w:color w:val="000000"/>
          <w:sz w:val="22"/>
          <w:szCs w:val="22"/>
        </w:rPr>
        <w:t xml:space="preserve">with identification labels intact. </w:t>
      </w:r>
    </w:p>
    <w:p w14:paraId="0BD28AF1" w14:textId="77777777" w:rsidR="001C41CB" w:rsidRPr="00BD1F27" w:rsidRDefault="001C41CB" w:rsidP="001C41CB">
      <w:pPr>
        <w:pStyle w:val="Default"/>
        <w:numPr>
          <w:ilvl w:val="0"/>
          <w:numId w:val="24"/>
        </w:numPr>
        <w:rPr>
          <w:rFonts w:ascii="Gill Sans MT" w:hAnsi="Gill Sans MT" w:cs="Arial"/>
          <w:sz w:val="22"/>
          <w:szCs w:val="22"/>
        </w:rPr>
      </w:pPr>
      <w:r w:rsidRPr="00BD1F27">
        <w:rPr>
          <w:rFonts w:ascii="Gill Sans MT" w:hAnsi="Gill Sans MT" w:cs="Arial"/>
          <w:sz w:val="22"/>
          <w:szCs w:val="22"/>
        </w:rPr>
        <w:t xml:space="preserve">Package signs, labeled in name groups. </w:t>
      </w:r>
    </w:p>
    <w:p w14:paraId="2728E744" w14:textId="77777777" w:rsidR="001C41CB" w:rsidRPr="00BD1F27" w:rsidRDefault="001C41CB" w:rsidP="001C41CB">
      <w:pPr>
        <w:pStyle w:val="Default"/>
        <w:numPr>
          <w:ilvl w:val="0"/>
          <w:numId w:val="24"/>
        </w:numPr>
        <w:rPr>
          <w:rFonts w:ascii="Gill Sans MT" w:hAnsi="Gill Sans MT" w:cs="Arial"/>
          <w:sz w:val="22"/>
          <w:szCs w:val="22"/>
        </w:rPr>
      </w:pPr>
      <w:r w:rsidRPr="00BD1F27">
        <w:rPr>
          <w:rFonts w:ascii="Gill Sans MT" w:hAnsi="Gill Sans MT" w:cs="Arial"/>
          <w:sz w:val="22"/>
          <w:szCs w:val="22"/>
        </w:rPr>
        <w:t xml:space="preserve">Handle signage in order not to damage or mar surfaces of signs or adjacent finish surfaces as applicable. </w:t>
      </w:r>
    </w:p>
    <w:p w14:paraId="673CD984" w14:textId="77777777" w:rsidR="001C41CB" w:rsidRPr="00BD1F27" w:rsidRDefault="001C41CB" w:rsidP="001C41CB">
      <w:pPr>
        <w:pStyle w:val="CM28"/>
        <w:numPr>
          <w:ilvl w:val="0"/>
          <w:numId w:val="23"/>
        </w:numPr>
        <w:rPr>
          <w:rFonts w:ascii="Gill Sans MT" w:hAnsi="Gill Sans MT"/>
          <w:sz w:val="22"/>
          <w:szCs w:val="22"/>
        </w:rPr>
      </w:pPr>
      <w:r w:rsidRPr="00BD1F27">
        <w:rPr>
          <w:rFonts w:ascii="Gill Sans MT" w:hAnsi="Gill Sans MT"/>
          <w:sz w:val="22"/>
          <w:szCs w:val="22"/>
        </w:rPr>
        <w:t>Storage and Protection: Store materials protected from exposure to harmful weather conditions and at temperature conditions recommended by manufacturer.</w:t>
      </w:r>
    </w:p>
    <w:p w14:paraId="2471978A" w14:textId="77777777" w:rsidR="001C41CB" w:rsidRPr="00BD1F27" w:rsidRDefault="001C41CB" w:rsidP="001C41CB">
      <w:pPr>
        <w:pStyle w:val="Default"/>
        <w:numPr>
          <w:ilvl w:val="0"/>
          <w:numId w:val="25"/>
        </w:numPr>
        <w:rPr>
          <w:rFonts w:ascii="Gill Sans MT" w:hAnsi="Gill Sans MT" w:cs="Arial"/>
          <w:sz w:val="22"/>
          <w:szCs w:val="22"/>
        </w:rPr>
      </w:pPr>
      <w:r w:rsidRPr="00BD1F27">
        <w:rPr>
          <w:rFonts w:ascii="Gill Sans MT" w:hAnsi="Gill Sans MT" w:cs="Arial"/>
          <w:sz w:val="22"/>
          <w:szCs w:val="22"/>
        </w:rPr>
        <w:t xml:space="preserve">Prevent contact with material that may cause corrosion, </w:t>
      </w:r>
      <w:proofErr w:type="gramStart"/>
      <w:r w:rsidRPr="00BD1F27">
        <w:rPr>
          <w:rFonts w:ascii="Gill Sans MT" w:hAnsi="Gill Sans MT" w:cs="Arial"/>
          <w:sz w:val="22"/>
          <w:szCs w:val="22"/>
        </w:rPr>
        <w:t>discoloration</w:t>
      </w:r>
      <w:proofErr w:type="gramEnd"/>
      <w:r w:rsidRPr="00BD1F27">
        <w:rPr>
          <w:rFonts w:ascii="Gill Sans MT" w:hAnsi="Gill Sans MT" w:cs="Arial"/>
          <w:sz w:val="22"/>
          <w:szCs w:val="22"/>
        </w:rPr>
        <w:t xml:space="preserve"> or staining. </w:t>
      </w:r>
    </w:p>
    <w:p w14:paraId="34CF42E7" w14:textId="77777777" w:rsidR="001C41CB" w:rsidRPr="00BD1F27" w:rsidRDefault="001C41CB" w:rsidP="001C41CB">
      <w:pPr>
        <w:pStyle w:val="Default"/>
        <w:numPr>
          <w:ilvl w:val="0"/>
          <w:numId w:val="25"/>
        </w:numPr>
        <w:rPr>
          <w:rFonts w:ascii="Gill Sans MT" w:hAnsi="Gill Sans MT" w:cs="Arial"/>
          <w:sz w:val="22"/>
          <w:szCs w:val="22"/>
        </w:rPr>
      </w:pPr>
      <w:r w:rsidRPr="00BD1F27">
        <w:rPr>
          <w:rFonts w:ascii="Gill Sans MT" w:hAnsi="Gill Sans MT" w:cs="Arial"/>
          <w:sz w:val="22"/>
          <w:szCs w:val="22"/>
        </w:rPr>
        <w:t xml:space="preserve">Store signage material in a safe, dry, aboveground location. </w:t>
      </w:r>
    </w:p>
    <w:p w14:paraId="0E46737C" w14:textId="77777777" w:rsidR="001C41CB" w:rsidRPr="00BD1F27" w:rsidRDefault="001C41CB" w:rsidP="001C41CB">
      <w:pPr>
        <w:pStyle w:val="Default"/>
        <w:numPr>
          <w:ilvl w:val="0"/>
          <w:numId w:val="25"/>
        </w:numPr>
        <w:rPr>
          <w:rFonts w:ascii="Gill Sans MT" w:hAnsi="Gill Sans MT" w:cs="Arial"/>
          <w:sz w:val="22"/>
          <w:szCs w:val="22"/>
        </w:rPr>
      </w:pPr>
      <w:r w:rsidRPr="00BD1F27">
        <w:rPr>
          <w:rFonts w:ascii="Gill Sans MT" w:hAnsi="Gill Sans MT"/>
          <w:sz w:val="22"/>
          <w:szCs w:val="22"/>
        </w:rPr>
        <w:t xml:space="preserve">Protect materials from damage by other trades. </w:t>
      </w:r>
    </w:p>
    <w:p w14:paraId="3FC90E2D" w14:textId="77777777" w:rsidR="001C41CB" w:rsidRPr="00BD1F27" w:rsidRDefault="001C41CB" w:rsidP="001C41CB">
      <w:pPr>
        <w:pStyle w:val="CM28"/>
        <w:numPr>
          <w:ilvl w:val="0"/>
          <w:numId w:val="23"/>
        </w:numPr>
        <w:rPr>
          <w:rFonts w:ascii="Gill Sans MT" w:hAnsi="Gill Sans MT" w:cs="Arial"/>
          <w:color w:val="000000"/>
          <w:sz w:val="22"/>
          <w:szCs w:val="22"/>
        </w:rPr>
      </w:pPr>
      <w:r w:rsidRPr="00BD1F27">
        <w:rPr>
          <w:rFonts w:ascii="Gill Sans MT" w:hAnsi="Gill Sans MT"/>
          <w:sz w:val="22"/>
          <w:szCs w:val="22"/>
        </w:rPr>
        <w:t>Waste Management and Disposal:</w:t>
      </w:r>
    </w:p>
    <w:p w14:paraId="1F319BAF" w14:textId="77777777" w:rsidR="001C41CB" w:rsidRPr="00D42C9E" w:rsidRDefault="001C41CB" w:rsidP="001C41CB">
      <w:pPr>
        <w:pStyle w:val="Default"/>
      </w:pPr>
    </w:p>
    <w:p w14:paraId="4D2E390D" w14:textId="77777777" w:rsidR="001C41CB" w:rsidRDefault="001C41CB" w:rsidP="001C41CB">
      <w:pPr>
        <w:pStyle w:val="CM32"/>
        <w:ind w:right="52"/>
        <w:rPr>
          <w:rFonts w:ascii="Gill Sans MT" w:hAnsi="Gill Sans MT" w:cs="Arial"/>
          <w:color w:val="000000"/>
          <w:sz w:val="22"/>
          <w:szCs w:val="22"/>
        </w:rPr>
      </w:pPr>
      <w:r w:rsidRPr="00D42C9E">
        <w:rPr>
          <w:rFonts w:ascii="Gill Sans MT" w:hAnsi="Gill Sans MT" w:cs="Arial"/>
          <w:i/>
          <w:color w:val="000000"/>
          <w:sz w:val="22"/>
          <w:szCs w:val="22"/>
        </w:rPr>
        <w:t>Specifier Note</w:t>
      </w:r>
      <w:r w:rsidRPr="00336459">
        <w:rPr>
          <w:rFonts w:ascii="Gill Sans MT" w:hAnsi="Gill Sans MT" w:cs="Arial"/>
          <w:color w:val="000000"/>
          <w:sz w:val="22"/>
          <w:szCs w:val="22"/>
        </w:rPr>
        <w:t>: Environment: The disposal of packaging waste into landfill site demonstrates an inefficient use of natural resources and co</w:t>
      </w:r>
      <w:r>
        <w:rPr>
          <w:rFonts w:ascii="Gill Sans MT" w:hAnsi="Gill Sans MT" w:cs="Arial"/>
          <w:color w:val="000000"/>
          <w:sz w:val="22"/>
          <w:szCs w:val="22"/>
        </w:rPr>
        <w:t>nsumes valuable landfill space.</w:t>
      </w:r>
    </w:p>
    <w:p w14:paraId="014F9592" w14:textId="77777777" w:rsidR="001C41CB" w:rsidRPr="00D42C9E" w:rsidRDefault="001C41CB" w:rsidP="001C41CB">
      <w:pPr>
        <w:pStyle w:val="Default"/>
      </w:pPr>
    </w:p>
    <w:p w14:paraId="6529C074" w14:textId="77777777" w:rsidR="001C41CB" w:rsidRPr="00336459" w:rsidRDefault="001C41CB" w:rsidP="001C41CB">
      <w:pPr>
        <w:pStyle w:val="Default"/>
        <w:numPr>
          <w:ilvl w:val="0"/>
          <w:numId w:val="12"/>
        </w:numPr>
        <w:rPr>
          <w:rFonts w:ascii="Gill Sans MT" w:hAnsi="Gill Sans MT" w:cs="Arial"/>
          <w:sz w:val="22"/>
          <w:szCs w:val="22"/>
        </w:rPr>
      </w:pPr>
      <w:r w:rsidRPr="00336459">
        <w:rPr>
          <w:rFonts w:ascii="Gill Sans MT" w:hAnsi="Gill Sans MT" w:cs="Arial"/>
          <w:sz w:val="22"/>
          <w:szCs w:val="22"/>
        </w:rPr>
        <w:t xml:space="preserve">Separate waste materials for [Reuse] [And] [Recycling] [_____] in accordance with Section [01 74 19 - Construction Waste Management and Disposal] [______]. </w:t>
      </w:r>
    </w:p>
    <w:p w14:paraId="0DC907BF" w14:textId="77777777" w:rsidR="001C41CB" w:rsidRPr="00336459" w:rsidRDefault="001C41CB" w:rsidP="001C41CB">
      <w:pPr>
        <w:pStyle w:val="Default"/>
        <w:numPr>
          <w:ilvl w:val="0"/>
          <w:numId w:val="12"/>
        </w:numPr>
        <w:rPr>
          <w:rFonts w:ascii="Gill Sans MT" w:hAnsi="Gill Sans MT" w:cs="Arial"/>
          <w:sz w:val="22"/>
          <w:szCs w:val="22"/>
        </w:rPr>
      </w:pPr>
      <w:r w:rsidRPr="00336459">
        <w:rPr>
          <w:rFonts w:ascii="Gill Sans MT" w:hAnsi="Gill Sans MT" w:cs="Arial"/>
          <w:sz w:val="22"/>
          <w:szCs w:val="22"/>
        </w:rPr>
        <w:t xml:space="preserve">Remove from site and dispose of packaging materials at appropriate recycling facilities. </w:t>
      </w:r>
    </w:p>
    <w:p w14:paraId="743AF503" w14:textId="77777777" w:rsidR="001C41CB" w:rsidRPr="00336459" w:rsidRDefault="001C41CB" w:rsidP="001C41CB">
      <w:pPr>
        <w:pStyle w:val="Default"/>
        <w:numPr>
          <w:ilvl w:val="0"/>
          <w:numId w:val="12"/>
        </w:numPr>
        <w:rPr>
          <w:rFonts w:ascii="Gill Sans MT" w:hAnsi="Gill Sans MT" w:cs="Arial"/>
          <w:sz w:val="22"/>
          <w:szCs w:val="22"/>
        </w:rPr>
      </w:pPr>
      <w:r w:rsidRPr="00336459">
        <w:rPr>
          <w:rFonts w:ascii="Gill Sans MT" w:hAnsi="Gill Sans MT" w:cs="Arial"/>
          <w:sz w:val="22"/>
          <w:szCs w:val="22"/>
        </w:rPr>
        <w:t xml:space="preserve">Collect and separate for disposal [Paper] [Plastic] [Polystyrene] [Corrugated cardboard] [_____] packaging material [In appropriate onsite bins] [_____] for recycling. </w:t>
      </w:r>
    </w:p>
    <w:p w14:paraId="14D67100" w14:textId="77777777" w:rsidR="001C41CB" w:rsidRPr="00336459" w:rsidRDefault="001C41CB" w:rsidP="001C41CB">
      <w:pPr>
        <w:pStyle w:val="Default"/>
        <w:rPr>
          <w:rFonts w:ascii="Gill Sans MT" w:hAnsi="Gill Sans MT" w:cs="Arial"/>
          <w:sz w:val="22"/>
          <w:szCs w:val="22"/>
        </w:rPr>
      </w:pPr>
    </w:p>
    <w:p w14:paraId="01B9B8B0" w14:textId="77777777" w:rsidR="001C41CB" w:rsidRDefault="001C41CB" w:rsidP="001C41CB">
      <w:pPr>
        <w:pStyle w:val="CM32"/>
        <w:rPr>
          <w:rFonts w:ascii="Gill Sans MT" w:hAnsi="Gill Sans MT" w:cs="Arial"/>
          <w:color w:val="000000"/>
          <w:sz w:val="22"/>
          <w:szCs w:val="22"/>
        </w:rPr>
      </w:pPr>
      <w:r w:rsidRPr="00D42C9E">
        <w:rPr>
          <w:rFonts w:ascii="Gill Sans MT" w:hAnsi="Gill Sans MT" w:cs="Arial"/>
          <w:i/>
          <w:color w:val="000000"/>
          <w:sz w:val="22"/>
          <w:szCs w:val="22"/>
        </w:rPr>
        <w:t>Specifier Note</w:t>
      </w:r>
      <w:r w:rsidRPr="00336459">
        <w:rPr>
          <w:rFonts w:ascii="Gill Sans MT" w:hAnsi="Gill Sans MT" w:cs="Arial"/>
          <w:color w:val="000000"/>
          <w:sz w:val="22"/>
          <w:szCs w:val="22"/>
        </w:rPr>
        <w:t>: Coordinate article below with Conditions of the Contract and with Section [0</w:t>
      </w:r>
      <w:r>
        <w:rPr>
          <w:rFonts w:ascii="Gill Sans MT" w:hAnsi="Gill Sans MT" w:cs="Arial"/>
          <w:color w:val="000000"/>
          <w:sz w:val="22"/>
          <w:szCs w:val="22"/>
        </w:rPr>
        <w:t>1 78 36 - Warranties] [______].</w:t>
      </w:r>
    </w:p>
    <w:p w14:paraId="4CEEE771" w14:textId="77777777" w:rsidR="001C41CB" w:rsidRPr="00D42C9E" w:rsidRDefault="001C41CB" w:rsidP="001C41CB">
      <w:pPr>
        <w:pStyle w:val="Default"/>
      </w:pPr>
    </w:p>
    <w:p w14:paraId="0431BA0A" w14:textId="77777777" w:rsidR="001C41CB" w:rsidRPr="00336459" w:rsidRDefault="001C41CB" w:rsidP="001C41CB">
      <w:pPr>
        <w:pStyle w:val="CM28"/>
        <w:rPr>
          <w:rFonts w:ascii="Gill Sans MT" w:hAnsi="Gill Sans MT" w:cs="Arial"/>
          <w:b/>
          <w:color w:val="000000"/>
          <w:sz w:val="22"/>
          <w:szCs w:val="22"/>
        </w:rPr>
      </w:pPr>
      <w:r w:rsidRPr="00336459">
        <w:rPr>
          <w:rFonts w:ascii="Gill Sans MT" w:hAnsi="Gill Sans MT" w:cs="Arial"/>
          <w:b/>
          <w:color w:val="000000"/>
          <w:sz w:val="22"/>
          <w:szCs w:val="22"/>
        </w:rPr>
        <w:t xml:space="preserve">1.06 WARRANTY </w:t>
      </w:r>
    </w:p>
    <w:p w14:paraId="02BACFE7" w14:textId="77777777" w:rsidR="001C41CB" w:rsidRPr="00336459" w:rsidRDefault="001C41CB" w:rsidP="001C41CB">
      <w:pPr>
        <w:pStyle w:val="CM28"/>
        <w:numPr>
          <w:ilvl w:val="0"/>
          <w:numId w:val="5"/>
        </w:numPr>
        <w:rPr>
          <w:rFonts w:ascii="Gill Sans MT" w:hAnsi="Gill Sans MT"/>
          <w:color w:val="000000"/>
          <w:sz w:val="22"/>
          <w:szCs w:val="22"/>
        </w:rPr>
      </w:pPr>
      <w:r w:rsidRPr="00336459">
        <w:rPr>
          <w:rFonts w:ascii="Gill Sans MT" w:hAnsi="Gill Sans MT"/>
          <w:color w:val="000000"/>
          <w:sz w:val="22"/>
          <w:szCs w:val="22"/>
        </w:rPr>
        <w:t xml:space="preserve">Project Warranty: Refer to Conditions of the Contract and Section [01 78 36 - Warranties] [______] for project warranty provisions. </w:t>
      </w:r>
    </w:p>
    <w:p w14:paraId="53C68238" w14:textId="77777777" w:rsidR="001C41CB" w:rsidRPr="00336459" w:rsidRDefault="001C41CB" w:rsidP="001C41CB">
      <w:pPr>
        <w:pStyle w:val="CM28"/>
        <w:numPr>
          <w:ilvl w:val="0"/>
          <w:numId w:val="5"/>
        </w:numPr>
        <w:rPr>
          <w:rFonts w:ascii="Gill Sans MT" w:hAnsi="Gill Sans MT"/>
          <w:color w:val="000000"/>
          <w:sz w:val="22"/>
          <w:szCs w:val="22"/>
        </w:rPr>
      </w:pPr>
      <w:r w:rsidRPr="00336459">
        <w:rPr>
          <w:rFonts w:ascii="Gill Sans MT" w:hAnsi="Gill Sans MT"/>
          <w:color w:val="000000"/>
          <w:sz w:val="22"/>
          <w:szCs w:val="22"/>
        </w:rPr>
        <w:t xml:space="preserve">Manufacturer’s Warranty: Submit, for Owner’s acceptance, manufacturer’s standard warranty document executed by authorized company official. Manufacturer’s warranty is in addition to, and not a limitation of, other rights Owner may have under Contract Documents. </w:t>
      </w:r>
    </w:p>
    <w:p w14:paraId="017E8C1F" w14:textId="77777777" w:rsidR="001C41CB" w:rsidRPr="00336459" w:rsidRDefault="001C41CB" w:rsidP="001C41CB">
      <w:pPr>
        <w:pStyle w:val="CM28"/>
        <w:numPr>
          <w:ilvl w:val="0"/>
          <w:numId w:val="5"/>
        </w:numPr>
        <w:rPr>
          <w:rFonts w:ascii="Gill Sans MT" w:hAnsi="Gill Sans MT"/>
          <w:color w:val="000000"/>
          <w:sz w:val="22"/>
          <w:szCs w:val="22"/>
        </w:rPr>
      </w:pPr>
      <w:r w:rsidRPr="00336459">
        <w:rPr>
          <w:rFonts w:ascii="Gill Sans MT" w:hAnsi="Gill Sans MT"/>
          <w:color w:val="000000"/>
          <w:sz w:val="22"/>
          <w:szCs w:val="22"/>
        </w:rPr>
        <w:t>Warranty Period: [Specify term.] years commencing on Date of Substantial Completion.</w:t>
      </w:r>
    </w:p>
    <w:p w14:paraId="6ED22959" w14:textId="77777777" w:rsidR="001C41CB" w:rsidRPr="00336459" w:rsidRDefault="001C41CB" w:rsidP="001C41CB">
      <w:pPr>
        <w:pStyle w:val="Default"/>
        <w:rPr>
          <w:rFonts w:ascii="Gill Sans MT" w:hAnsi="Gill Sans MT"/>
          <w:sz w:val="22"/>
          <w:szCs w:val="22"/>
        </w:rPr>
      </w:pPr>
    </w:p>
    <w:p w14:paraId="0F891BFE" w14:textId="77777777" w:rsidR="001C41CB" w:rsidRPr="00336459" w:rsidRDefault="001C41CB" w:rsidP="001C41CB">
      <w:pPr>
        <w:pStyle w:val="CM32"/>
        <w:ind w:right="147"/>
        <w:rPr>
          <w:rFonts w:ascii="Gill Sans MT" w:hAnsi="Gill Sans MT" w:cs="Arial"/>
          <w:color w:val="000000"/>
          <w:sz w:val="22"/>
          <w:szCs w:val="22"/>
        </w:rPr>
      </w:pPr>
      <w:r w:rsidRPr="00D42C9E">
        <w:rPr>
          <w:rFonts w:ascii="Gill Sans MT" w:hAnsi="Gill Sans MT" w:cs="Arial"/>
          <w:i/>
          <w:color w:val="000000"/>
          <w:sz w:val="22"/>
          <w:szCs w:val="22"/>
        </w:rPr>
        <w:lastRenderedPageBreak/>
        <w:t>Specifier Note</w:t>
      </w:r>
      <w:r w:rsidRPr="00336459">
        <w:rPr>
          <w:rFonts w:ascii="Gill Sans MT" w:hAnsi="Gill Sans MT" w:cs="Arial"/>
          <w:color w:val="000000"/>
          <w:sz w:val="22"/>
          <w:szCs w:val="22"/>
        </w:rPr>
        <w:t xml:space="preserve">: Coordinate Paragraph below with manufacturer’s warranty requirements. Manufacturer offers a standard </w:t>
      </w:r>
      <w:proofErr w:type="gramStart"/>
      <w:r w:rsidRPr="00336459">
        <w:rPr>
          <w:rFonts w:ascii="Gill Sans MT" w:hAnsi="Gill Sans MT" w:cs="Arial"/>
          <w:color w:val="000000"/>
          <w:sz w:val="22"/>
          <w:szCs w:val="22"/>
        </w:rPr>
        <w:t>5 year</w:t>
      </w:r>
      <w:proofErr w:type="gramEnd"/>
      <w:r w:rsidRPr="00336459">
        <w:rPr>
          <w:rFonts w:ascii="Gill Sans MT" w:hAnsi="Gill Sans MT" w:cs="Arial"/>
          <w:color w:val="000000"/>
          <w:sz w:val="22"/>
          <w:szCs w:val="22"/>
        </w:rPr>
        <w:t xml:space="preserve"> limited warranty. Consult with manufacturer. </w:t>
      </w:r>
    </w:p>
    <w:p w14:paraId="1A03AA6E" w14:textId="77777777" w:rsidR="001C41CB" w:rsidRPr="00336459" w:rsidRDefault="001C41CB" w:rsidP="001C41CB">
      <w:pPr>
        <w:pStyle w:val="CM8"/>
        <w:jc w:val="center"/>
        <w:rPr>
          <w:rFonts w:ascii="Gill Sans MT" w:hAnsi="Gill Sans MT" w:cs="Arial"/>
          <w:color w:val="000000"/>
          <w:sz w:val="22"/>
          <w:szCs w:val="22"/>
        </w:rPr>
      </w:pPr>
      <w:r>
        <w:rPr>
          <w:rFonts w:ascii="Gill Sans MT" w:hAnsi="Gill Sans MT" w:cs="Arial"/>
          <w:color w:val="000000"/>
          <w:sz w:val="22"/>
          <w:szCs w:val="22"/>
        </w:rPr>
        <w:t>2/90 Sign Systems</w:t>
      </w:r>
    </w:p>
    <w:p w14:paraId="19ADF88F" w14:textId="77777777" w:rsidR="001C41CB" w:rsidRPr="00336459" w:rsidRDefault="001C41CB" w:rsidP="001C41CB">
      <w:pPr>
        <w:pStyle w:val="CM33"/>
        <w:rPr>
          <w:rFonts w:ascii="Gill Sans MT" w:hAnsi="Gill Sans MT" w:cs="Arial"/>
          <w:b/>
          <w:bCs/>
          <w:color w:val="000000"/>
          <w:sz w:val="22"/>
          <w:szCs w:val="22"/>
        </w:rPr>
      </w:pPr>
    </w:p>
    <w:p w14:paraId="42253B13" w14:textId="77777777" w:rsidR="001C41CB" w:rsidRDefault="001C41CB" w:rsidP="001C41CB">
      <w:pPr>
        <w:pStyle w:val="CM33"/>
        <w:rPr>
          <w:rFonts w:ascii="Gill Sans MT" w:hAnsi="Gill Sans MT" w:cs="Arial"/>
          <w:b/>
          <w:bCs/>
          <w:color w:val="000000"/>
          <w:sz w:val="22"/>
          <w:szCs w:val="22"/>
        </w:rPr>
      </w:pPr>
      <w:r>
        <w:rPr>
          <w:rFonts w:ascii="Gill Sans MT" w:hAnsi="Gill Sans MT" w:cs="Arial"/>
          <w:b/>
          <w:bCs/>
          <w:color w:val="000000"/>
          <w:sz w:val="22"/>
          <w:szCs w:val="22"/>
        </w:rPr>
        <w:t xml:space="preserve">PART 2: </w:t>
      </w:r>
      <w:r w:rsidRPr="00336459">
        <w:rPr>
          <w:rFonts w:ascii="Gill Sans MT" w:hAnsi="Gill Sans MT" w:cs="Arial"/>
          <w:b/>
          <w:bCs/>
          <w:color w:val="000000"/>
          <w:sz w:val="22"/>
          <w:szCs w:val="22"/>
        </w:rPr>
        <w:t>PRODUCTS</w:t>
      </w:r>
    </w:p>
    <w:p w14:paraId="2958196D" w14:textId="77777777" w:rsidR="001C41CB" w:rsidRPr="00BD1F27" w:rsidRDefault="001C41CB" w:rsidP="001C41CB">
      <w:pPr>
        <w:pStyle w:val="Default"/>
      </w:pPr>
    </w:p>
    <w:p w14:paraId="33D4360D" w14:textId="77777777" w:rsidR="001C41CB" w:rsidRDefault="001C41CB" w:rsidP="001C41CB">
      <w:pPr>
        <w:pStyle w:val="CM32"/>
        <w:ind w:right="147"/>
        <w:rPr>
          <w:rFonts w:ascii="Gill Sans MT" w:hAnsi="Gill Sans MT" w:cs="Arial"/>
          <w:color w:val="000000"/>
          <w:sz w:val="22"/>
          <w:szCs w:val="22"/>
        </w:rPr>
      </w:pPr>
      <w:r w:rsidRPr="00BB57D5">
        <w:rPr>
          <w:rFonts w:ascii="Gill Sans MT" w:hAnsi="Gill Sans MT" w:cs="Arial"/>
          <w:i/>
          <w:color w:val="000000"/>
          <w:sz w:val="22"/>
          <w:szCs w:val="22"/>
        </w:rPr>
        <w:t>Specifier Note</w:t>
      </w:r>
      <w:r w:rsidRPr="00336459">
        <w:rPr>
          <w:rFonts w:ascii="Gill Sans MT" w:hAnsi="Gill Sans MT" w:cs="Arial"/>
          <w:color w:val="000000"/>
          <w:sz w:val="22"/>
          <w:szCs w:val="22"/>
        </w:rPr>
        <w:t>: Retain Article below for proprietary method specification. Add product attributes, performance characteristics, material standards and descriptions as applicable. Use of such phrases as “or equal” or “or approved equal” may cause ambiguity in the specifications. Such phrases require verification (procedural, legal and regulatory) and responsibility for deter</w:t>
      </w:r>
      <w:r>
        <w:rPr>
          <w:rFonts w:ascii="Gill Sans MT" w:hAnsi="Gill Sans MT" w:cs="Arial"/>
          <w:color w:val="000000"/>
          <w:sz w:val="22"/>
          <w:szCs w:val="22"/>
        </w:rPr>
        <w:t>mining equivalence of products.</w:t>
      </w:r>
    </w:p>
    <w:p w14:paraId="6F2A6730" w14:textId="77777777" w:rsidR="001C41CB" w:rsidRPr="00BB57D5" w:rsidRDefault="001C41CB" w:rsidP="001C41CB">
      <w:pPr>
        <w:pStyle w:val="Default"/>
      </w:pPr>
    </w:p>
    <w:p w14:paraId="48C58DCE" w14:textId="77777777" w:rsidR="001C41CB" w:rsidRPr="00336459" w:rsidRDefault="001C41CB" w:rsidP="001C41CB">
      <w:pPr>
        <w:pStyle w:val="CM28"/>
        <w:rPr>
          <w:rFonts w:ascii="Gill Sans MT" w:hAnsi="Gill Sans MT" w:cs="Arial"/>
          <w:b/>
          <w:color w:val="000000"/>
          <w:sz w:val="22"/>
          <w:szCs w:val="22"/>
        </w:rPr>
      </w:pPr>
      <w:r w:rsidRPr="00336459">
        <w:rPr>
          <w:rFonts w:ascii="Gill Sans MT" w:hAnsi="Gill Sans MT" w:cs="Arial"/>
          <w:b/>
          <w:color w:val="000000"/>
          <w:sz w:val="22"/>
          <w:szCs w:val="22"/>
        </w:rPr>
        <w:t xml:space="preserve">2.01 SIGNAGE </w:t>
      </w:r>
    </w:p>
    <w:p w14:paraId="5DDDEAEE" w14:textId="77777777" w:rsidR="001C41CB" w:rsidRPr="00336459" w:rsidRDefault="001C41CB" w:rsidP="001C41CB">
      <w:pPr>
        <w:pStyle w:val="CM1"/>
        <w:numPr>
          <w:ilvl w:val="0"/>
          <w:numId w:val="4"/>
        </w:numPr>
        <w:spacing w:line="240" w:lineRule="auto"/>
        <w:rPr>
          <w:rFonts w:ascii="Gill Sans MT" w:hAnsi="Gill Sans MT"/>
          <w:color w:val="000000"/>
          <w:sz w:val="22"/>
          <w:szCs w:val="22"/>
        </w:rPr>
      </w:pPr>
      <w:r w:rsidRPr="00336459">
        <w:rPr>
          <w:rFonts w:ascii="Gill Sans MT" w:hAnsi="Gill Sans MT"/>
          <w:color w:val="000000"/>
          <w:sz w:val="22"/>
          <w:szCs w:val="22"/>
        </w:rPr>
        <w:t>Manuf</w:t>
      </w:r>
      <w:r>
        <w:rPr>
          <w:rFonts w:ascii="Gill Sans MT" w:hAnsi="Gill Sans MT"/>
          <w:color w:val="000000"/>
          <w:sz w:val="22"/>
          <w:szCs w:val="22"/>
        </w:rPr>
        <w:t>acturer: 2/90 Sign Systems</w:t>
      </w:r>
    </w:p>
    <w:p w14:paraId="258A9729" w14:textId="77777777" w:rsidR="001C41CB" w:rsidRPr="00336459" w:rsidRDefault="001C41CB" w:rsidP="001C41CB">
      <w:pPr>
        <w:pStyle w:val="CM1"/>
        <w:numPr>
          <w:ilvl w:val="1"/>
          <w:numId w:val="4"/>
        </w:numPr>
        <w:spacing w:line="240" w:lineRule="auto"/>
        <w:rPr>
          <w:rFonts w:ascii="Gill Sans MT" w:hAnsi="Gill Sans MT"/>
          <w:color w:val="000000"/>
          <w:sz w:val="22"/>
          <w:szCs w:val="22"/>
        </w:rPr>
      </w:pPr>
      <w:r w:rsidRPr="00336459">
        <w:rPr>
          <w:rFonts w:ascii="Gill Sans MT" w:hAnsi="Gill Sans MT"/>
          <w:color w:val="000000"/>
          <w:sz w:val="22"/>
          <w:szCs w:val="22"/>
        </w:rPr>
        <w:t xml:space="preserve">Contact: </w:t>
      </w:r>
    </w:p>
    <w:p w14:paraId="50D5CC8C" w14:textId="77777777" w:rsidR="001C41CB" w:rsidRPr="00336459" w:rsidRDefault="001C41CB" w:rsidP="001C41CB">
      <w:pPr>
        <w:pStyle w:val="CM1"/>
        <w:numPr>
          <w:ilvl w:val="0"/>
          <w:numId w:val="4"/>
        </w:numPr>
        <w:spacing w:line="240" w:lineRule="auto"/>
        <w:rPr>
          <w:rFonts w:ascii="Gill Sans MT" w:hAnsi="Gill Sans MT"/>
          <w:color w:val="000000"/>
          <w:sz w:val="22"/>
          <w:szCs w:val="22"/>
        </w:rPr>
      </w:pPr>
      <w:r w:rsidRPr="00336459">
        <w:rPr>
          <w:rFonts w:ascii="Gill Sans MT" w:hAnsi="Gill Sans MT"/>
          <w:color w:val="000000"/>
          <w:sz w:val="22"/>
          <w:szCs w:val="22"/>
        </w:rPr>
        <w:t>Proprietary Product(s)/System(s): Identification devices, including architectural signage systems.</w:t>
      </w:r>
    </w:p>
    <w:p w14:paraId="3514E9BB" w14:textId="77777777" w:rsidR="001C41CB" w:rsidRPr="00336459" w:rsidRDefault="001C41CB" w:rsidP="001C41CB">
      <w:pPr>
        <w:pStyle w:val="CM1"/>
        <w:numPr>
          <w:ilvl w:val="0"/>
          <w:numId w:val="4"/>
        </w:numPr>
        <w:spacing w:line="240" w:lineRule="auto"/>
        <w:rPr>
          <w:rFonts w:ascii="Gill Sans MT" w:hAnsi="Gill Sans MT"/>
          <w:color w:val="000000"/>
          <w:sz w:val="22"/>
          <w:szCs w:val="22"/>
        </w:rPr>
      </w:pPr>
      <w:r w:rsidRPr="00336459">
        <w:rPr>
          <w:rFonts w:ascii="Gill Sans MT" w:hAnsi="Gill Sans MT"/>
          <w:color w:val="000000"/>
          <w:sz w:val="22"/>
          <w:szCs w:val="22"/>
        </w:rPr>
        <w:t>Graphics Application Method: Computer-cut, first-surface applied, self-adhesive High Performance Cast PVC Vinyl.</w:t>
      </w:r>
    </w:p>
    <w:p w14:paraId="7E5780B9" w14:textId="77777777" w:rsidR="001C41CB" w:rsidRPr="00336459" w:rsidRDefault="001C41CB" w:rsidP="001C41CB">
      <w:pPr>
        <w:pStyle w:val="CM28"/>
        <w:ind w:left="1367" w:hanging="433"/>
        <w:rPr>
          <w:rFonts w:ascii="Gill Sans MT" w:hAnsi="Gill Sans MT" w:cs="Arial"/>
          <w:color w:val="000000"/>
          <w:sz w:val="22"/>
          <w:szCs w:val="22"/>
        </w:rPr>
      </w:pPr>
    </w:p>
    <w:p w14:paraId="7DF23895" w14:textId="77777777" w:rsidR="001C41CB" w:rsidRPr="00336459" w:rsidRDefault="001C41CB" w:rsidP="001C41CB">
      <w:pPr>
        <w:pStyle w:val="CM30"/>
        <w:rPr>
          <w:rFonts w:ascii="Gill Sans MT" w:hAnsi="Gill Sans MT" w:cs="Arial"/>
          <w:b/>
          <w:color w:val="000000"/>
          <w:sz w:val="22"/>
          <w:szCs w:val="22"/>
        </w:rPr>
      </w:pPr>
      <w:r>
        <w:rPr>
          <w:rFonts w:ascii="Gill Sans MT" w:hAnsi="Gill Sans MT" w:cs="Arial"/>
          <w:b/>
          <w:color w:val="000000"/>
          <w:sz w:val="22"/>
          <w:szCs w:val="22"/>
        </w:rPr>
        <w:t>2.02 MANUFACTURED UNITS</w:t>
      </w:r>
    </w:p>
    <w:p w14:paraId="5071A43D" w14:textId="77777777" w:rsidR="001C41CB" w:rsidRDefault="001C41CB" w:rsidP="001C41CB">
      <w:pPr>
        <w:pStyle w:val="CM32"/>
        <w:ind w:right="1357"/>
        <w:rPr>
          <w:rFonts w:ascii="Gill Sans MT" w:hAnsi="Gill Sans MT" w:cs="Arial"/>
          <w:i/>
          <w:color w:val="000000"/>
          <w:sz w:val="22"/>
          <w:szCs w:val="22"/>
        </w:rPr>
      </w:pPr>
    </w:p>
    <w:p w14:paraId="32B69898" w14:textId="77777777" w:rsidR="001C41CB" w:rsidRDefault="001C41CB" w:rsidP="001C41CB">
      <w:pPr>
        <w:pStyle w:val="CM32"/>
        <w:ind w:right="1357"/>
        <w:rPr>
          <w:rFonts w:ascii="Gill Sans MT" w:hAnsi="Gill Sans MT" w:cs="Arial"/>
          <w:color w:val="000000"/>
          <w:sz w:val="22"/>
          <w:szCs w:val="22"/>
        </w:rPr>
      </w:pPr>
      <w:r w:rsidRPr="00BB57D5">
        <w:rPr>
          <w:rFonts w:ascii="Gill Sans MT" w:hAnsi="Gill Sans MT" w:cs="Arial"/>
          <w:i/>
          <w:color w:val="000000"/>
          <w:sz w:val="22"/>
          <w:szCs w:val="22"/>
        </w:rPr>
        <w:t>Specifier Note</w:t>
      </w:r>
      <w:r w:rsidRPr="00336459">
        <w:rPr>
          <w:rFonts w:ascii="Gill Sans MT" w:hAnsi="Gill Sans MT" w:cs="Arial"/>
          <w:color w:val="000000"/>
          <w:sz w:val="22"/>
          <w:szCs w:val="22"/>
        </w:rPr>
        <w:t>: Paragraphs below, Series 3, list identification device products for directio</w:t>
      </w:r>
      <w:r>
        <w:rPr>
          <w:rFonts w:ascii="Gill Sans MT" w:hAnsi="Gill Sans MT" w:cs="Arial"/>
          <w:color w:val="000000"/>
          <w:sz w:val="22"/>
          <w:szCs w:val="22"/>
        </w:rPr>
        <w:t>nal/informational applications.</w:t>
      </w:r>
    </w:p>
    <w:p w14:paraId="2208D04B" w14:textId="77777777" w:rsidR="001C41CB" w:rsidRPr="00BD1F27" w:rsidRDefault="001C41CB" w:rsidP="001C41CB">
      <w:pPr>
        <w:pStyle w:val="Default"/>
      </w:pPr>
    </w:p>
    <w:p w14:paraId="472B9541" w14:textId="77777777" w:rsidR="001C41CB" w:rsidRPr="00336459" w:rsidRDefault="001C41CB" w:rsidP="001C41CB">
      <w:pPr>
        <w:pStyle w:val="CM28"/>
        <w:numPr>
          <w:ilvl w:val="0"/>
          <w:numId w:val="6"/>
        </w:numPr>
        <w:ind w:right="290"/>
        <w:rPr>
          <w:rFonts w:ascii="Gill Sans MT" w:hAnsi="Gill Sans MT" w:cs="Arial"/>
          <w:color w:val="000000"/>
          <w:sz w:val="22"/>
          <w:szCs w:val="22"/>
        </w:rPr>
      </w:pPr>
      <w:proofErr w:type="spellStart"/>
      <w:r w:rsidRPr="00336459">
        <w:rPr>
          <w:rFonts w:ascii="Gill Sans MT" w:hAnsi="Gill Sans MT"/>
          <w:color w:val="000000"/>
          <w:sz w:val="22"/>
          <w:szCs w:val="22"/>
        </w:rPr>
        <w:t>SignComp</w:t>
      </w:r>
      <w:proofErr w:type="spellEnd"/>
      <w:r w:rsidRPr="00336459">
        <w:rPr>
          <w:rFonts w:ascii="Gill Sans MT" w:hAnsi="Gill Sans MT"/>
          <w:color w:val="000000"/>
          <w:sz w:val="22"/>
          <w:szCs w:val="22"/>
        </w:rPr>
        <w:t xml:space="preserve"> Extrusions and Systems</w:t>
      </w:r>
      <w:r w:rsidRPr="00336459">
        <w:rPr>
          <w:rFonts w:ascii="Gill Sans MT" w:hAnsi="Gill Sans MT" w:cs="Arial"/>
          <w:color w:val="000000"/>
          <w:sz w:val="22"/>
          <w:szCs w:val="22"/>
        </w:rPr>
        <w:t xml:space="preserve"> Series 3-1/4” Post and Panel System: 3-1/</w:t>
      </w:r>
      <w:proofErr w:type="gramStart"/>
      <w:r w:rsidRPr="00336459">
        <w:rPr>
          <w:rFonts w:ascii="Gill Sans MT" w:hAnsi="Gill Sans MT" w:cs="Arial"/>
          <w:color w:val="000000"/>
          <w:sz w:val="22"/>
          <w:szCs w:val="22"/>
        </w:rPr>
        <w:t>4 inch</w:t>
      </w:r>
      <w:proofErr w:type="gramEnd"/>
      <w:r w:rsidRPr="00336459">
        <w:rPr>
          <w:rFonts w:ascii="Gill Sans MT" w:hAnsi="Gill Sans MT" w:cs="Arial"/>
          <w:color w:val="000000"/>
          <w:sz w:val="22"/>
          <w:szCs w:val="22"/>
        </w:rPr>
        <w:t xml:space="preserve"> (82.55 mm) extruded aluminum (Alloy: 6063-T6/T5 or 6061-T6) frame with .100 inch (2.54 mm) extruded aluminum (Alloy: 6061) insert panels.</w:t>
      </w:r>
    </w:p>
    <w:p w14:paraId="6E09A771" w14:textId="77777777" w:rsidR="001C41CB" w:rsidRPr="00336459" w:rsidRDefault="001C41CB" w:rsidP="001C41CB">
      <w:pPr>
        <w:pStyle w:val="Default"/>
        <w:numPr>
          <w:ilvl w:val="0"/>
          <w:numId w:val="13"/>
        </w:numPr>
        <w:rPr>
          <w:rFonts w:ascii="Gill Sans MT" w:hAnsi="Gill Sans MT"/>
          <w:sz w:val="22"/>
          <w:szCs w:val="22"/>
        </w:rPr>
      </w:pPr>
      <w:r w:rsidRPr="00336459">
        <w:rPr>
          <w:rFonts w:ascii="Gill Sans MT" w:hAnsi="Gill Sans MT"/>
          <w:sz w:val="22"/>
          <w:szCs w:val="22"/>
        </w:rPr>
        <w:t>Height: Variable, built to order.</w:t>
      </w:r>
    </w:p>
    <w:p w14:paraId="0369892C" w14:textId="77777777" w:rsidR="001C41CB" w:rsidRPr="00336459" w:rsidRDefault="001C41CB" w:rsidP="001C41CB">
      <w:pPr>
        <w:pStyle w:val="Default"/>
        <w:numPr>
          <w:ilvl w:val="0"/>
          <w:numId w:val="13"/>
        </w:numPr>
        <w:rPr>
          <w:rFonts w:ascii="Gill Sans MT" w:hAnsi="Gill Sans MT"/>
          <w:sz w:val="22"/>
          <w:szCs w:val="22"/>
        </w:rPr>
      </w:pPr>
      <w:r w:rsidRPr="00336459">
        <w:rPr>
          <w:rFonts w:ascii="Gill Sans MT" w:hAnsi="Gill Sans MT"/>
          <w:sz w:val="22"/>
          <w:szCs w:val="22"/>
        </w:rPr>
        <w:t>Extruded Aluminum (</w:t>
      </w:r>
      <w:r w:rsidRPr="00336459">
        <w:rPr>
          <w:rFonts w:ascii="Gill Sans MT" w:hAnsi="Gill Sans MT" w:cs="Arial"/>
          <w:sz w:val="22"/>
          <w:szCs w:val="22"/>
        </w:rPr>
        <w:t xml:space="preserve">Alloy: 6063-T6/T5 or 6061-T6) </w:t>
      </w:r>
      <w:r w:rsidRPr="00336459">
        <w:rPr>
          <w:rFonts w:ascii="Gill Sans MT" w:hAnsi="Gill Sans MT"/>
          <w:sz w:val="22"/>
          <w:szCs w:val="22"/>
        </w:rPr>
        <w:t>Cabinet: 3-1/</w:t>
      </w:r>
      <w:proofErr w:type="gramStart"/>
      <w:r w:rsidRPr="00336459">
        <w:rPr>
          <w:rFonts w:ascii="Gill Sans MT" w:hAnsi="Gill Sans MT"/>
          <w:sz w:val="22"/>
          <w:szCs w:val="22"/>
        </w:rPr>
        <w:t>4 inch</w:t>
      </w:r>
      <w:proofErr w:type="gramEnd"/>
      <w:r w:rsidRPr="00336459">
        <w:rPr>
          <w:rFonts w:ascii="Gill Sans MT" w:hAnsi="Gill Sans MT"/>
          <w:sz w:val="22"/>
          <w:szCs w:val="22"/>
        </w:rPr>
        <w:t xml:space="preserve"> (82.55 mm) Slide Body, 3-1/4 inch (82.55 mm) Bleed Body.</w:t>
      </w:r>
    </w:p>
    <w:p w14:paraId="02C01EDA" w14:textId="77777777" w:rsidR="001C41CB" w:rsidRPr="00336459" w:rsidRDefault="001C41CB" w:rsidP="001C41CB">
      <w:pPr>
        <w:pStyle w:val="Default"/>
        <w:numPr>
          <w:ilvl w:val="0"/>
          <w:numId w:val="13"/>
        </w:numPr>
        <w:rPr>
          <w:rFonts w:ascii="Gill Sans MT" w:hAnsi="Gill Sans MT"/>
          <w:sz w:val="22"/>
          <w:szCs w:val="22"/>
        </w:rPr>
      </w:pPr>
      <w:r w:rsidRPr="00336459">
        <w:rPr>
          <w:rFonts w:ascii="Gill Sans MT" w:hAnsi="Gill Sans MT"/>
          <w:sz w:val="22"/>
          <w:szCs w:val="22"/>
        </w:rPr>
        <w:t>Extruded Aluminum (</w:t>
      </w:r>
      <w:r w:rsidRPr="00336459">
        <w:rPr>
          <w:rFonts w:ascii="Gill Sans MT" w:hAnsi="Gill Sans MT" w:cs="Arial"/>
          <w:sz w:val="22"/>
          <w:szCs w:val="22"/>
        </w:rPr>
        <w:t xml:space="preserve">Alloy: 6063-T6) </w:t>
      </w:r>
      <w:r w:rsidRPr="00336459">
        <w:rPr>
          <w:rFonts w:ascii="Gill Sans MT" w:hAnsi="Gill Sans MT"/>
          <w:sz w:val="22"/>
          <w:szCs w:val="22"/>
        </w:rPr>
        <w:t xml:space="preserve">Reveal: Reveal from post to sign cabinet to be 0, 3/8, or 3/4 inches (0, 9.525, 19.05 mm). </w:t>
      </w:r>
    </w:p>
    <w:p w14:paraId="1F6C37B6" w14:textId="77777777" w:rsidR="001C41CB" w:rsidRDefault="001C41CB" w:rsidP="001C41CB">
      <w:pPr>
        <w:pStyle w:val="Default"/>
        <w:numPr>
          <w:ilvl w:val="0"/>
          <w:numId w:val="13"/>
        </w:numPr>
        <w:rPr>
          <w:rFonts w:ascii="Gill Sans MT" w:hAnsi="Gill Sans MT"/>
          <w:sz w:val="22"/>
          <w:szCs w:val="22"/>
        </w:rPr>
      </w:pPr>
      <w:r w:rsidRPr="00336459">
        <w:rPr>
          <w:rFonts w:ascii="Gill Sans MT" w:hAnsi="Gill Sans MT"/>
          <w:sz w:val="22"/>
          <w:szCs w:val="22"/>
        </w:rPr>
        <w:t>Post: Extruded Aluminum (6063-T6), Wall Thic</w:t>
      </w:r>
      <w:r>
        <w:rPr>
          <w:rFonts w:ascii="Gill Sans MT" w:hAnsi="Gill Sans MT"/>
          <w:sz w:val="22"/>
          <w:szCs w:val="22"/>
        </w:rPr>
        <w:t>kness; .100” (2.54 mm), Length: Variable, built to order.</w:t>
      </w:r>
    </w:p>
    <w:p w14:paraId="15A20289" w14:textId="77777777" w:rsidR="001C41CB" w:rsidRDefault="001C41CB" w:rsidP="001C41CB">
      <w:pPr>
        <w:pStyle w:val="Default"/>
        <w:numPr>
          <w:ilvl w:val="1"/>
          <w:numId w:val="13"/>
        </w:numPr>
        <w:rPr>
          <w:rFonts w:ascii="Gill Sans MT" w:hAnsi="Gill Sans MT"/>
          <w:sz w:val="22"/>
          <w:szCs w:val="22"/>
        </w:rPr>
      </w:pPr>
      <w:r w:rsidRPr="00336459">
        <w:rPr>
          <w:rFonts w:ascii="Gill Sans MT" w:hAnsi="Gill Sans MT"/>
          <w:sz w:val="22"/>
          <w:szCs w:val="22"/>
        </w:rPr>
        <w:t>Radius Post</w:t>
      </w:r>
    </w:p>
    <w:p w14:paraId="0347FBD8" w14:textId="77777777" w:rsidR="001C41CB" w:rsidRDefault="001C41CB" w:rsidP="001C41CB">
      <w:pPr>
        <w:pStyle w:val="Default"/>
        <w:numPr>
          <w:ilvl w:val="1"/>
          <w:numId w:val="13"/>
        </w:numPr>
        <w:rPr>
          <w:rFonts w:ascii="Gill Sans MT" w:hAnsi="Gill Sans MT"/>
          <w:sz w:val="22"/>
          <w:szCs w:val="22"/>
        </w:rPr>
      </w:pPr>
      <w:r w:rsidRPr="00336459">
        <w:rPr>
          <w:rFonts w:ascii="Gill Sans MT" w:hAnsi="Gill Sans MT"/>
          <w:sz w:val="22"/>
          <w:szCs w:val="22"/>
        </w:rPr>
        <w:t>Half Round Post</w:t>
      </w:r>
    </w:p>
    <w:p w14:paraId="7B95382D" w14:textId="77777777" w:rsidR="001C41CB" w:rsidRDefault="001C41CB" w:rsidP="001C41CB">
      <w:pPr>
        <w:pStyle w:val="Default"/>
        <w:numPr>
          <w:ilvl w:val="1"/>
          <w:numId w:val="13"/>
        </w:numPr>
        <w:rPr>
          <w:rFonts w:ascii="Gill Sans MT" w:hAnsi="Gill Sans MT"/>
          <w:sz w:val="22"/>
          <w:szCs w:val="22"/>
        </w:rPr>
      </w:pPr>
      <w:r w:rsidRPr="00336459">
        <w:rPr>
          <w:rFonts w:ascii="Gill Sans MT" w:hAnsi="Gill Sans MT"/>
          <w:sz w:val="22"/>
          <w:szCs w:val="22"/>
        </w:rPr>
        <w:t>Quarter Round Post</w:t>
      </w:r>
    </w:p>
    <w:p w14:paraId="269904B9" w14:textId="77777777" w:rsidR="001C41CB" w:rsidRDefault="001C41CB" w:rsidP="001C41CB">
      <w:pPr>
        <w:pStyle w:val="Default"/>
        <w:numPr>
          <w:ilvl w:val="1"/>
          <w:numId w:val="13"/>
        </w:numPr>
        <w:rPr>
          <w:rFonts w:ascii="Gill Sans MT" w:hAnsi="Gill Sans MT"/>
          <w:sz w:val="22"/>
          <w:szCs w:val="22"/>
        </w:rPr>
      </w:pPr>
      <w:r w:rsidRPr="00336459">
        <w:rPr>
          <w:rFonts w:ascii="Gill Sans MT" w:hAnsi="Gill Sans MT"/>
          <w:sz w:val="22"/>
          <w:szCs w:val="22"/>
        </w:rPr>
        <w:t>Rectangular Post</w:t>
      </w:r>
    </w:p>
    <w:p w14:paraId="5756E6AD" w14:textId="77777777" w:rsidR="001C41CB" w:rsidRDefault="001C41CB" w:rsidP="001C41CB">
      <w:pPr>
        <w:pStyle w:val="Default"/>
        <w:numPr>
          <w:ilvl w:val="1"/>
          <w:numId w:val="13"/>
        </w:numPr>
        <w:rPr>
          <w:rFonts w:ascii="Gill Sans MT" w:hAnsi="Gill Sans MT"/>
          <w:sz w:val="22"/>
          <w:szCs w:val="22"/>
        </w:rPr>
      </w:pPr>
      <w:r w:rsidRPr="00336459">
        <w:rPr>
          <w:rFonts w:ascii="Gill Sans MT" w:hAnsi="Gill Sans MT"/>
          <w:sz w:val="22"/>
          <w:szCs w:val="22"/>
        </w:rPr>
        <w:t>Rectangular Post w/ Radius Corners</w:t>
      </w:r>
    </w:p>
    <w:p w14:paraId="3BDC60E7" w14:textId="77777777" w:rsidR="001C41CB" w:rsidRDefault="001C41CB" w:rsidP="001C41CB">
      <w:pPr>
        <w:pStyle w:val="Default"/>
        <w:numPr>
          <w:ilvl w:val="1"/>
          <w:numId w:val="13"/>
        </w:numPr>
        <w:rPr>
          <w:rFonts w:ascii="Gill Sans MT" w:hAnsi="Gill Sans MT"/>
          <w:sz w:val="22"/>
          <w:szCs w:val="22"/>
        </w:rPr>
      </w:pPr>
      <w:r w:rsidRPr="00336459">
        <w:rPr>
          <w:rFonts w:ascii="Gill Sans MT" w:hAnsi="Gill Sans MT"/>
          <w:sz w:val="22"/>
          <w:szCs w:val="22"/>
        </w:rPr>
        <w:t>Square Post</w:t>
      </w:r>
    </w:p>
    <w:p w14:paraId="107E4088" w14:textId="77777777" w:rsidR="001C41CB" w:rsidRDefault="001C41CB" w:rsidP="001C41CB">
      <w:pPr>
        <w:pStyle w:val="Default"/>
        <w:numPr>
          <w:ilvl w:val="1"/>
          <w:numId w:val="13"/>
        </w:numPr>
        <w:rPr>
          <w:rFonts w:ascii="Gill Sans MT" w:hAnsi="Gill Sans MT"/>
          <w:sz w:val="22"/>
          <w:szCs w:val="22"/>
        </w:rPr>
      </w:pPr>
      <w:r w:rsidRPr="00336459">
        <w:rPr>
          <w:rFonts w:ascii="Gill Sans MT" w:hAnsi="Gill Sans MT"/>
          <w:sz w:val="22"/>
          <w:szCs w:val="22"/>
        </w:rPr>
        <w:t>Square Post w/ Radius Corners</w:t>
      </w:r>
    </w:p>
    <w:p w14:paraId="567E673D" w14:textId="77777777" w:rsidR="001C41CB" w:rsidRDefault="001C41CB" w:rsidP="001C41CB">
      <w:pPr>
        <w:pStyle w:val="Default"/>
        <w:numPr>
          <w:ilvl w:val="1"/>
          <w:numId w:val="13"/>
        </w:numPr>
        <w:rPr>
          <w:rFonts w:ascii="Gill Sans MT" w:hAnsi="Gill Sans MT"/>
          <w:sz w:val="22"/>
          <w:szCs w:val="22"/>
        </w:rPr>
      </w:pPr>
      <w:r w:rsidRPr="00336459">
        <w:rPr>
          <w:rFonts w:ascii="Gill Sans MT" w:hAnsi="Gill Sans MT"/>
          <w:sz w:val="22"/>
          <w:szCs w:val="22"/>
        </w:rPr>
        <w:t>Round Post</w:t>
      </w:r>
    </w:p>
    <w:p w14:paraId="4A4B7417" w14:textId="77777777" w:rsidR="001C41CB" w:rsidRDefault="001C41CB" w:rsidP="001C41CB">
      <w:pPr>
        <w:pStyle w:val="Default"/>
        <w:numPr>
          <w:ilvl w:val="1"/>
          <w:numId w:val="13"/>
        </w:numPr>
        <w:rPr>
          <w:rFonts w:ascii="Gill Sans MT" w:hAnsi="Gill Sans MT"/>
          <w:sz w:val="22"/>
          <w:szCs w:val="22"/>
        </w:rPr>
      </w:pPr>
      <w:r w:rsidRPr="00336459">
        <w:rPr>
          <w:rFonts w:ascii="Gill Sans MT" w:hAnsi="Gill Sans MT"/>
          <w:sz w:val="22"/>
          <w:szCs w:val="22"/>
        </w:rPr>
        <w:t>Triangular Post</w:t>
      </w:r>
    </w:p>
    <w:p w14:paraId="4BB16388" w14:textId="77777777" w:rsidR="001C41CB" w:rsidRDefault="001C41CB" w:rsidP="001C41CB">
      <w:pPr>
        <w:pStyle w:val="Default"/>
        <w:numPr>
          <w:ilvl w:val="1"/>
          <w:numId w:val="13"/>
        </w:numPr>
        <w:rPr>
          <w:rFonts w:ascii="Gill Sans MT" w:hAnsi="Gill Sans MT"/>
          <w:sz w:val="22"/>
          <w:szCs w:val="22"/>
        </w:rPr>
      </w:pPr>
      <w:r w:rsidRPr="00336459">
        <w:rPr>
          <w:rFonts w:ascii="Gill Sans MT" w:hAnsi="Gill Sans MT"/>
          <w:sz w:val="22"/>
          <w:szCs w:val="22"/>
        </w:rPr>
        <w:t>Triangular Post w/ Radius Corners</w:t>
      </w:r>
    </w:p>
    <w:p w14:paraId="6F4435B0" w14:textId="77777777" w:rsidR="001C41CB" w:rsidRDefault="001C41CB" w:rsidP="001C41CB">
      <w:pPr>
        <w:pStyle w:val="Default"/>
        <w:numPr>
          <w:ilvl w:val="0"/>
          <w:numId w:val="13"/>
        </w:numPr>
        <w:rPr>
          <w:rFonts w:ascii="Gill Sans MT" w:hAnsi="Gill Sans MT"/>
          <w:sz w:val="22"/>
          <w:szCs w:val="22"/>
        </w:rPr>
      </w:pPr>
      <w:r w:rsidRPr="00336459">
        <w:rPr>
          <w:rFonts w:ascii="Gill Sans MT" w:hAnsi="Gill Sans MT"/>
          <w:sz w:val="22"/>
          <w:szCs w:val="22"/>
        </w:rPr>
        <w:lastRenderedPageBreak/>
        <w:t>Painted a select color from the paint manufacturer’s standard color chart, using Matthews Acrylic Polyurethane (</w:t>
      </w:r>
      <w:smartTag w:uri="urn:schemas-microsoft-com:office:smarttags" w:element="stockticker">
        <w:r w:rsidRPr="00336459">
          <w:rPr>
            <w:rFonts w:ascii="Gill Sans MT" w:hAnsi="Gill Sans MT"/>
            <w:sz w:val="22"/>
            <w:szCs w:val="22"/>
          </w:rPr>
          <w:t>MAP</w:t>
        </w:r>
      </w:smartTag>
      <w:r w:rsidRPr="00336459">
        <w:rPr>
          <w:rFonts w:ascii="Gill Sans MT" w:hAnsi="Gill Sans MT"/>
          <w:sz w:val="22"/>
          <w:szCs w:val="22"/>
        </w:rPr>
        <w:t xml:space="preserve">). </w:t>
      </w:r>
    </w:p>
    <w:p w14:paraId="26CCA69D" w14:textId="77777777" w:rsidR="001C41CB" w:rsidRPr="00336459" w:rsidRDefault="001C41CB" w:rsidP="001C41CB">
      <w:pPr>
        <w:pStyle w:val="Default"/>
        <w:numPr>
          <w:ilvl w:val="0"/>
          <w:numId w:val="13"/>
        </w:numPr>
        <w:rPr>
          <w:rFonts w:ascii="Gill Sans MT" w:hAnsi="Gill Sans MT"/>
          <w:sz w:val="22"/>
          <w:szCs w:val="22"/>
        </w:rPr>
      </w:pPr>
      <w:r w:rsidRPr="00336459">
        <w:rPr>
          <w:rFonts w:ascii="Gill Sans MT" w:hAnsi="Gill Sans MT"/>
          <w:sz w:val="22"/>
          <w:szCs w:val="22"/>
        </w:rPr>
        <w:t>Copy: Computer-cut, first-surface applied, self-adhesive High Performance Cast PVC Vinyl.</w:t>
      </w:r>
    </w:p>
    <w:p w14:paraId="14208A50" w14:textId="77777777" w:rsidR="001C41CB" w:rsidRPr="00336459" w:rsidRDefault="001C41CB" w:rsidP="001C41CB">
      <w:pPr>
        <w:pStyle w:val="Default"/>
        <w:rPr>
          <w:rFonts w:ascii="Gill Sans MT" w:hAnsi="Gill Sans MT" w:cs="Arial"/>
          <w:b/>
          <w:sz w:val="22"/>
          <w:szCs w:val="22"/>
        </w:rPr>
      </w:pPr>
    </w:p>
    <w:p w14:paraId="3F66D829" w14:textId="77777777" w:rsidR="001C41CB" w:rsidRDefault="001C41CB" w:rsidP="001C41CB">
      <w:pPr>
        <w:pStyle w:val="CM32"/>
        <w:ind w:right="380"/>
        <w:rPr>
          <w:rFonts w:ascii="Gill Sans MT" w:hAnsi="Gill Sans MT" w:cs="Arial"/>
          <w:color w:val="000000"/>
          <w:sz w:val="22"/>
          <w:szCs w:val="22"/>
        </w:rPr>
      </w:pPr>
      <w:r w:rsidRPr="0081357F">
        <w:rPr>
          <w:rFonts w:ascii="Gill Sans MT" w:hAnsi="Gill Sans MT" w:cs="Arial"/>
          <w:i/>
          <w:color w:val="000000"/>
          <w:sz w:val="22"/>
          <w:szCs w:val="22"/>
        </w:rPr>
        <w:t>Specifier Note</w:t>
      </w:r>
      <w:r w:rsidRPr="00336459">
        <w:rPr>
          <w:rFonts w:ascii="Gill Sans MT" w:hAnsi="Gill Sans MT" w:cs="Arial"/>
          <w:color w:val="000000"/>
          <w:sz w:val="22"/>
          <w:szCs w:val="22"/>
        </w:rPr>
        <w:t>: Paragraphs below, Series 7, list identification device products for main identification applications.</w:t>
      </w:r>
    </w:p>
    <w:p w14:paraId="677F601A" w14:textId="77777777" w:rsidR="001C41CB" w:rsidRPr="0081357F" w:rsidRDefault="001C41CB" w:rsidP="001C41CB">
      <w:pPr>
        <w:pStyle w:val="Default"/>
      </w:pPr>
    </w:p>
    <w:p w14:paraId="1C96C307" w14:textId="77777777" w:rsidR="001C41CB" w:rsidRPr="0081357F" w:rsidRDefault="001C41CB" w:rsidP="001C41CB">
      <w:pPr>
        <w:pStyle w:val="CM28"/>
        <w:numPr>
          <w:ilvl w:val="0"/>
          <w:numId w:val="7"/>
        </w:numPr>
        <w:tabs>
          <w:tab w:val="clear" w:pos="1530"/>
          <w:tab w:val="num" w:pos="900"/>
        </w:tabs>
        <w:ind w:left="900" w:right="290"/>
        <w:rPr>
          <w:rFonts w:ascii="Gill Sans MT" w:hAnsi="Gill Sans MT" w:cs="Arial"/>
          <w:color w:val="000000"/>
          <w:sz w:val="22"/>
          <w:szCs w:val="22"/>
        </w:rPr>
      </w:pPr>
      <w:proofErr w:type="spellStart"/>
      <w:r w:rsidRPr="0081357F">
        <w:rPr>
          <w:rFonts w:ascii="Gill Sans MT" w:hAnsi="Gill Sans MT"/>
          <w:sz w:val="22"/>
          <w:szCs w:val="22"/>
        </w:rPr>
        <w:t>SignComp</w:t>
      </w:r>
      <w:proofErr w:type="spellEnd"/>
      <w:r w:rsidRPr="0081357F">
        <w:rPr>
          <w:rFonts w:ascii="Gill Sans MT" w:hAnsi="Gill Sans MT"/>
          <w:sz w:val="22"/>
          <w:szCs w:val="22"/>
        </w:rPr>
        <w:t xml:space="preserve"> Extrusions and Systems Series 7 Non-Illuminated Post and Panel System: </w:t>
      </w:r>
      <w:proofErr w:type="gramStart"/>
      <w:r w:rsidRPr="0081357F">
        <w:rPr>
          <w:rFonts w:ascii="Gill Sans MT" w:hAnsi="Gill Sans MT"/>
          <w:sz w:val="22"/>
          <w:szCs w:val="22"/>
        </w:rPr>
        <w:t>7 inch</w:t>
      </w:r>
      <w:proofErr w:type="gramEnd"/>
      <w:r w:rsidRPr="0081357F">
        <w:rPr>
          <w:rFonts w:ascii="Gill Sans MT" w:hAnsi="Gill Sans MT"/>
          <w:sz w:val="22"/>
          <w:szCs w:val="22"/>
        </w:rPr>
        <w:t xml:space="preserve"> (177.8 mm) extruded aluminum (Alloy: 6005-T5 or 6063-T6) frame with .100 inch (2.54 mm) extruded aluminum (Alloy: 6061) insert panels.</w:t>
      </w:r>
    </w:p>
    <w:p w14:paraId="5EC4A780" w14:textId="77777777" w:rsidR="001C41CB" w:rsidRPr="0081357F" w:rsidRDefault="001C41CB" w:rsidP="001C41CB">
      <w:pPr>
        <w:pStyle w:val="CM28"/>
        <w:numPr>
          <w:ilvl w:val="0"/>
          <w:numId w:val="14"/>
        </w:numPr>
        <w:ind w:right="290"/>
        <w:rPr>
          <w:rFonts w:ascii="Gill Sans MT" w:hAnsi="Gill Sans MT" w:cs="Arial"/>
          <w:color w:val="000000"/>
          <w:sz w:val="22"/>
          <w:szCs w:val="22"/>
        </w:rPr>
      </w:pPr>
      <w:r w:rsidRPr="0081357F">
        <w:rPr>
          <w:rFonts w:ascii="Gill Sans MT" w:hAnsi="Gill Sans MT"/>
          <w:sz w:val="22"/>
          <w:szCs w:val="22"/>
        </w:rPr>
        <w:t>Height: Variable, built to order.</w:t>
      </w:r>
    </w:p>
    <w:p w14:paraId="395AD00A" w14:textId="77777777" w:rsidR="001C41CB" w:rsidRPr="0081357F" w:rsidRDefault="001C41CB" w:rsidP="001C41CB">
      <w:pPr>
        <w:pStyle w:val="CM28"/>
        <w:numPr>
          <w:ilvl w:val="0"/>
          <w:numId w:val="14"/>
        </w:numPr>
        <w:ind w:right="290"/>
        <w:rPr>
          <w:rFonts w:ascii="Gill Sans MT" w:hAnsi="Gill Sans MT" w:cs="Arial"/>
          <w:color w:val="000000"/>
          <w:sz w:val="22"/>
          <w:szCs w:val="22"/>
        </w:rPr>
      </w:pPr>
      <w:r w:rsidRPr="0081357F">
        <w:rPr>
          <w:rFonts w:ascii="Gill Sans MT" w:hAnsi="Gill Sans MT"/>
          <w:sz w:val="22"/>
          <w:szCs w:val="22"/>
        </w:rPr>
        <w:t xml:space="preserve">Extruded Aluminum </w:t>
      </w:r>
      <w:r w:rsidRPr="0081357F">
        <w:rPr>
          <w:rFonts w:ascii="Gill Sans MT" w:hAnsi="Gill Sans MT" w:cs="Arial"/>
          <w:sz w:val="22"/>
          <w:szCs w:val="22"/>
        </w:rPr>
        <w:t xml:space="preserve">(Alloy: 6005-T5 or 6063-T6) </w:t>
      </w:r>
      <w:r w:rsidRPr="0081357F">
        <w:rPr>
          <w:rFonts w:ascii="Gill Sans MT" w:hAnsi="Gill Sans MT"/>
          <w:sz w:val="22"/>
          <w:szCs w:val="22"/>
        </w:rPr>
        <w:t xml:space="preserve">Cabinet: </w:t>
      </w:r>
      <w:proofErr w:type="gramStart"/>
      <w:r w:rsidRPr="0081357F">
        <w:rPr>
          <w:rFonts w:ascii="Gill Sans MT" w:hAnsi="Gill Sans MT"/>
          <w:sz w:val="22"/>
          <w:szCs w:val="22"/>
        </w:rPr>
        <w:t>7 inch</w:t>
      </w:r>
      <w:proofErr w:type="gramEnd"/>
      <w:r w:rsidRPr="0081357F">
        <w:rPr>
          <w:rFonts w:ascii="Gill Sans MT" w:hAnsi="Gill Sans MT"/>
          <w:sz w:val="22"/>
          <w:szCs w:val="22"/>
        </w:rPr>
        <w:t xml:space="preserve"> (177.8 mm) Slide Body, 7 inch (177.8 mm) Bleed Body.</w:t>
      </w:r>
    </w:p>
    <w:p w14:paraId="6BEBD0BE" w14:textId="77777777" w:rsidR="001C41CB" w:rsidRPr="0081357F" w:rsidRDefault="001C41CB" w:rsidP="001C41CB">
      <w:pPr>
        <w:pStyle w:val="CM28"/>
        <w:numPr>
          <w:ilvl w:val="0"/>
          <w:numId w:val="14"/>
        </w:numPr>
        <w:ind w:right="290"/>
        <w:rPr>
          <w:rFonts w:ascii="Gill Sans MT" w:hAnsi="Gill Sans MT" w:cs="Arial"/>
          <w:color w:val="000000"/>
          <w:sz w:val="22"/>
          <w:szCs w:val="22"/>
        </w:rPr>
      </w:pPr>
      <w:r w:rsidRPr="0081357F">
        <w:rPr>
          <w:rFonts w:ascii="Gill Sans MT" w:hAnsi="Gill Sans MT"/>
          <w:sz w:val="22"/>
          <w:szCs w:val="22"/>
        </w:rPr>
        <w:t>Extruded Aluminum (</w:t>
      </w:r>
      <w:r w:rsidRPr="0081357F">
        <w:rPr>
          <w:rFonts w:ascii="Gill Sans MT" w:hAnsi="Gill Sans MT" w:cs="Arial"/>
          <w:sz w:val="22"/>
          <w:szCs w:val="22"/>
        </w:rPr>
        <w:t xml:space="preserve">Alloy: 6063-T6) </w:t>
      </w:r>
      <w:r w:rsidRPr="0081357F">
        <w:rPr>
          <w:rFonts w:ascii="Gill Sans MT" w:hAnsi="Gill Sans MT"/>
          <w:sz w:val="22"/>
          <w:szCs w:val="22"/>
        </w:rPr>
        <w:t xml:space="preserve">Reveal: Reveal from post to sign cabinet to be 0, 1/2, or 1 inch (0, 12.7, 25.4 mm). </w:t>
      </w:r>
    </w:p>
    <w:p w14:paraId="50B4034E" w14:textId="77777777" w:rsidR="001C41CB" w:rsidRDefault="001C41CB" w:rsidP="001C41CB">
      <w:pPr>
        <w:pStyle w:val="CM28"/>
        <w:numPr>
          <w:ilvl w:val="0"/>
          <w:numId w:val="14"/>
        </w:numPr>
        <w:ind w:right="290"/>
        <w:rPr>
          <w:rFonts w:ascii="Gill Sans MT" w:hAnsi="Gill Sans MT"/>
          <w:sz w:val="22"/>
          <w:szCs w:val="22"/>
        </w:rPr>
      </w:pPr>
      <w:r w:rsidRPr="0081357F">
        <w:rPr>
          <w:rFonts w:ascii="Gill Sans MT" w:hAnsi="Gill Sans MT"/>
          <w:sz w:val="22"/>
          <w:szCs w:val="22"/>
        </w:rPr>
        <w:t>Post: Extruded Aluminum (6063-T6), Wall Thickness; .100” (2.54 mm), Length: Variable, built to order.</w:t>
      </w:r>
    </w:p>
    <w:p w14:paraId="24EFB1F6" w14:textId="77777777" w:rsidR="001C41CB" w:rsidRPr="00336459" w:rsidRDefault="001C41CB" w:rsidP="001C41CB">
      <w:pPr>
        <w:pStyle w:val="Default"/>
        <w:numPr>
          <w:ilvl w:val="1"/>
          <w:numId w:val="14"/>
        </w:numPr>
        <w:rPr>
          <w:rFonts w:ascii="Gill Sans MT" w:hAnsi="Gill Sans MT"/>
          <w:sz w:val="22"/>
          <w:szCs w:val="22"/>
        </w:rPr>
      </w:pPr>
      <w:r w:rsidRPr="00336459">
        <w:rPr>
          <w:rFonts w:ascii="Gill Sans MT" w:hAnsi="Gill Sans MT"/>
          <w:sz w:val="22"/>
          <w:szCs w:val="22"/>
        </w:rPr>
        <w:t>Radius Post</w:t>
      </w:r>
    </w:p>
    <w:p w14:paraId="1A8AF00E" w14:textId="77777777" w:rsidR="001C41CB" w:rsidRPr="00336459" w:rsidRDefault="001C41CB" w:rsidP="001C41CB">
      <w:pPr>
        <w:pStyle w:val="Default"/>
        <w:numPr>
          <w:ilvl w:val="1"/>
          <w:numId w:val="14"/>
        </w:numPr>
        <w:rPr>
          <w:rFonts w:ascii="Gill Sans MT" w:hAnsi="Gill Sans MT"/>
          <w:sz w:val="22"/>
          <w:szCs w:val="22"/>
        </w:rPr>
      </w:pPr>
      <w:r w:rsidRPr="00336459">
        <w:rPr>
          <w:rFonts w:ascii="Gill Sans MT" w:hAnsi="Gill Sans MT"/>
          <w:sz w:val="22"/>
          <w:szCs w:val="22"/>
        </w:rPr>
        <w:t>Rectangular Post</w:t>
      </w:r>
    </w:p>
    <w:p w14:paraId="5F27F9B6" w14:textId="77777777" w:rsidR="001C41CB" w:rsidRPr="000F3DAE" w:rsidRDefault="001C41CB" w:rsidP="001C41CB">
      <w:pPr>
        <w:pStyle w:val="Default"/>
        <w:numPr>
          <w:ilvl w:val="1"/>
          <w:numId w:val="14"/>
        </w:numPr>
        <w:rPr>
          <w:rFonts w:ascii="Gill Sans MT" w:hAnsi="Gill Sans MT"/>
          <w:sz w:val="22"/>
          <w:szCs w:val="22"/>
        </w:rPr>
      </w:pPr>
      <w:r w:rsidRPr="00336459">
        <w:rPr>
          <w:rFonts w:ascii="Gill Sans MT" w:hAnsi="Gill Sans MT"/>
          <w:sz w:val="22"/>
          <w:szCs w:val="22"/>
        </w:rPr>
        <w:t>Triangular Post</w:t>
      </w:r>
    </w:p>
    <w:p w14:paraId="1BA3B6E7" w14:textId="77777777" w:rsidR="001C41CB" w:rsidRPr="0081357F" w:rsidRDefault="001C41CB" w:rsidP="001C41CB">
      <w:pPr>
        <w:pStyle w:val="CM28"/>
        <w:numPr>
          <w:ilvl w:val="0"/>
          <w:numId w:val="14"/>
        </w:numPr>
        <w:ind w:right="290"/>
        <w:rPr>
          <w:rFonts w:ascii="Gill Sans MT" w:hAnsi="Gill Sans MT" w:cs="Arial"/>
          <w:color w:val="000000"/>
          <w:sz w:val="22"/>
          <w:szCs w:val="22"/>
        </w:rPr>
      </w:pPr>
      <w:r w:rsidRPr="0081357F">
        <w:rPr>
          <w:rFonts w:ascii="Gill Sans MT" w:hAnsi="Gill Sans MT"/>
          <w:sz w:val="22"/>
          <w:szCs w:val="22"/>
        </w:rPr>
        <w:t>Painted a select color from the paint manufacturer’s standard color chart, using Matthews Acrylic Polyurethane (</w:t>
      </w:r>
      <w:smartTag w:uri="urn:schemas-microsoft-com:office:smarttags" w:element="stockticker">
        <w:r w:rsidRPr="0081357F">
          <w:rPr>
            <w:rFonts w:ascii="Gill Sans MT" w:hAnsi="Gill Sans MT"/>
            <w:sz w:val="22"/>
            <w:szCs w:val="22"/>
          </w:rPr>
          <w:t>MAP</w:t>
        </w:r>
      </w:smartTag>
      <w:r w:rsidRPr="0081357F">
        <w:rPr>
          <w:rFonts w:ascii="Gill Sans MT" w:hAnsi="Gill Sans MT"/>
          <w:sz w:val="22"/>
          <w:szCs w:val="22"/>
        </w:rPr>
        <w:t xml:space="preserve">). </w:t>
      </w:r>
    </w:p>
    <w:p w14:paraId="72AC7217" w14:textId="77777777" w:rsidR="001C41CB" w:rsidRPr="0081357F" w:rsidRDefault="001C41CB" w:rsidP="001C41CB">
      <w:pPr>
        <w:pStyle w:val="CM28"/>
        <w:numPr>
          <w:ilvl w:val="0"/>
          <w:numId w:val="14"/>
        </w:numPr>
        <w:ind w:right="290"/>
        <w:rPr>
          <w:rFonts w:ascii="Gill Sans MT" w:hAnsi="Gill Sans MT" w:cs="Arial"/>
          <w:color w:val="000000"/>
          <w:sz w:val="22"/>
          <w:szCs w:val="22"/>
        </w:rPr>
      </w:pPr>
      <w:r w:rsidRPr="0081357F">
        <w:rPr>
          <w:rFonts w:ascii="Gill Sans MT" w:hAnsi="Gill Sans MT"/>
          <w:sz w:val="22"/>
          <w:szCs w:val="22"/>
        </w:rPr>
        <w:t>Copy: Computer-cut, first-surface applied, self-adhesive High Performance Cast PVC Vinyl.</w:t>
      </w:r>
    </w:p>
    <w:p w14:paraId="5CA1C2B5" w14:textId="77777777" w:rsidR="001C41CB" w:rsidRPr="00336459" w:rsidRDefault="001C41CB" w:rsidP="001C41CB">
      <w:pPr>
        <w:pStyle w:val="Default"/>
        <w:rPr>
          <w:rFonts w:ascii="Gill Sans MT" w:hAnsi="Gill Sans MT"/>
          <w:sz w:val="22"/>
          <w:szCs w:val="22"/>
        </w:rPr>
      </w:pPr>
    </w:p>
    <w:p w14:paraId="44B77863" w14:textId="77777777" w:rsidR="001C41CB" w:rsidRDefault="001C41CB" w:rsidP="001C41CB">
      <w:pPr>
        <w:pStyle w:val="CM32"/>
        <w:ind w:right="380"/>
        <w:rPr>
          <w:rFonts w:ascii="Gill Sans MT" w:hAnsi="Gill Sans MT" w:cs="Arial"/>
          <w:color w:val="000000"/>
          <w:sz w:val="22"/>
          <w:szCs w:val="22"/>
        </w:rPr>
      </w:pPr>
      <w:r w:rsidRPr="00053A9A">
        <w:rPr>
          <w:rFonts w:ascii="Gill Sans MT" w:hAnsi="Gill Sans MT" w:cs="Arial"/>
          <w:i/>
          <w:color w:val="000000"/>
          <w:sz w:val="22"/>
          <w:szCs w:val="22"/>
        </w:rPr>
        <w:t>Specifier Note</w:t>
      </w:r>
      <w:r w:rsidRPr="00336459">
        <w:rPr>
          <w:rFonts w:ascii="Gill Sans MT" w:hAnsi="Gill Sans MT" w:cs="Arial"/>
          <w:color w:val="000000"/>
          <w:sz w:val="22"/>
          <w:szCs w:val="22"/>
        </w:rPr>
        <w:t>: Paragraphs below, Series 12, list identification device products for main identification applications.</w:t>
      </w:r>
    </w:p>
    <w:p w14:paraId="4D92579D" w14:textId="77777777" w:rsidR="001C41CB" w:rsidRPr="00053A9A" w:rsidRDefault="001C41CB" w:rsidP="001C41CB">
      <w:pPr>
        <w:pStyle w:val="Default"/>
      </w:pPr>
    </w:p>
    <w:p w14:paraId="02380039" w14:textId="77777777" w:rsidR="001C41CB" w:rsidRPr="00336459" w:rsidRDefault="001C41CB" w:rsidP="001C41CB">
      <w:pPr>
        <w:pStyle w:val="CM28"/>
        <w:numPr>
          <w:ilvl w:val="0"/>
          <w:numId w:val="7"/>
        </w:numPr>
        <w:tabs>
          <w:tab w:val="clear" w:pos="1530"/>
          <w:tab w:val="num" w:pos="900"/>
        </w:tabs>
        <w:ind w:left="900" w:right="290"/>
        <w:rPr>
          <w:rFonts w:ascii="Gill Sans MT" w:hAnsi="Gill Sans MT" w:cs="Arial"/>
          <w:color w:val="000000"/>
          <w:sz w:val="22"/>
          <w:szCs w:val="22"/>
        </w:rPr>
      </w:pPr>
      <w:proofErr w:type="spellStart"/>
      <w:r w:rsidRPr="00336459">
        <w:rPr>
          <w:rFonts w:ascii="Gill Sans MT" w:hAnsi="Gill Sans MT"/>
          <w:color w:val="000000"/>
          <w:sz w:val="22"/>
          <w:szCs w:val="22"/>
        </w:rPr>
        <w:t>SignComp</w:t>
      </w:r>
      <w:proofErr w:type="spellEnd"/>
      <w:r w:rsidRPr="00336459">
        <w:rPr>
          <w:rFonts w:ascii="Gill Sans MT" w:hAnsi="Gill Sans MT"/>
          <w:color w:val="000000"/>
          <w:sz w:val="22"/>
          <w:szCs w:val="22"/>
        </w:rPr>
        <w:t xml:space="preserve"> Extrusions and Systems</w:t>
      </w:r>
      <w:r w:rsidRPr="00336459">
        <w:rPr>
          <w:rFonts w:ascii="Gill Sans MT" w:hAnsi="Gill Sans MT" w:cs="Arial"/>
          <w:color w:val="000000"/>
          <w:sz w:val="22"/>
          <w:szCs w:val="22"/>
        </w:rPr>
        <w:t xml:space="preserve"> Series 12 Non-Illuminated Post and Panel System: </w:t>
      </w:r>
      <w:proofErr w:type="gramStart"/>
      <w:r w:rsidRPr="00336459">
        <w:rPr>
          <w:rFonts w:ascii="Gill Sans MT" w:hAnsi="Gill Sans MT" w:cs="Arial"/>
          <w:color w:val="000000"/>
          <w:sz w:val="22"/>
          <w:szCs w:val="22"/>
        </w:rPr>
        <w:t>12 inch</w:t>
      </w:r>
      <w:proofErr w:type="gramEnd"/>
      <w:r w:rsidRPr="00336459">
        <w:rPr>
          <w:rFonts w:ascii="Gill Sans MT" w:hAnsi="Gill Sans MT" w:cs="Arial"/>
          <w:color w:val="000000"/>
          <w:sz w:val="22"/>
          <w:szCs w:val="22"/>
        </w:rPr>
        <w:t xml:space="preserve"> (304.8 mm) extruded aluminum (Alloy: 6063-T6) frame with .100 inch (2.54 mm) extruded aluminum (Alloy: 6061) insert panels.</w:t>
      </w:r>
    </w:p>
    <w:p w14:paraId="396D4A8C" w14:textId="77777777" w:rsidR="001C41CB" w:rsidRDefault="001C41CB" w:rsidP="001C41CB">
      <w:pPr>
        <w:pStyle w:val="Default"/>
        <w:numPr>
          <w:ilvl w:val="0"/>
          <w:numId w:val="15"/>
        </w:numPr>
        <w:rPr>
          <w:rFonts w:ascii="Gill Sans MT" w:hAnsi="Gill Sans MT"/>
          <w:sz w:val="22"/>
          <w:szCs w:val="22"/>
        </w:rPr>
      </w:pPr>
      <w:r w:rsidRPr="00336459">
        <w:rPr>
          <w:rFonts w:ascii="Gill Sans MT" w:hAnsi="Gill Sans MT"/>
          <w:sz w:val="22"/>
          <w:szCs w:val="22"/>
        </w:rPr>
        <w:t>Height: Variable, built to order.</w:t>
      </w:r>
    </w:p>
    <w:p w14:paraId="30D1AD69" w14:textId="77777777" w:rsidR="001C41CB" w:rsidRDefault="001C41CB" w:rsidP="001C41CB">
      <w:pPr>
        <w:pStyle w:val="Default"/>
        <w:numPr>
          <w:ilvl w:val="0"/>
          <w:numId w:val="15"/>
        </w:numPr>
        <w:rPr>
          <w:rFonts w:ascii="Gill Sans MT" w:hAnsi="Gill Sans MT"/>
          <w:sz w:val="22"/>
          <w:szCs w:val="22"/>
        </w:rPr>
      </w:pPr>
      <w:r w:rsidRPr="00336459">
        <w:rPr>
          <w:rFonts w:ascii="Gill Sans MT" w:hAnsi="Gill Sans MT"/>
          <w:sz w:val="22"/>
          <w:szCs w:val="22"/>
        </w:rPr>
        <w:t xml:space="preserve">Extruded Aluminum </w:t>
      </w:r>
      <w:r w:rsidRPr="00336459">
        <w:rPr>
          <w:rFonts w:ascii="Gill Sans MT" w:hAnsi="Gill Sans MT" w:cs="Arial"/>
          <w:sz w:val="22"/>
          <w:szCs w:val="22"/>
        </w:rPr>
        <w:t xml:space="preserve">(Alloy: 6005-T5 or 6063-T6) </w:t>
      </w:r>
      <w:r w:rsidRPr="00336459">
        <w:rPr>
          <w:rFonts w:ascii="Gill Sans MT" w:hAnsi="Gill Sans MT"/>
          <w:sz w:val="22"/>
          <w:szCs w:val="22"/>
        </w:rPr>
        <w:t xml:space="preserve">Cabinet: </w:t>
      </w:r>
      <w:proofErr w:type="gramStart"/>
      <w:r w:rsidRPr="00336459">
        <w:rPr>
          <w:rFonts w:ascii="Gill Sans MT" w:hAnsi="Gill Sans MT"/>
          <w:sz w:val="22"/>
          <w:szCs w:val="22"/>
        </w:rPr>
        <w:t>12 inch</w:t>
      </w:r>
      <w:proofErr w:type="gramEnd"/>
      <w:r w:rsidRPr="00336459">
        <w:rPr>
          <w:rFonts w:ascii="Gill Sans MT" w:hAnsi="Gill Sans MT"/>
          <w:sz w:val="22"/>
          <w:szCs w:val="22"/>
        </w:rPr>
        <w:t xml:space="preserve"> (304.8 mm) Slide Retainer, 12 inch (304.8 mm) Bleed Retainer.</w:t>
      </w:r>
    </w:p>
    <w:p w14:paraId="76F669BC" w14:textId="77777777" w:rsidR="001C41CB" w:rsidRDefault="001C41CB" w:rsidP="001C41CB">
      <w:pPr>
        <w:pStyle w:val="Default"/>
        <w:numPr>
          <w:ilvl w:val="0"/>
          <w:numId w:val="15"/>
        </w:numPr>
        <w:rPr>
          <w:rFonts w:ascii="Gill Sans MT" w:hAnsi="Gill Sans MT"/>
          <w:sz w:val="22"/>
          <w:szCs w:val="22"/>
        </w:rPr>
      </w:pPr>
      <w:r w:rsidRPr="00336459">
        <w:rPr>
          <w:rFonts w:ascii="Gill Sans MT" w:hAnsi="Gill Sans MT"/>
          <w:sz w:val="22"/>
          <w:szCs w:val="22"/>
        </w:rPr>
        <w:t>Reveal: Variable, built to order</w:t>
      </w:r>
    </w:p>
    <w:p w14:paraId="66435445" w14:textId="77777777" w:rsidR="001C41CB" w:rsidRDefault="001C41CB" w:rsidP="001C41CB">
      <w:pPr>
        <w:pStyle w:val="Default"/>
        <w:numPr>
          <w:ilvl w:val="0"/>
          <w:numId w:val="15"/>
        </w:numPr>
        <w:rPr>
          <w:rFonts w:ascii="Gill Sans MT" w:hAnsi="Gill Sans MT"/>
          <w:sz w:val="22"/>
          <w:szCs w:val="22"/>
        </w:rPr>
      </w:pPr>
      <w:r w:rsidRPr="00336459">
        <w:rPr>
          <w:rFonts w:ascii="Gill Sans MT" w:hAnsi="Gill Sans MT"/>
          <w:sz w:val="22"/>
          <w:szCs w:val="22"/>
        </w:rPr>
        <w:t>Radius End: Extruded Aluminum (6063-T6), Wall Thickness; .100” (2.54 mm), Le</w:t>
      </w:r>
      <w:r>
        <w:rPr>
          <w:rFonts w:ascii="Gill Sans MT" w:hAnsi="Gill Sans MT"/>
          <w:sz w:val="22"/>
          <w:szCs w:val="22"/>
        </w:rPr>
        <w:t>ngth: Variable, built to order.</w:t>
      </w:r>
    </w:p>
    <w:p w14:paraId="4004C863" w14:textId="77777777" w:rsidR="001C41CB" w:rsidRDefault="001C41CB" w:rsidP="001C41CB">
      <w:pPr>
        <w:pStyle w:val="Default"/>
        <w:numPr>
          <w:ilvl w:val="1"/>
          <w:numId w:val="15"/>
        </w:numPr>
        <w:rPr>
          <w:rFonts w:ascii="Gill Sans MT" w:hAnsi="Gill Sans MT"/>
          <w:sz w:val="22"/>
          <w:szCs w:val="22"/>
        </w:rPr>
      </w:pPr>
      <w:r w:rsidRPr="00336459">
        <w:rPr>
          <w:rFonts w:ascii="Gill Sans MT" w:hAnsi="Gill Sans MT"/>
          <w:sz w:val="22"/>
          <w:szCs w:val="22"/>
        </w:rPr>
        <w:t>6” (152.4 mm) Radius Quarter Round End</w:t>
      </w:r>
    </w:p>
    <w:p w14:paraId="12885855" w14:textId="77777777" w:rsidR="001C41CB" w:rsidRDefault="001C41CB" w:rsidP="001C41CB">
      <w:pPr>
        <w:pStyle w:val="Default"/>
        <w:numPr>
          <w:ilvl w:val="0"/>
          <w:numId w:val="15"/>
        </w:numPr>
        <w:rPr>
          <w:rFonts w:ascii="Gill Sans MT" w:hAnsi="Gill Sans MT"/>
          <w:sz w:val="22"/>
          <w:szCs w:val="22"/>
        </w:rPr>
      </w:pPr>
      <w:r w:rsidRPr="00336459">
        <w:rPr>
          <w:rFonts w:ascii="Gill Sans MT" w:hAnsi="Gill Sans MT"/>
          <w:sz w:val="22"/>
          <w:szCs w:val="22"/>
        </w:rPr>
        <w:t>Painted a select color from the paint manufacturer’s standard color chart, using Matthews Acrylic Polyurethane (</w:t>
      </w:r>
      <w:smartTag w:uri="urn:schemas-microsoft-com:office:smarttags" w:element="stockticker">
        <w:r w:rsidRPr="00336459">
          <w:rPr>
            <w:rFonts w:ascii="Gill Sans MT" w:hAnsi="Gill Sans MT"/>
            <w:sz w:val="22"/>
            <w:szCs w:val="22"/>
          </w:rPr>
          <w:t>MAP</w:t>
        </w:r>
      </w:smartTag>
      <w:r w:rsidRPr="00336459">
        <w:rPr>
          <w:rFonts w:ascii="Gill Sans MT" w:hAnsi="Gill Sans MT"/>
          <w:sz w:val="22"/>
          <w:szCs w:val="22"/>
        </w:rPr>
        <w:t xml:space="preserve">). </w:t>
      </w:r>
    </w:p>
    <w:p w14:paraId="13B16A9B" w14:textId="77777777" w:rsidR="001C41CB" w:rsidRPr="00336459" w:rsidRDefault="001C41CB" w:rsidP="001C41CB">
      <w:pPr>
        <w:pStyle w:val="Default"/>
        <w:numPr>
          <w:ilvl w:val="0"/>
          <w:numId w:val="15"/>
        </w:numPr>
        <w:rPr>
          <w:rFonts w:ascii="Gill Sans MT" w:hAnsi="Gill Sans MT"/>
          <w:sz w:val="22"/>
          <w:szCs w:val="22"/>
        </w:rPr>
      </w:pPr>
      <w:r w:rsidRPr="00336459">
        <w:rPr>
          <w:rFonts w:ascii="Gill Sans MT" w:hAnsi="Gill Sans MT"/>
          <w:sz w:val="22"/>
          <w:szCs w:val="22"/>
        </w:rPr>
        <w:t>Copy: Computer-cut, first-surface applied, self-adhesive High Performance Cast PVC Vinyl.</w:t>
      </w:r>
    </w:p>
    <w:p w14:paraId="185378DA" w14:textId="77777777" w:rsidR="001C41CB" w:rsidRPr="00336459" w:rsidRDefault="001C41CB" w:rsidP="001C41CB">
      <w:pPr>
        <w:pStyle w:val="Default"/>
        <w:rPr>
          <w:rFonts w:ascii="Gill Sans MT" w:hAnsi="Gill Sans MT"/>
          <w:sz w:val="22"/>
          <w:szCs w:val="22"/>
        </w:rPr>
      </w:pPr>
    </w:p>
    <w:p w14:paraId="5550140B" w14:textId="77777777" w:rsidR="001C41CB" w:rsidRPr="00336459" w:rsidRDefault="001C41CB" w:rsidP="001C41CB">
      <w:pPr>
        <w:pStyle w:val="CM28"/>
        <w:jc w:val="both"/>
        <w:rPr>
          <w:rFonts w:ascii="Gill Sans MT" w:hAnsi="Gill Sans MT" w:cs="Arial"/>
          <w:b/>
          <w:color w:val="000000"/>
          <w:sz w:val="22"/>
          <w:szCs w:val="22"/>
        </w:rPr>
      </w:pPr>
      <w:r w:rsidRPr="00336459">
        <w:rPr>
          <w:rFonts w:ascii="Gill Sans MT" w:hAnsi="Gill Sans MT" w:cs="Arial"/>
          <w:b/>
          <w:color w:val="000000"/>
          <w:sz w:val="22"/>
          <w:szCs w:val="22"/>
        </w:rPr>
        <w:lastRenderedPageBreak/>
        <w:t xml:space="preserve">2.03 COMPONENTS </w:t>
      </w:r>
    </w:p>
    <w:p w14:paraId="7C1DC375" w14:textId="77777777" w:rsidR="001C41CB" w:rsidRDefault="001C41CB" w:rsidP="001C41CB">
      <w:pPr>
        <w:pStyle w:val="CM1"/>
        <w:numPr>
          <w:ilvl w:val="0"/>
          <w:numId w:val="8"/>
        </w:numPr>
        <w:tabs>
          <w:tab w:val="clear" w:pos="1530"/>
          <w:tab w:val="left" w:pos="900"/>
        </w:tabs>
        <w:spacing w:line="240" w:lineRule="auto"/>
        <w:ind w:left="900"/>
        <w:rPr>
          <w:rFonts w:ascii="Gill Sans MT" w:hAnsi="Gill Sans MT"/>
          <w:color w:val="000000"/>
          <w:sz w:val="22"/>
          <w:szCs w:val="22"/>
        </w:rPr>
      </w:pPr>
      <w:r w:rsidRPr="00336459">
        <w:rPr>
          <w:rFonts w:ascii="Gill Sans MT" w:hAnsi="Gill Sans MT"/>
          <w:color w:val="000000"/>
          <w:sz w:val="22"/>
          <w:szCs w:val="22"/>
        </w:rPr>
        <w:t>Posts: Provide 6061/6063 extruded aluminum posts with vertical slots to engage the panels. Provide accessories, including stop blocks, post caps, adapters and reveal, required for a complete installation.</w:t>
      </w:r>
    </w:p>
    <w:p w14:paraId="1CE05B10" w14:textId="77777777" w:rsidR="001C41CB" w:rsidRPr="00336459" w:rsidRDefault="001C41CB" w:rsidP="001C41CB">
      <w:pPr>
        <w:pStyle w:val="CM1"/>
        <w:numPr>
          <w:ilvl w:val="0"/>
          <w:numId w:val="8"/>
        </w:numPr>
        <w:tabs>
          <w:tab w:val="clear" w:pos="1530"/>
          <w:tab w:val="left" w:pos="900"/>
        </w:tabs>
        <w:spacing w:line="240" w:lineRule="auto"/>
        <w:ind w:left="900"/>
        <w:rPr>
          <w:rFonts w:ascii="Gill Sans MT" w:hAnsi="Gill Sans MT"/>
          <w:color w:val="000000"/>
          <w:sz w:val="22"/>
          <w:szCs w:val="22"/>
        </w:rPr>
      </w:pPr>
      <w:r w:rsidRPr="00336459">
        <w:rPr>
          <w:rFonts w:ascii="Gill Sans MT" w:hAnsi="Gill Sans MT"/>
          <w:color w:val="000000"/>
          <w:sz w:val="22"/>
          <w:szCs w:val="22"/>
        </w:rPr>
        <w:t>Finish shall be a select color from the paint manufacture</w:t>
      </w:r>
      <w:r>
        <w:rPr>
          <w:rFonts w:ascii="Gill Sans MT" w:hAnsi="Gill Sans MT"/>
          <w:color w:val="000000"/>
          <w:sz w:val="22"/>
          <w:szCs w:val="22"/>
        </w:rPr>
        <w:t xml:space="preserve">r’s standard color chart, using </w:t>
      </w:r>
      <w:r w:rsidRPr="00336459">
        <w:rPr>
          <w:rFonts w:ascii="Gill Sans MT" w:hAnsi="Gill Sans MT"/>
          <w:color w:val="000000"/>
          <w:sz w:val="22"/>
          <w:szCs w:val="22"/>
        </w:rPr>
        <w:t>Matthews Acrylic Polyurethane (</w:t>
      </w:r>
      <w:smartTag w:uri="urn:schemas-microsoft-com:office:smarttags" w:element="stockticker">
        <w:r w:rsidRPr="00336459">
          <w:rPr>
            <w:rFonts w:ascii="Gill Sans MT" w:hAnsi="Gill Sans MT"/>
            <w:color w:val="000000"/>
            <w:sz w:val="22"/>
            <w:szCs w:val="22"/>
          </w:rPr>
          <w:t>MAP</w:t>
        </w:r>
      </w:smartTag>
      <w:r w:rsidRPr="00336459">
        <w:rPr>
          <w:rFonts w:ascii="Gill Sans MT" w:hAnsi="Gill Sans MT"/>
          <w:color w:val="000000"/>
          <w:sz w:val="22"/>
          <w:szCs w:val="22"/>
        </w:rPr>
        <w:t>).</w:t>
      </w:r>
    </w:p>
    <w:p w14:paraId="66123C84" w14:textId="77777777" w:rsidR="001C41CB" w:rsidRPr="00336459" w:rsidRDefault="001C41CB" w:rsidP="001C41CB">
      <w:pPr>
        <w:pStyle w:val="CM1"/>
        <w:numPr>
          <w:ilvl w:val="0"/>
          <w:numId w:val="8"/>
        </w:numPr>
        <w:tabs>
          <w:tab w:val="clear" w:pos="1530"/>
          <w:tab w:val="left" w:pos="900"/>
        </w:tabs>
        <w:spacing w:line="240" w:lineRule="auto"/>
        <w:ind w:left="900"/>
        <w:rPr>
          <w:rFonts w:ascii="Gill Sans MT" w:hAnsi="Gill Sans MT"/>
          <w:color w:val="000000"/>
          <w:sz w:val="22"/>
          <w:szCs w:val="22"/>
        </w:rPr>
      </w:pPr>
      <w:r w:rsidRPr="00336459">
        <w:rPr>
          <w:rFonts w:ascii="Gill Sans MT" w:hAnsi="Gill Sans MT"/>
          <w:color w:val="000000"/>
          <w:sz w:val="22"/>
          <w:szCs w:val="22"/>
        </w:rPr>
        <w:t xml:space="preserve">Panel Substrates: Sign panels shall be 0.080 inches - 0.125 inches (2.03 - 3.2 mm) aluminum conforming to </w:t>
      </w:r>
      <w:smartTag w:uri="urn:schemas-microsoft-com:office:smarttags" w:element="stockticker">
        <w:r w:rsidRPr="00336459">
          <w:rPr>
            <w:rFonts w:ascii="Gill Sans MT" w:hAnsi="Gill Sans MT"/>
            <w:color w:val="000000"/>
            <w:sz w:val="22"/>
            <w:szCs w:val="22"/>
          </w:rPr>
          <w:t>ASTM</w:t>
        </w:r>
      </w:smartTag>
      <w:r w:rsidRPr="00336459">
        <w:rPr>
          <w:rFonts w:ascii="Gill Sans MT" w:hAnsi="Gill Sans MT"/>
          <w:color w:val="000000"/>
          <w:sz w:val="22"/>
          <w:szCs w:val="22"/>
        </w:rPr>
        <w:t xml:space="preserve"> B 209, acrylic, aluminum composite material, or polycarbonate. Comply with manufacturer’s recommendation for appropriate panel substrate.</w:t>
      </w:r>
    </w:p>
    <w:p w14:paraId="64A88DA2" w14:textId="77777777" w:rsidR="001C41CB" w:rsidRPr="00336459" w:rsidRDefault="001C41CB" w:rsidP="001C41CB">
      <w:pPr>
        <w:pStyle w:val="CM1"/>
        <w:numPr>
          <w:ilvl w:val="0"/>
          <w:numId w:val="8"/>
        </w:numPr>
        <w:tabs>
          <w:tab w:val="clear" w:pos="1530"/>
          <w:tab w:val="left" w:pos="900"/>
        </w:tabs>
        <w:spacing w:line="240" w:lineRule="auto"/>
        <w:ind w:left="900"/>
        <w:rPr>
          <w:rFonts w:ascii="Gill Sans MT" w:hAnsi="Gill Sans MT"/>
          <w:color w:val="000000"/>
          <w:sz w:val="22"/>
          <w:szCs w:val="22"/>
        </w:rPr>
      </w:pPr>
      <w:r w:rsidRPr="00336459">
        <w:rPr>
          <w:rFonts w:ascii="Gill Sans MT" w:hAnsi="Gill Sans MT"/>
          <w:color w:val="000000"/>
          <w:sz w:val="22"/>
          <w:szCs w:val="22"/>
        </w:rPr>
        <w:t>Extruded Components: Extruded posts, side frames, top/bottom frames and other supporting elements shall be 6061/6063/6005 aluminum.</w:t>
      </w:r>
    </w:p>
    <w:p w14:paraId="314E7F75" w14:textId="77777777" w:rsidR="001C41CB" w:rsidRPr="00336459" w:rsidRDefault="001C41CB" w:rsidP="001C41CB">
      <w:pPr>
        <w:pStyle w:val="CM1"/>
        <w:numPr>
          <w:ilvl w:val="0"/>
          <w:numId w:val="8"/>
        </w:numPr>
        <w:tabs>
          <w:tab w:val="clear" w:pos="1530"/>
          <w:tab w:val="num" w:pos="900"/>
        </w:tabs>
        <w:spacing w:line="240" w:lineRule="auto"/>
        <w:ind w:left="900"/>
        <w:rPr>
          <w:rFonts w:ascii="Gill Sans MT" w:hAnsi="Gill Sans MT"/>
          <w:color w:val="000000"/>
          <w:sz w:val="22"/>
          <w:szCs w:val="22"/>
        </w:rPr>
      </w:pPr>
      <w:r w:rsidRPr="00336459">
        <w:rPr>
          <w:rFonts w:ascii="Gill Sans MT" w:hAnsi="Gill Sans MT"/>
          <w:color w:val="000000"/>
          <w:sz w:val="22"/>
          <w:szCs w:val="22"/>
        </w:rPr>
        <w:t>Graphics: Computer-cut, first-surface applied, self-adhesive High Performance Cast PVC Vinyl.</w:t>
      </w:r>
    </w:p>
    <w:p w14:paraId="2B7C6BCB" w14:textId="77777777" w:rsidR="001C41CB" w:rsidRPr="00336459" w:rsidRDefault="001C41CB" w:rsidP="001C41CB">
      <w:pPr>
        <w:pStyle w:val="Default"/>
        <w:rPr>
          <w:rFonts w:ascii="Gill Sans MT" w:hAnsi="Gill Sans MT"/>
          <w:sz w:val="22"/>
          <w:szCs w:val="22"/>
        </w:rPr>
      </w:pPr>
    </w:p>
    <w:p w14:paraId="5F401EBD" w14:textId="77777777" w:rsidR="001C41CB" w:rsidRPr="00336459" w:rsidRDefault="001C41CB" w:rsidP="001C41CB">
      <w:pPr>
        <w:pStyle w:val="CM28"/>
        <w:jc w:val="both"/>
        <w:rPr>
          <w:rFonts w:ascii="Gill Sans MT" w:hAnsi="Gill Sans MT" w:cs="Arial"/>
          <w:b/>
          <w:color w:val="000000"/>
          <w:sz w:val="22"/>
          <w:szCs w:val="22"/>
        </w:rPr>
      </w:pPr>
      <w:r w:rsidRPr="00336459">
        <w:rPr>
          <w:rFonts w:ascii="Gill Sans MT" w:hAnsi="Gill Sans MT" w:cs="Arial"/>
          <w:b/>
          <w:color w:val="000000"/>
          <w:sz w:val="22"/>
          <w:szCs w:val="22"/>
        </w:rPr>
        <w:t xml:space="preserve">2.04 FABRICATION </w:t>
      </w:r>
    </w:p>
    <w:p w14:paraId="39E82A41" w14:textId="77777777" w:rsidR="001C41CB" w:rsidRDefault="001C41CB" w:rsidP="001C41CB">
      <w:pPr>
        <w:pStyle w:val="CM28"/>
        <w:numPr>
          <w:ilvl w:val="0"/>
          <w:numId w:val="26"/>
        </w:numPr>
        <w:ind w:right="755"/>
        <w:jc w:val="both"/>
        <w:rPr>
          <w:rFonts w:ascii="Gill Sans MT" w:hAnsi="Gill Sans MT" w:cs="Arial"/>
          <w:color w:val="000000"/>
          <w:sz w:val="22"/>
          <w:szCs w:val="22"/>
        </w:rPr>
      </w:pPr>
      <w:r w:rsidRPr="00336459">
        <w:rPr>
          <w:rFonts w:ascii="Gill Sans MT" w:hAnsi="Gill Sans MT" w:cs="Arial"/>
          <w:color w:val="000000"/>
          <w:sz w:val="22"/>
          <w:szCs w:val="22"/>
        </w:rPr>
        <w:t xml:space="preserve">General: To the greatest extent possible, units should be assembled by the manufacturer </w:t>
      </w:r>
      <w:proofErr w:type="gramStart"/>
      <w:r w:rsidRPr="00336459">
        <w:rPr>
          <w:rFonts w:ascii="Gill Sans MT" w:hAnsi="Gill Sans MT" w:cs="Arial"/>
          <w:color w:val="000000"/>
          <w:sz w:val="22"/>
          <w:szCs w:val="22"/>
        </w:rPr>
        <w:t xml:space="preserve">so </w:t>
      </w:r>
      <w:r>
        <w:rPr>
          <w:rFonts w:ascii="Gill Sans MT" w:hAnsi="Gill Sans MT" w:cs="Arial"/>
          <w:color w:val="000000"/>
          <w:sz w:val="22"/>
          <w:szCs w:val="22"/>
        </w:rPr>
        <w:t>as to</w:t>
      </w:r>
      <w:proofErr w:type="gramEnd"/>
      <w:r>
        <w:rPr>
          <w:rFonts w:ascii="Gill Sans MT" w:hAnsi="Gill Sans MT" w:cs="Arial"/>
          <w:color w:val="000000"/>
          <w:sz w:val="22"/>
          <w:szCs w:val="22"/>
        </w:rPr>
        <w:t xml:space="preserve"> minimize onsite assembly.</w:t>
      </w:r>
    </w:p>
    <w:p w14:paraId="1AA9C12E" w14:textId="77777777" w:rsidR="001C41CB" w:rsidRDefault="001C41CB" w:rsidP="001C41CB">
      <w:pPr>
        <w:pStyle w:val="Default"/>
        <w:numPr>
          <w:ilvl w:val="0"/>
          <w:numId w:val="27"/>
        </w:numPr>
        <w:rPr>
          <w:rFonts w:ascii="Gill Sans MT" w:hAnsi="Gill Sans MT" w:cs="Arial"/>
          <w:sz w:val="22"/>
          <w:szCs w:val="22"/>
        </w:rPr>
      </w:pPr>
      <w:r w:rsidRPr="00336459">
        <w:rPr>
          <w:rFonts w:ascii="Gill Sans MT" w:hAnsi="Gill Sans MT" w:cs="Arial"/>
          <w:sz w:val="22"/>
          <w:szCs w:val="22"/>
        </w:rPr>
        <w:t xml:space="preserve">Ensure welds are provided behind finished surfaces and transmit no distortion or discoloration to the finished side. </w:t>
      </w:r>
    </w:p>
    <w:p w14:paraId="7D64B2B6" w14:textId="77777777" w:rsidR="001C41CB" w:rsidRDefault="001C41CB" w:rsidP="001C41CB">
      <w:pPr>
        <w:pStyle w:val="Default"/>
        <w:numPr>
          <w:ilvl w:val="0"/>
          <w:numId w:val="27"/>
        </w:numPr>
        <w:rPr>
          <w:rFonts w:ascii="Gill Sans MT" w:hAnsi="Gill Sans MT" w:cs="Arial"/>
          <w:sz w:val="22"/>
          <w:szCs w:val="22"/>
        </w:rPr>
      </w:pPr>
      <w:r w:rsidRPr="00336459">
        <w:rPr>
          <w:rFonts w:ascii="Gill Sans MT" w:hAnsi="Gill Sans MT" w:cs="Arial"/>
          <w:sz w:val="22"/>
          <w:szCs w:val="22"/>
        </w:rPr>
        <w:t xml:space="preserve">Joints, </w:t>
      </w:r>
      <w:proofErr w:type="gramStart"/>
      <w:r w:rsidRPr="00336459">
        <w:rPr>
          <w:rFonts w:ascii="Gill Sans MT" w:hAnsi="Gill Sans MT" w:cs="Arial"/>
          <w:sz w:val="22"/>
          <w:szCs w:val="22"/>
        </w:rPr>
        <w:t>miters</w:t>
      </w:r>
      <w:proofErr w:type="gramEnd"/>
      <w:r w:rsidRPr="00336459">
        <w:rPr>
          <w:rFonts w:ascii="Gill Sans MT" w:hAnsi="Gill Sans MT" w:cs="Arial"/>
          <w:sz w:val="22"/>
          <w:szCs w:val="22"/>
        </w:rPr>
        <w:t xml:space="preserve"> and connections should be tight and free of noticeable fractures. </w:t>
      </w:r>
    </w:p>
    <w:p w14:paraId="1B28E861" w14:textId="77777777" w:rsidR="001C41CB" w:rsidRPr="00BD1F27" w:rsidRDefault="001C41CB" w:rsidP="001C41CB">
      <w:pPr>
        <w:pStyle w:val="Default"/>
        <w:numPr>
          <w:ilvl w:val="0"/>
          <w:numId w:val="27"/>
        </w:numPr>
        <w:rPr>
          <w:rFonts w:ascii="Gill Sans MT" w:hAnsi="Gill Sans MT" w:cs="Arial"/>
          <w:sz w:val="22"/>
          <w:szCs w:val="22"/>
        </w:rPr>
      </w:pPr>
      <w:r w:rsidRPr="00336459">
        <w:rPr>
          <w:rFonts w:ascii="Gill Sans MT" w:hAnsi="Gill Sans MT" w:cs="Arial"/>
          <w:sz w:val="22"/>
          <w:szCs w:val="22"/>
        </w:rPr>
        <w:t xml:space="preserve">Fasteners shall be fully concealed wherever possible. </w:t>
      </w:r>
    </w:p>
    <w:p w14:paraId="0B67993F" w14:textId="77777777" w:rsidR="001C41CB" w:rsidRPr="00336459" w:rsidRDefault="001C41CB" w:rsidP="001C41CB">
      <w:pPr>
        <w:pStyle w:val="CM28"/>
        <w:numPr>
          <w:ilvl w:val="0"/>
          <w:numId w:val="26"/>
        </w:numPr>
        <w:ind w:right="755"/>
        <w:jc w:val="both"/>
        <w:rPr>
          <w:rFonts w:ascii="Gill Sans MT" w:hAnsi="Gill Sans MT" w:cs="Arial"/>
          <w:color w:val="000000"/>
          <w:sz w:val="22"/>
          <w:szCs w:val="22"/>
        </w:rPr>
      </w:pPr>
      <w:r w:rsidRPr="00336459">
        <w:rPr>
          <w:rFonts w:ascii="Gill Sans MT" w:hAnsi="Gill Sans MT" w:cs="Arial"/>
          <w:color w:val="000000"/>
          <w:sz w:val="22"/>
          <w:szCs w:val="22"/>
        </w:rPr>
        <w:t xml:space="preserve">Posts: Fabricated to lengths required for the mounting method indicated. Options for mounting posts are as follows: </w:t>
      </w:r>
    </w:p>
    <w:p w14:paraId="206ECEB8" w14:textId="77777777" w:rsidR="001C41CB" w:rsidRDefault="001C41CB" w:rsidP="001C41CB">
      <w:pPr>
        <w:pStyle w:val="Default"/>
        <w:numPr>
          <w:ilvl w:val="0"/>
          <w:numId w:val="16"/>
        </w:numPr>
        <w:rPr>
          <w:rFonts w:ascii="Gill Sans MT" w:hAnsi="Gill Sans MT" w:cs="Arial"/>
          <w:sz w:val="22"/>
          <w:szCs w:val="22"/>
        </w:rPr>
      </w:pPr>
      <w:r w:rsidRPr="00336459">
        <w:rPr>
          <w:rFonts w:ascii="Gill Sans MT" w:hAnsi="Gill Sans MT" w:cs="Arial"/>
          <w:sz w:val="22"/>
          <w:szCs w:val="22"/>
        </w:rPr>
        <w:t xml:space="preserve">Direct Ground Burial: Fabricated posts a minimum 36 inches (914 mm) longer than the height indicated for the sign to allow for embedding into concrete foundation. Method allows for permanent installation of sign. </w:t>
      </w:r>
    </w:p>
    <w:p w14:paraId="55FD3199" w14:textId="77777777" w:rsidR="001C41CB" w:rsidRPr="00336459" w:rsidRDefault="001C41CB" w:rsidP="001C41CB">
      <w:pPr>
        <w:pStyle w:val="Default"/>
        <w:numPr>
          <w:ilvl w:val="0"/>
          <w:numId w:val="16"/>
        </w:numPr>
        <w:rPr>
          <w:rFonts w:ascii="Gill Sans MT" w:hAnsi="Gill Sans MT" w:cs="Arial"/>
          <w:sz w:val="22"/>
          <w:szCs w:val="22"/>
        </w:rPr>
      </w:pPr>
      <w:r w:rsidRPr="00336459">
        <w:rPr>
          <w:rFonts w:ascii="Gill Sans MT" w:hAnsi="Gill Sans MT" w:cs="Arial"/>
          <w:sz w:val="22"/>
          <w:szCs w:val="22"/>
        </w:rPr>
        <w:t xml:space="preserve">Base Plate Mounting: </w:t>
      </w:r>
    </w:p>
    <w:p w14:paraId="6D64A2BB" w14:textId="77777777" w:rsidR="001C41CB" w:rsidRPr="00336459" w:rsidRDefault="001C41CB" w:rsidP="001C41CB">
      <w:pPr>
        <w:pStyle w:val="Default"/>
        <w:numPr>
          <w:ilvl w:val="2"/>
          <w:numId w:val="6"/>
        </w:numPr>
        <w:rPr>
          <w:rFonts w:ascii="Gill Sans MT" w:hAnsi="Gill Sans MT" w:cs="Arial"/>
          <w:sz w:val="22"/>
          <w:szCs w:val="22"/>
        </w:rPr>
      </w:pPr>
      <w:r w:rsidRPr="00336459">
        <w:rPr>
          <w:rFonts w:ascii="Gill Sans MT" w:hAnsi="Gill Sans MT" w:cs="Arial"/>
          <w:sz w:val="22"/>
          <w:szCs w:val="22"/>
        </w:rPr>
        <w:t xml:space="preserve">For removable installations, posts shall be fitted with welded base plates or other flanges or fittings. Holes shall be predrilled by the manufacturer to accommodate anchor bolt connections to a concrete foundation. </w:t>
      </w:r>
    </w:p>
    <w:p w14:paraId="48C3CC34" w14:textId="77777777" w:rsidR="001C41CB" w:rsidRPr="00336459" w:rsidRDefault="001C41CB" w:rsidP="001C41CB">
      <w:pPr>
        <w:pStyle w:val="Default"/>
        <w:numPr>
          <w:ilvl w:val="2"/>
          <w:numId w:val="6"/>
        </w:numPr>
        <w:rPr>
          <w:rFonts w:ascii="Gill Sans MT" w:hAnsi="Gill Sans MT" w:cs="Arial"/>
          <w:sz w:val="22"/>
          <w:szCs w:val="22"/>
        </w:rPr>
      </w:pPr>
      <w:r w:rsidRPr="00336459">
        <w:rPr>
          <w:rFonts w:ascii="Gill Sans MT" w:hAnsi="Gill Sans MT" w:cs="Arial"/>
          <w:sz w:val="22"/>
          <w:szCs w:val="22"/>
        </w:rPr>
        <w:t xml:space="preserve">Furnish templates as required for accurate setting of anchor bolt locations. </w:t>
      </w:r>
    </w:p>
    <w:p w14:paraId="1A7DD2DD" w14:textId="77777777" w:rsidR="001C41CB" w:rsidRPr="00336459" w:rsidRDefault="001C41CB" w:rsidP="001C41CB">
      <w:pPr>
        <w:pStyle w:val="Default"/>
        <w:numPr>
          <w:ilvl w:val="2"/>
          <w:numId w:val="6"/>
        </w:numPr>
        <w:rPr>
          <w:rFonts w:ascii="Gill Sans MT" w:hAnsi="Gill Sans MT" w:cs="Arial"/>
          <w:sz w:val="22"/>
          <w:szCs w:val="22"/>
        </w:rPr>
      </w:pPr>
      <w:r w:rsidRPr="00336459">
        <w:rPr>
          <w:rFonts w:ascii="Gill Sans MT" w:hAnsi="Gill Sans MT" w:cs="Arial"/>
          <w:sz w:val="22"/>
          <w:szCs w:val="22"/>
        </w:rPr>
        <w:t xml:space="preserve">All post heights over 72 inches (1829 mm) shall be gusseted or otherwise reinforced. </w:t>
      </w:r>
    </w:p>
    <w:p w14:paraId="680F384E" w14:textId="77777777" w:rsidR="001C41CB" w:rsidRPr="00336459" w:rsidRDefault="001C41CB" w:rsidP="001C41CB">
      <w:pPr>
        <w:pStyle w:val="Default"/>
        <w:rPr>
          <w:rFonts w:ascii="Gill Sans MT" w:hAnsi="Gill Sans MT" w:cs="Arial"/>
          <w:sz w:val="22"/>
          <w:szCs w:val="22"/>
        </w:rPr>
      </w:pPr>
    </w:p>
    <w:p w14:paraId="2AF0083D" w14:textId="77777777" w:rsidR="001C41CB" w:rsidRPr="00336459" w:rsidRDefault="001C41CB" w:rsidP="001C41CB">
      <w:pPr>
        <w:pStyle w:val="CM28"/>
        <w:jc w:val="both"/>
        <w:rPr>
          <w:rFonts w:ascii="Gill Sans MT" w:hAnsi="Gill Sans MT" w:cs="Arial"/>
          <w:b/>
          <w:color w:val="000000"/>
          <w:sz w:val="22"/>
          <w:szCs w:val="22"/>
        </w:rPr>
      </w:pPr>
      <w:r w:rsidRPr="00336459">
        <w:rPr>
          <w:rFonts w:ascii="Gill Sans MT" w:hAnsi="Gill Sans MT" w:cs="Arial"/>
          <w:b/>
          <w:color w:val="000000"/>
          <w:sz w:val="22"/>
          <w:szCs w:val="22"/>
        </w:rPr>
        <w:t xml:space="preserve">2.05 SOURCE QUALITY </w:t>
      </w:r>
    </w:p>
    <w:p w14:paraId="5578E852" w14:textId="77777777" w:rsidR="001C41CB" w:rsidRDefault="001C41CB" w:rsidP="001C41CB">
      <w:pPr>
        <w:pStyle w:val="CM30"/>
        <w:numPr>
          <w:ilvl w:val="0"/>
          <w:numId w:val="29"/>
        </w:numPr>
        <w:jc w:val="both"/>
        <w:rPr>
          <w:rFonts w:ascii="Gill Sans MT" w:hAnsi="Gill Sans MT" w:cs="Arial"/>
          <w:color w:val="000000"/>
          <w:sz w:val="22"/>
          <w:szCs w:val="22"/>
        </w:rPr>
      </w:pPr>
      <w:r w:rsidRPr="00336459">
        <w:rPr>
          <w:rFonts w:ascii="Gill Sans MT" w:hAnsi="Gill Sans MT" w:cs="Arial"/>
          <w:color w:val="000000"/>
          <w:sz w:val="22"/>
          <w:szCs w:val="22"/>
        </w:rPr>
        <w:t>Source Quality: Obtain identification devices produ</w:t>
      </w:r>
      <w:r>
        <w:rPr>
          <w:rFonts w:ascii="Gill Sans MT" w:hAnsi="Gill Sans MT" w:cs="Arial"/>
          <w:color w:val="000000"/>
          <w:sz w:val="22"/>
          <w:szCs w:val="22"/>
        </w:rPr>
        <w:t>cts from a single manufacturer.</w:t>
      </w:r>
    </w:p>
    <w:p w14:paraId="1A757BAA" w14:textId="77777777" w:rsidR="001C41CB" w:rsidRPr="005325C8" w:rsidRDefault="001C41CB" w:rsidP="001C41CB">
      <w:pPr>
        <w:pStyle w:val="Default"/>
      </w:pPr>
    </w:p>
    <w:p w14:paraId="2815F57C" w14:textId="77777777" w:rsidR="001C41CB" w:rsidRDefault="001C41CB" w:rsidP="001C41CB">
      <w:pPr>
        <w:pStyle w:val="CM32"/>
        <w:ind w:right="202"/>
        <w:jc w:val="both"/>
        <w:rPr>
          <w:rFonts w:ascii="Gill Sans MT" w:hAnsi="Gill Sans MT" w:cs="Arial"/>
          <w:color w:val="000000"/>
          <w:sz w:val="22"/>
          <w:szCs w:val="22"/>
        </w:rPr>
      </w:pPr>
      <w:r w:rsidRPr="005325C8">
        <w:rPr>
          <w:rFonts w:ascii="Gill Sans MT" w:hAnsi="Gill Sans MT" w:cs="Arial"/>
          <w:i/>
          <w:color w:val="000000"/>
          <w:sz w:val="22"/>
          <w:szCs w:val="22"/>
        </w:rPr>
        <w:t>Specifier Note</w:t>
      </w:r>
      <w:r w:rsidRPr="00336459">
        <w:rPr>
          <w:rFonts w:ascii="Gill Sans MT" w:hAnsi="Gill Sans MT" w:cs="Arial"/>
          <w:color w:val="000000"/>
          <w:sz w:val="22"/>
          <w:szCs w:val="22"/>
        </w:rPr>
        <w:t xml:space="preserve">: Paragraph below is an addition to </w:t>
      </w:r>
      <w:smartTag w:uri="urn:schemas-microsoft-com:office:smarttags" w:element="stockticker">
        <w:r w:rsidRPr="00336459">
          <w:rPr>
            <w:rFonts w:ascii="Gill Sans MT" w:hAnsi="Gill Sans MT" w:cs="Arial"/>
            <w:color w:val="000000"/>
            <w:sz w:val="22"/>
            <w:szCs w:val="22"/>
          </w:rPr>
          <w:t>CSI</w:t>
        </w:r>
      </w:smartTag>
      <w:r w:rsidRPr="00336459">
        <w:rPr>
          <w:rFonts w:ascii="Gill Sans MT" w:hAnsi="Gill Sans MT" w:cs="Arial"/>
          <w:color w:val="000000"/>
          <w:sz w:val="22"/>
          <w:szCs w:val="22"/>
        </w:rPr>
        <w:t xml:space="preserve"> </w:t>
      </w:r>
      <w:proofErr w:type="spellStart"/>
      <w:r w:rsidRPr="00336459">
        <w:rPr>
          <w:rFonts w:ascii="Gill Sans MT" w:hAnsi="Gill Sans MT" w:cs="Arial"/>
          <w:i/>
          <w:iCs/>
          <w:color w:val="000000"/>
          <w:sz w:val="22"/>
          <w:szCs w:val="22"/>
        </w:rPr>
        <w:t>SectionFormat</w:t>
      </w:r>
      <w:proofErr w:type="spellEnd"/>
      <w:r w:rsidRPr="00336459">
        <w:rPr>
          <w:rFonts w:ascii="Gill Sans MT" w:hAnsi="Gill Sans MT" w:cs="Arial"/>
          <w:i/>
          <w:iCs/>
          <w:color w:val="000000"/>
          <w:sz w:val="22"/>
          <w:szCs w:val="22"/>
        </w:rPr>
        <w:t xml:space="preserve"> </w:t>
      </w:r>
      <w:r w:rsidRPr="00336459">
        <w:rPr>
          <w:rFonts w:ascii="Gill Sans MT" w:hAnsi="Gill Sans MT" w:cs="Arial"/>
          <w:color w:val="000000"/>
          <w:sz w:val="22"/>
          <w:szCs w:val="22"/>
        </w:rPr>
        <w:t xml:space="preserve">and a supplement to </w:t>
      </w:r>
      <w:smartTag w:uri="urn:schemas-microsoft-com:office:smarttags" w:element="stockticker">
        <w:r w:rsidRPr="00336459">
          <w:rPr>
            <w:rFonts w:ascii="Gill Sans MT" w:hAnsi="Gill Sans MT" w:cs="Arial"/>
            <w:color w:val="000000"/>
            <w:sz w:val="22"/>
            <w:szCs w:val="22"/>
          </w:rPr>
          <w:t>MANU</w:t>
        </w:r>
      </w:smartTag>
      <w:r w:rsidRPr="00336459">
        <w:rPr>
          <w:rFonts w:ascii="Gill Sans MT" w:hAnsi="Gill Sans MT" w:cs="Arial"/>
          <w:color w:val="000000"/>
          <w:sz w:val="22"/>
          <w:szCs w:val="22"/>
        </w:rPr>
        <w:t>-</w:t>
      </w:r>
      <w:smartTag w:uri="urn:schemas-microsoft-com:office:smarttags" w:element="stockticker">
        <w:r w:rsidRPr="00336459">
          <w:rPr>
            <w:rFonts w:ascii="Gill Sans MT" w:hAnsi="Gill Sans MT" w:cs="Arial"/>
            <w:color w:val="000000"/>
            <w:sz w:val="22"/>
            <w:szCs w:val="22"/>
          </w:rPr>
          <w:t>SPEC</w:t>
        </w:r>
      </w:smartTag>
      <w:r w:rsidRPr="00336459">
        <w:rPr>
          <w:rFonts w:ascii="Gill Sans MT" w:hAnsi="Gill Sans MT" w:cs="Arial"/>
          <w:color w:val="000000"/>
          <w:sz w:val="22"/>
          <w:szCs w:val="22"/>
        </w:rPr>
        <w:t xml:space="preserve">. Retain or delete Paragraph below per project requirements and </w:t>
      </w:r>
      <w:r w:rsidRPr="005325C8">
        <w:rPr>
          <w:rFonts w:ascii="Gill Sans MT" w:hAnsi="Gill Sans MT" w:cs="Arial"/>
          <w:color w:val="000000"/>
          <w:sz w:val="22"/>
          <w:szCs w:val="22"/>
        </w:rPr>
        <w:t>specifier’s p</w:t>
      </w:r>
      <w:r>
        <w:rPr>
          <w:rFonts w:ascii="Gill Sans MT" w:hAnsi="Gill Sans MT" w:cs="Arial"/>
          <w:color w:val="000000"/>
          <w:sz w:val="22"/>
          <w:szCs w:val="22"/>
        </w:rPr>
        <w:t>ractice.</w:t>
      </w:r>
    </w:p>
    <w:p w14:paraId="6D776FE2" w14:textId="77777777" w:rsidR="001C41CB" w:rsidRPr="005325C8" w:rsidRDefault="001C41CB" w:rsidP="001C41CB">
      <w:pPr>
        <w:pStyle w:val="Default"/>
      </w:pPr>
    </w:p>
    <w:p w14:paraId="1A0C2924" w14:textId="77777777" w:rsidR="001C41CB" w:rsidRPr="00336459" w:rsidRDefault="001C41CB" w:rsidP="001C41CB">
      <w:pPr>
        <w:pStyle w:val="CM28"/>
        <w:jc w:val="both"/>
        <w:rPr>
          <w:rFonts w:ascii="Gill Sans MT" w:hAnsi="Gill Sans MT" w:cs="Arial"/>
          <w:b/>
          <w:color w:val="000000"/>
          <w:sz w:val="22"/>
          <w:szCs w:val="22"/>
        </w:rPr>
      </w:pPr>
      <w:r w:rsidRPr="00336459">
        <w:rPr>
          <w:rFonts w:ascii="Gill Sans MT" w:hAnsi="Gill Sans MT" w:cs="Arial"/>
          <w:b/>
          <w:color w:val="000000"/>
          <w:sz w:val="22"/>
          <w:szCs w:val="22"/>
        </w:rPr>
        <w:t xml:space="preserve">2.06 PRODUCT SUBSTITUTIONS </w:t>
      </w:r>
    </w:p>
    <w:p w14:paraId="5F92FD41" w14:textId="77777777" w:rsidR="001C41CB" w:rsidRDefault="001C41CB" w:rsidP="001C41CB">
      <w:pPr>
        <w:pStyle w:val="CM28"/>
        <w:numPr>
          <w:ilvl w:val="0"/>
          <w:numId w:val="28"/>
        </w:numPr>
        <w:ind w:right="490"/>
        <w:jc w:val="both"/>
        <w:rPr>
          <w:rFonts w:ascii="Gill Sans MT" w:hAnsi="Gill Sans MT" w:cs="Arial"/>
          <w:color w:val="000000"/>
          <w:sz w:val="22"/>
          <w:szCs w:val="22"/>
        </w:rPr>
      </w:pPr>
      <w:r w:rsidRPr="00336459">
        <w:rPr>
          <w:rFonts w:ascii="Gill Sans MT" w:hAnsi="Gill Sans MT" w:cs="Arial"/>
          <w:color w:val="000000"/>
          <w:sz w:val="22"/>
          <w:szCs w:val="22"/>
        </w:rPr>
        <w:t>Substitutions: Substitutions in accordance with Section [01 25 13 - Product Substitution Procedures] [No sub</w:t>
      </w:r>
      <w:r>
        <w:rPr>
          <w:rFonts w:ascii="Gill Sans MT" w:hAnsi="Gill Sans MT" w:cs="Arial"/>
          <w:color w:val="000000"/>
          <w:sz w:val="22"/>
          <w:szCs w:val="22"/>
        </w:rPr>
        <w:t>stitutions permitted] [______].</w:t>
      </w:r>
    </w:p>
    <w:p w14:paraId="250A82C7" w14:textId="77777777" w:rsidR="001C41CB" w:rsidRPr="005325C8" w:rsidRDefault="001C41CB" w:rsidP="001C41CB">
      <w:pPr>
        <w:pStyle w:val="Default"/>
      </w:pPr>
    </w:p>
    <w:p w14:paraId="1F47CFCE" w14:textId="77777777" w:rsidR="001C41CB" w:rsidRDefault="001C41CB" w:rsidP="001C41CB">
      <w:pPr>
        <w:pStyle w:val="CM30"/>
        <w:jc w:val="both"/>
        <w:rPr>
          <w:rFonts w:ascii="Gill Sans MT" w:hAnsi="Gill Sans MT" w:cs="Arial"/>
          <w:b/>
          <w:bCs/>
          <w:color w:val="000000"/>
          <w:sz w:val="22"/>
          <w:szCs w:val="22"/>
        </w:rPr>
      </w:pPr>
      <w:r w:rsidRPr="00336459">
        <w:rPr>
          <w:rFonts w:ascii="Gill Sans MT" w:hAnsi="Gill Sans MT" w:cs="Arial"/>
          <w:b/>
          <w:bCs/>
          <w:color w:val="000000"/>
          <w:sz w:val="22"/>
          <w:szCs w:val="22"/>
        </w:rPr>
        <w:t>PART 3</w:t>
      </w:r>
      <w:r>
        <w:rPr>
          <w:rFonts w:ascii="Gill Sans MT" w:hAnsi="Gill Sans MT" w:cs="Arial"/>
          <w:b/>
          <w:bCs/>
          <w:color w:val="000000"/>
          <w:sz w:val="22"/>
          <w:szCs w:val="22"/>
        </w:rPr>
        <w:t>: EXECUTION</w:t>
      </w:r>
    </w:p>
    <w:p w14:paraId="20FBDE91" w14:textId="77777777" w:rsidR="001C41CB" w:rsidRPr="00BD1F27" w:rsidRDefault="001C41CB" w:rsidP="001C41CB">
      <w:pPr>
        <w:pStyle w:val="Default"/>
      </w:pPr>
    </w:p>
    <w:p w14:paraId="79961426" w14:textId="77777777" w:rsidR="001C41CB" w:rsidRDefault="001C41CB" w:rsidP="001C41CB">
      <w:pPr>
        <w:pStyle w:val="CM32"/>
        <w:ind w:right="280"/>
        <w:jc w:val="both"/>
        <w:rPr>
          <w:rFonts w:ascii="Gill Sans MT" w:hAnsi="Gill Sans MT" w:cs="Arial"/>
          <w:color w:val="000000"/>
          <w:sz w:val="22"/>
          <w:szCs w:val="22"/>
        </w:rPr>
      </w:pPr>
      <w:r w:rsidRPr="005325C8">
        <w:rPr>
          <w:rFonts w:ascii="Gill Sans MT" w:hAnsi="Gill Sans MT" w:cs="Arial"/>
          <w:i/>
          <w:color w:val="000000"/>
          <w:sz w:val="22"/>
          <w:szCs w:val="22"/>
        </w:rPr>
        <w:t>Specifier Note</w:t>
      </w:r>
      <w:r w:rsidRPr="00336459">
        <w:rPr>
          <w:rFonts w:ascii="Gill Sans MT" w:hAnsi="Gill Sans MT" w:cs="Arial"/>
          <w:color w:val="000000"/>
          <w:sz w:val="22"/>
          <w:szCs w:val="22"/>
        </w:rPr>
        <w:t xml:space="preserve">: Article below is an addition to the </w:t>
      </w:r>
      <w:smartTag w:uri="urn:schemas-microsoft-com:office:smarttags" w:element="stockticker">
        <w:r w:rsidRPr="00336459">
          <w:rPr>
            <w:rFonts w:ascii="Gill Sans MT" w:hAnsi="Gill Sans MT" w:cs="Arial"/>
            <w:color w:val="000000"/>
            <w:sz w:val="22"/>
            <w:szCs w:val="22"/>
          </w:rPr>
          <w:t>CSI</w:t>
        </w:r>
      </w:smartTag>
      <w:r w:rsidRPr="00336459">
        <w:rPr>
          <w:rFonts w:ascii="Gill Sans MT" w:hAnsi="Gill Sans MT" w:cs="Arial"/>
          <w:color w:val="000000"/>
          <w:sz w:val="22"/>
          <w:szCs w:val="22"/>
        </w:rPr>
        <w:t xml:space="preserve"> </w:t>
      </w:r>
      <w:proofErr w:type="spellStart"/>
      <w:r w:rsidRPr="00336459">
        <w:rPr>
          <w:rFonts w:ascii="Gill Sans MT" w:hAnsi="Gill Sans MT" w:cs="Arial"/>
          <w:i/>
          <w:iCs/>
          <w:color w:val="000000"/>
          <w:sz w:val="22"/>
          <w:szCs w:val="22"/>
        </w:rPr>
        <w:t>SectionFormat</w:t>
      </w:r>
      <w:proofErr w:type="spellEnd"/>
      <w:r w:rsidRPr="00336459">
        <w:rPr>
          <w:rFonts w:ascii="Gill Sans MT" w:hAnsi="Gill Sans MT" w:cs="Arial"/>
          <w:color w:val="000000"/>
          <w:sz w:val="22"/>
          <w:szCs w:val="22"/>
        </w:rPr>
        <w:t xml:space="preserve"> and a supplement to </w:t>
      </w:r>
      <w:smartTag w:uri="urn:schemas-microsoft-com:office:smarttags" w:element="stockticker">
        <w:r w:rsidRPr="00336459">
          <w:rPr>
            <w:rFonts w:ascii="Gill Sans MT" w:hAnsi="Gill Sans MT" w:cs="Arial"/>
            <w:color w:val="000000"/>
            <w:sz w:val="22"/>
            <w:szCs w:val="22"/>
          </w:rPr>
          <w:t>MANU</w:t>
        </w:r>
      </w:smartTag>
      <w:r w:rsidRPr="00336459">
        <w:rPr>
          <w:rFonts w:ascii="Gill Sans MT" w:hAnsi="Gill Sans MT" w:cs="Arial"/>
          <w:color w:val="000000"/>
          <w:sz w:val="22"/>
          <w:szCs w:val="22"/>
        </w:rPr>
        <w:t>-</w:t>
      </w:r>
      <w:smartTag w:uri="urn:schemas-microsoft-com:office:smarttags" w:element="stockticker">
        <w:r w:rsidRPr="00336459">
          <w:rPr>
            <w:rFonts w:ascii="Gill Sans MT" w:hAnsi="Gill Sans MT" w:cs="Arial"/>
            <w:color w:val="000000"/>
            <w:sz w:val="22"/>
            <w:szCs w:val="22"/>
          </w:rPr>
          <w:t>SPEC</w:t>
        </w:r>
      </w:smartTag>
      <w:r w:rsidRPr="00336459">
        <w:rPr>
          <w:rFonts w:ascii="Gill Sans MT" w:hAnsi="Gill Sans MT" w:cs="Arial"/>
          <w:color w:val="000000"/>
          <w:sz w:val="22"/>
          <w:szCs w:val="22"/>
        </w:rPr>
        <w:t xml:space="preserve">. Revise Article below to suit project requirements and </w:t>
      </w:r>
      <w:r w:rsidRPr="005325C8">
        <w:rPr>
          <w:rFonts w:ascii="Gill Sans MT" w:hAnsi="Gill Sans MT" w:cs="Arial"/>
          <w:color w:val="000000"/>
          <w:sz w:val="22"/>
          <w:szCs w:val="22"/>
        </w:rPr>
        <w:t>specifier’s p</w:t>
      </w:r>
      <w:r w:rsidRPr="00336459">
        <w:rPr>
          <w:rFonts w:ascii="Gill Sans MT" w:hAnsi="Gill Sans MT" w:cs="Arial"/>
          <w:color w:val="000000"/>
          <w:sz w:val="22"/>
          <w:szCs w:val="22"/>
        </w:rPr>
        <w:t>ractice.</w:t>
      </w:r>
    </w:p>
    <w:p w14:paraId="0D8FEDD8" w14:textId="77777777" w:rsidR="001C41CB" w:rsidRPr="005325C8" w:rsidRDefault="001C41CB" w:rsidP="001C41CB">
      <w:pPr>
        <w:pStyle w:val="Default"/>
      </w:pPr>
    </w:p>
    <w:p w14:paraId="65A42AA5" w14:textId="77777777" w:rsidR="001C41CB" w:rsidRPr="00336459" w:rsidRDefault="001C41CB" w:rsidP="001C41CB">
      <w:pPr>
        <w:pStyle w:val="CM28"/>
        <w:jc w:val="both"/>
        <w:rPr>
          <w:rFonts w:ascii="Gill Sans MT" w:hAnsi="Gill Sans MT" w:cs="Arial"/>
          <w:b/>
          <w:color w:val="000000"/>
          <w:sz w:val="22"/>
          <w:szCs w:val="22"/>
        </w:rPr>
      </w:pPr>
      <w:r w:rsidRPr="00336459">
        <w:rPr>
          <w:rFonts w:ascii="Gill Sans MT" w:hAnsi="Gill Sans MT" w:cs="Arial"/>
          <w:b/>
          <w:color w:val="000000"/>
          <w:sz w:val="22"/>
          <w:szCs w:val="22"/>
        </w:rPr>
        <w:t xml:space="preserve">3.01 MANUFACTURER’S INSTRUCTIONS </w:t>
      </w:r>
    </w:p>
    <w:p w14:paraId="6604D81A" w14:textId="77777777" w:rsidR="001C41CB" w:rsidRPr="00073B08" w:rsidRDefault="001C41CB" w:rsidP="001C41CB">
      <w:pPr>
        <w:pStyle w:val="CM33"/>
        <w:numPr>
          <w:ilvl w:val="0"/>
          <w:numId w:val="30"/>
        </w:numPr>
        <w:ind w:right="395"/>
        <w:jc w:val="both"/>
        <w:rPr>
          <w:rFonts w:ascii="Gill Sans MT" w:hAnsi="Gill Sans MT" w:cs="Arial"/>
          <w:color w:val="000000"/>
          <w:sz w:val="22"/>
          <w:szCs w:val="22"/>
        </w:rPr>
      </w:pPr>
      <w:r w:rsidRPr="00336459">
        <w:rPr>
          <w:rFonts w:ascii="Gill Sans MT" w:hAnsi="Gill Sans MT" w:cs="Arial"/>
          <w:color w:val="000000"/>
          <w:sz w:val="22"/>
          <w:szCs w:val="22"/>
        </w:rPr>
        <w:t xml:space="preserve">Compliance: Comply with manufacturer’s written data, including product technical bulletins, product catalog installation instructions, product carton installation instructions and 2/90 Sign Systems, Inc. Industries’ </w:t>
      </w:r>
      <w:smartTag w:uri="urn:schemas-microsoft-com:office:smarttags" w:element="stockticker">
        <w:r w:rsidRPr="00336459">
          <w:rPr>
            <w:rFonts w:ascii="Gill Sans MT" w:hAnsi="Gill Sans MT" w:cs="Arial"/>
            <w:color w:val="000000"/>
            <w:sz w:val="22"/>
            <w:szCs w:val="22"/>
          </w:rPr>
          <w:t>SPEC</w:t>
        </w:r>
      </w:smartTag>
      <w:r w:rsidRPr="00336459">
        <w:rPr>
          <w:rFonts w:ascii="Gill Sans MT" w:hAnsi="Gill Sans MT" w:cs="Arial"/>
          <w:color w:val="000000"/>
          <w:sz w:val="22"/>
          <w:szCs w:val="22"/>
        </w:rPr>
        <w:t>-</w:t>
      </w:r>
      <w:smartTag w:uri="urn:schemas-microsoft-com:office:smarttags" w:element="stockticker">
        <w:r w:rsidRPr="00336459">
          <w:rPr>
            <w:rFonts w:ascii="Gill Sans MT" w:hAnsi="Gill Sans MT" w:cs="Arial"/>
            <w:color w:val="000000"/>
            <w:sz w:val="22"/>
            <w:szCs w:val="22"/>
          </w:rPr>
          <w:t>DATA</w:t>
        </w:r>
      </w:smartTag>
      <w:r>
        <w:rPr>
          <w:rFonts w:ascii="Gill Sans MT" w:hAnsi="Gill Sans MT" w:cs="Arial"/>
          <w:color w:val="000000"/>
          <w:sz w:val="22"/>
          <w:szCs w:val="22"/>
        </w:rPr>
        <w:t>.</w:t>
      </w:r>
    </w:p>
    <w:p w14:paraId="62E34751" w14:textId="77777777" w:rsidR="001C41CB" w:rsidRPr="00336459" w:rsidRDefault="001C41CB" w:rsidP="001C41CB">
      <w:pPr>
        <w:pStyle w:val="CM8"/>
        <w:rPr>
          <w:rFonts w:ascii="Gill Sans MT" w:hAnsi="Gill Sans MT" w:cs="JDJJA G+ News Gothic"/>
          <w:color w:val="656565"/>
          <w:sz w:val="22"/>
          <w:szCs w:val="22"/>
        </w:rPr>
      </w:pPr>
    </w:p>
    <w:p w14:paraId="4433E184" w14:textId="77777777" w:rsidR="001C41CB" w:rsidRDefault="001C41CB" w:rsidP="001C41CB">
      <w:pPr>
        <w:pStyle w:val="CM28"/>
        <w:rPr>
          <w:rFonts w:ascii="Gill Sans MT" w:hAnsi="Gill Sans MT" w:cs="Arial"/>
          <w:b/>
          <w:color w:val="000000"/>
          <w:sz w:val="22"/>
          <w:szCs w:val="22"/>
        </w:rPr>
      </w:pPr>
    </w:p>
    <w:p w14:paraId="155F5ECC" w14:textId="77777777" w:rsidR="001C41CB" w:rsidRPr="00336459" w:rsidRDefault="001C41CB" w:rsidP="001C41CB">
      <w:pPr>
        <w:pStyle w:val="CM28"/>
        <w:rPr>
          <w:rFonts w:ascii="Gill Sans MT" w:hAnsi="Gill Sans MT" w:cs="Arial"/>
          <w:b/>
          <w:color w:val="000000"/>
          <w:sz w:val="22"/>
          <w:szCs w:val="22"/>
        </w:rPr>
      </w:pPr>
      <w:r w:rsidRPr="00336459">
        <w:rPr>
          <w:rFonts w:ascii="Gill Sans MT" w:hAnsi="Gill Sans MT" w:cs="Arial"/>
          <w:b/>
          <w:color w:val="000000"/>
          <w:sz w:val="22"/>
          <w:szCs w:val="22"/>
        </w:rPr>
        <w:t xml:space="preserve">3.02 EXAMINATION </w:t>
      </w:r>
    </w:p>
    <w:p w14:paraId="06C4636C" w14:textId="77777777" w:rsidR="001C41CB" w:rsidRPr="00336459" w:rsidRDefault="001C41CB" w:rsidP="001C41CB">
      <w:pPr>
        <w:pStyle w:val="CM28"/>
        <w:numPr>
          <w:ilvl w:val="0"/>
          <w:numId w:val="31"/>
        </w:numPr>
        <w:ind w:right="212"/>
        <w:rPr>
          <w:rFonts w:ascii="Gill Sans MT" w:hAnsi="Gill Sans MT" w:cs="Arial"/>
          <w:color w:val="000000"/>
          <w:sz w:val="22"/>
          <w:szCs w:val="22"/>
        </w:rPr>
      </w:pPr>
      <w:r w:rsidRPr="00336459">
        <w:rPr>
          <w:rFonts w:ascii="Gill Sans MT" w:hAnsi="Gill Sans MT" w:cs="Arial"/>
          <w:color w:val="000000"/>
          <w:sz w:val="22"/>
          <w:szCs w:val="22"/>
        </w:rPr>
        <w:t xml:space="preserve">Site Verification of Conditions: Verify substrate conditions, which have been previously installed under other sections, are acceptable for product installation in accordance with manufacturer’s instructions. </w:t>
      </w:r>
    </w:p>
    <w:p w14:paraId="3726D943" w14:textId="77777777" w:rsidR="001C41CB" w:rsidRDefault="001C41CB" w:rsidP="001C41CB">
      <w:pPr>
        <w:pStyle w:val="Default"/>
        <w:numPr>
          <w:ilvl w:val="0"/>
          <w:numId w:val="17"/>
        </w:numPr>
        <w:rPr>
          <w:rFonts w:ascii="Gill Sans MT" w:hAnsi="Gill Sans MT" w:cs="Arial"/>
          <w:sz w:val="22"/>
          <w:szCs w:val="22"/>
        </w:rPr>
      </w:pPr>
      <w:r w:rsidRPr="00336459">
        <w:rPr>
          <w:rFonts w:ascii="Gill Sans MT" w:hAnsi="Gill Sans MT" w:cs="Arial"/>
          <w:sz w:val="22"/>
          <w:szCs w:val="22"/>
        </w:rPr>
        <w:t xml:space="preserve">Verify areas are ready to receive signage. </w:t>
      </w:r>
    </w:p>
    <w:p w14:paraId="6869AD90" w14:textId="77777777" w:rsidR="001C41CB" w:rsidRPr="00336459" w:rsidRDefault="001C41CB" w:rsidP="001C41CB">
      <w:pPr>
        <w:pStyle w:val="Default"/>
        <w:numPr>
          <w:ilvl w:val="0"/>
          <w:numId w:val="17"/>
        </w:numPr>
        <w:rPr>
          <w:rFonts w:ascii="Gill Sans MT" w:hAnsi="Gill Sans MT" w:cs="Arial"/>
          <w:sz w:val="22"/>
          <w:szCs w:val="22"/>
        </w:rPr>
      </w:pPr>
      <w:r w:rsidRPr="00336459">
        <w:rPr>
          <w:rFonts w:ascii="Gill Sans MT" w:hAnsi="Gill Sans MT" w:cs="Arial"/>
          <w:sz w:val="22"/>
          <w:szCs w:val="22"/>
        </w:rPr>
        <w:t xml:space="preserve">Verify location of cast in anchors installed under other sections. </w:t>
      </w:r>
    </w:p>
    <w:p w14:paraId="39345F6E" w14:textId="77777777" w:rsidR="001C41CB" w:rsidRPr="00336459" w:rsidRDefault="001C41CB" w:rsidP="001C41CB">
      <w:pPr>
        <w:pStyle w:val="Default"/>
        <w:rPr>
          <w:rFonts w:ascii="Gill Sans MT" w:hAnsi="Gill Sans MT" w:cs="Arial"/>
          <w:b/>
          <w:sz w:val="22"/>
          <w:szCs w:val="22"/>
        </w:rPr>
      </w:pPr>
    </w:p>
    <w:p w14:paraId="293DCAF1" w14:textId="77777777" w:rsidR="001C41CB" w:rsidRPr="00336459" w:rsidRDefault="001C41CB" w:rsidP="001C41CB">
      <w:pPr>
        <w:pStyle w:val="CM28"/>
        <w:rPr>
          <w:rFonts w:ascii="Gill Sans MT" w:hAnsi="Gill Sans MT" w:cs="Arial"/>
          <w:b/>
          <w:color w:val="000000"/>
          <w:sz w:val="22"/>
          <w:szCs w:val="22"/>
        </w:rPr>
      </w:pPr>
      <w:r w:rsidRPr="00336459">
        <w:rPr>
          <w:rFonts w:ascii="Gill Sans MT" w:hAnsi="Gill Sans MT" w:cs="Arial"/>
          <w:b/>
          <w:color w:val="000000"/>
          <w:sz w:val="22"/>
          <w:szCs w:val="22"/>
        </w:rPr>
        <w:t xml:space="preserve">3.03 PREPARATION </w:t>
      </w:r>
    </w:p>
    <w:p w14:paraId="429F3A12" w14:textId="77777777" w:rsidR="001C41CB" w:rsidRDefault="001C41CB" w:rsidP="001C41CB">
      <w:pPr>
        <w:pStyle w:val="CM28"/>
        <w:numPr>
          <w:ilvl w:val="0"/>
          <w:numId w:val="32"/>
        </w:numPr>
        <w:rPr>
          <w:rFonts w:ascii="Gill Sans MT" w:hAnsi="Gill Sans MT" w:cs="Arial"/>
          <w:color w:val="000000"/>
          <w:sz w:val="22"/>
          <w:szCs w:val="22"/>
        </w:rPr>
      </w:pPr>
      <w:r w:rsidRPr="00336459">
        <w:rPr>
          <w:rFonts w:ascii="Gill Sans MT" w:hAnsi="Gill Sans MT" w:cs="Arial"/>
          <w:color w:val="000000"/>
          <w:sz w:val="22"/>
          <w:szCs w:val="22"/>
        </w:rPr>
        <w:t>Adjacent Surfaces Protection: Protect adjacent work areas and finish surfaces from dama</w:t>
      </w:r>
      <w:r>
        <w:rPr>
          <w:rFonts w:ascii="Gill Sans MT" w:hAnsi="Gill Sans MT" w:cs="Arial"/>
          <w:color w:val="000000"/>
          <w:sz w:val="22"/>
          <w:szCs w:val="22"/>
        </w:rPr>
        <w:t>ge during product installation.</w:t>
      </w:r>
    </w:p>
    <w:p w14:paraId="7183990E" w14:textId="77777777" w:rsidR="001C41CB" w:rsidRPr="00336459" w:rsidRDefault="001C41CB" w:rsidP="001C41CB">
      <w:pPr>
        <w:pStyle w:val="CM28"/>
        <w:numPr>
          <w:ilvl w:val="0"/>
          <w:numId w:val="32"/>
        </w:numPr>
        <w:rPr>
          <w:rFonts w:ascii="Gill Sans MT" w:hAnsi="Gill Sans MT" w:cs="Arial"/>
          <w:color w:val="000000"/>
          <w:sz w:val="22"/>
          <w:szCs w:val="22"/>
        </w:rPr>
      </w:pPr>
      <w:r w:rsidRPr="00336459">
        <w:rPr>
          <w:rFonts w:ascii="Gill Sans MT" w:hAnsi="Gill Sans MT" w:cs="Arial"/>
          <w:color w:val="000000"/>
          <w:sz w:val="22"/>
          <w:szCs w:val="22"/>
        </w:rPr>
        <w:t xml:space="preserve">Coordination: </w:t>
      </w:r>
    </w:p>
    <w:p w14:paraId="6093AA17" w14:textId="77777777" w:rsidR="001C41CB" w:rsidRDefault="001C41CB" w:rsidP="001C41CB">
      <w:pPr>
        <w:pStyle w:val="Default"/>
        <w:numPr>
          <w:ilvl w:val="0"/>
          <w:numId w:val="18"/>
        </w:numPr>
        <w:rPr>
          <w:rFonts w:ascii="Gill Sans MT" w:hAnsi="Gill Sans MT" w:cs="Arial"/>
          <w:sz w:val="22"/>
          <w:szCs w:val="22"/>
        </w:rPr>
      </w:pPr>
      <w:r w:rsidRPr="00336459">
        <w:rPr>
          <w:rFonts w:ascii="Gill Sans MT" w:hAnsi="Gill Sans MT" w:cs="Arial"/>
          <w:sz w:val="22"/>
          <w:szCs w:val="22"/>
        </w:rPr>
        <w:t xml:space="preserve">Coordinate installation with adjacent finish materials in a manner not to destroy adjacent surfaces. </w:t>
      </w:r>
    </w:p>
    <w:p w14:paraId="1BF125E0" w14:textId="77777777" w:rsidR="001C41CB" w:rsidRPr="00336459" w:rsidRDefault="001C41CB" w:rsidP="001C41CB">
      <w:pPr>
        <w:pStyle w:val="Default"/>
        <w:numPr>
          <w:ilvl w:val="0"/>
          <w:numId w:val="18"/>
        </w:numPr>
        <w:rPr>
          <w:rFonts w:ascii="Gill Sans MT" w:hAnsi="Gill Sans MT" w:cs="Arial"/>
          <w:sz w:val="22"/>
          <w:szCs w:val="22"/>
        </w:rPr>
      </w:pPr>
      <w:r w:rsidRPr="00336459">
        <w:rPr>
          <w:rFonts w:ascii="Gill Sans MT" w:hAnsi="Gill Sans MT" w:cs="Arial"/>
          <w:sz w:val="22"/>
          <w:szCs w:val="22"/>
        </w:rPr>
        <w:t xml:space="preserve">Coordinate with other sections for cast-in or built-in anchors and mounting hardware required in work accomplished in other sections. </w:t>
      </w:r>
    </w:p>
    <w:p w14:paraId="0D46BCF9" w14:textId="77777777" w:rsidR="001C41CB" w:rsidRPr="00336459" w:rsidRDefault="001C41CB" w:rsidP="001C41CB">
      <w:pPr>
        <w:pStyle w:val="Default"/>
        <w:rPr>
          <w:rFonts w:ascii="Gill Sans MT" w:hAnsi="Gill Sans MT" w:cs="Arial"/>
          <w:sz w:val="22"/>
          <w:szCs w:val="22"/>
        </w:rPr>
      </w:pPr>
    </w:p>
    <w:p w14:paraId="6DCC5194" w14:textId="77777777" w:rsidR="001C41CB" w:rsidRDefault="001C41CB" w:rsidP="001C41CB">
      <w:pPr>
        <w:pStyle w:val="CM32"/>
        <w:rPr>
          <w:rFonts w:ascii="Gill Sans MT" w:hAnsi="Gill Sans MT" w:cs="Arial"/>
          <w:color w:val="000000"/>
          <w:sz w:val="22"/>
          <w:szCs w:val="22"/>
        </w:rPr>
      </w:pPr>
      <w:r w:rsidRPr="005325C8">
        <w:rPr>
          <w:rFonts w:ascii="Gill Sans MT" w:hAnsi="Gill Sans MT" w:cs="Arial"/>
          <w:i/>
          <w:color w:val="000000"/>
          <w:sz w:val="22"/>
          <w:szCs w:val="22"/>
        </w:rPr>
        <w:t>Specifier Note</w:t>
      </w:r>
      <w:r w:rsidRPr="00336459">
        <w:rPr>
          <w:rFonts w:ascii="Gill Sans MT" w:hAnsi="Gill Sans MT" w:cs="Arial"/>
          <w:color w:val="000000"/>
          <w:sz w:val="22"/>
          <w:szCs w:val="22"/>
        </w:rPr>
        <w:t>: Coordinate Article below with manufacturer’s re</w:t>
      </w:r>
      <w:r>
        <w:rPr>
          <w:rFonts w:ascii="Gill Sans MT" w:hAnsi="Gill Sans MT" w:cs="Arial"/>
          <w:color w:val="000000"/>
          <w:sz w:val="22"/>
          <w:szCs w:val="22"/>
        </w:rPr>
        <w:t>commended installation details.</w:t>
      </w:r>
    </w:p>
    <w:p w14:paraId="526292A6" w14:textId="77777777" w:rsidR="001C41CB" w:rsidRPr="005325C8" w:rsidRDefault="001C41CB" w:rsidP="001C41CB">
      <w:pPr>
        <w:pStyle w:val="Default"/>
      </w:pPr>
    </w:p>
    <w:p w14:paraId="2AA0DC1F" w14:textId="77777777" w:rsidR="001C41CB" w:rsidRPr="00336459" w:rsidRDefault="001C41CB" w:rsidP="001C41CB">
      <w:pPr>
        <w:pStyle w:val="CM28"/>
        <w:rPr>
          <w:rFonts w:ascii="Gill Sans MT" w:hAnsi="Gill Sans MT" w:cs="Arial"/>
          <w:b/>
          <w:color w:val="000000"/>
          <w:sz w:val="22"/>
          <w:szCs w:val="22"/>
        </w:rPr>
      </w:pPr>
      <w:r w:rsidRPr="00336459">
        <w:rPr>
          <w:rFonts w:ascii="Gill Sans MT" w:hAnsi="Gill Sans MT" w:cs="Arial"/>
          <w:b/>
          <w:color w:val="000000"/>
          <w:sz w:val="22"/>
          <w:szCs w:val="22"/>
        </w:rPr>
        <w:t xml:space="preserve">3.04 INSTALLATION </w:t>
      </w:r>
    </w:p>
    <w:p w14:paraId="782967BA" w14:textId="77777777" w:rsidR="001C41CB" w:rsidRPr="00336459" w:rsidRDefault="001C41CB" w:rsidP="001C41CB">
      <w:pPr>
        <w:pStyle w:val="CM28"/>
        <w:ind w:left="935" w:hanging="433"/>
        <w:rPr>
          <w:rFonts w:ascii="Gill Sans MT" w:hAnsi="Gill Sans MT" w:cs="Arial"/>
          <w:color w:val="000000"/>
          <w:sz w:val="22"/>
          <w:szCs w:val="22"/>
        </w:rPr>
      </w:pPr>
      <w:r w:rsidRPr="00336459">
        <w:rPr>
          <w:rFonts w:ascii="Gill Sans MT" w:hAnsi="Gill Sans MT" w:cs="Arial"/>
          <w:color w:val="000000"/>
          <w:sz w:val="22"/>
          <w:szCs w:val="22"/>
        </w:rPr>
        <w:t xml:space="preserve">A. Identification Devices: </w:t>
      </w:r>
    </w:p>
    <w:p w14:paraId="677D3BEF" w14:textId="77777777" w:rsidR="001C41CB" w:rsidRDefault="001C41CB" w:rsidP="001C41CB">
      <w:pPr>
        <w:pStyle w:val="Default"/>
        <w:numPr>
          <w:ilvl w:val="0"/>
          <w:numId w:val="19"/>
        </w:numPr>
        <w:rPr>
          <w:rFonts w:ascii="Gill Sans MT" w:hAnsi="Gill Sans MT" w:cs="Arial"/>
          <w:sz w:val="22"/>
          <w:szCs w:val="22"/>
        </w:rPr>
      </w:pPr>
      <w:r w:rsidRPr="00336459">
        <w:rPr>
          <w:rFonts w:ascii="Gill Sans MT" w:hAnsi="Gill Sans MT" w:cs="Arial"/>
          <w:sz w:val="22"/>
          <w:szCs w:val="22"/>
        </w:rPr>
        <w:t xml:space="preserve">Install signs in accordance with manufacturer’s instructions. Ensure the installation is proper </w:t>
      </w:r>
      <w:proofErr w:type="gramStart"/>
      <w:r w:rsidRPr="00336459">
        <w:rPr>
          <w:rFonts w:ascii="Gill Sans MT" w:hAnsi="Gill Sans MT" w:cs="Arial"/>
          <w:sz w:val="22"/>
          <w:szCs w:val="22"/>
        </w:rPr>
        <w:t>so as to</w:t>
      </w:r>
      <w:proofErr w:type="gramEnd"/>
      <w:r w:rsidRPr="00336459">
        <w:rPr>
          <w:rFonts w:ascii="Gill Sans MT" w:hAnsi="Gill Sans MT" w:cs="Arial"/>
          <w:sz w:val="22"/>
          <w:szCs w:val="22"/>
        </w:rPr>
        <w:t xml:space="preserve"> avoid warps, buckles, distortions, opening up of joints or overstressing of welds and fasteners. </w:t>
      </w:r>
    </w:p>
    <w:p w14:paraId="4A713948" w14:textId="77777777" w:rsidR="001C41CB" w:rsidRDefault="001C41CB" w:rsidP="001C41CB">
      <w:pPr>
        <w:pStyle w:val="Default"/>
        <w:numPr>
          <w:ilvl w:val="0"/>
          <w:numId w:val="19"/>
        </w:numPr>
        <w:rPr>
          <w:rFonts w:ascii="Gill Sans MT" w:hAnsi="Gill Sans MT" w:cs="Arial"/>
          <w:sz w:val="22"/>
          <w:szCs w:val="22"/>
        </w:rPr>
      </w:pPr>
      <w:r w:rsidRPr="00336459">
        <w:rPr>
          <w:rFonts w:ascii="Gill Sans MT" w:hAnsi="Gill Sans MT" w:cs="Arial"/>
          <w:sz w:val="22"/>
          <w:szCs w:val="22"/>
        </w:rPr>
        <w:t xml:space="preserve">Locate and install signs in locations indicated on drawings in accordance with approved shop drawings. </w:t>
      </w:r>
    </w:p>
    <w:p w14:paraId="74AF69DA" w14:textId="77777777" w:rsidR="001C41CB" w:rsidRDefault="001C41CB" w:rsidP="001C41CB">
      <w:pPr>
        <w:pStyle w:val="Default"/>
        <w:numPr>
          <w:ilvl w:val="0"/>
          <w:numId w:val="19"/>
        </w:numPr>
        <w:rPr>
          <w:rFonts w:ascii="Gill Sans MT" w:hAnsi="Gill Sans MT" w:cs="Arial"/>
          <w:sz w:val="22"/>
          <w:szCs w:val="22"/>
        </w:rPr>
      </w:pPr>
      <w:r w:rsidRPr="00336459">
        <w:rPr>
          <w:rFonts w:ascii="Gill Sans MT" w:hAnsi="Gill Sans MT" w:cs="Arial"/>
          <w:sz w:val="22"/>
          <w:szCs w:val="22"/>
        </w:rPr>
        <w:t xml:space="preserve">For direct burial installations, bore required holes to a diameter at least 4 times as large as the largest post cross-section and to a minimum depth of at least 36 inches (914 mm) below grade. The post section that will be below-grade shall be covered with a bituminous coating to prevent oxidation. Place gravel, </w:t>
      </w:r>
      <w:proofErr w:type="gramStart"/>
      <w:r w:rsidRPr="00336459">
        <w:rPr>
          <w:rFonts w:ascii="Gill Sans MT" w:hAnsi="Gill Sans MT" w:cs="Arial"/>
          <w:sz w:val="22"/>
          <w:szCs w:val="22"/>
        </w:rPr>
        <w:t>sand</w:t>
      </w:r>
      <w:proofErr w:type="gramEnd"/>
      <w:r w:rsidRPr="00336459">
        <w:rPr>
          <w:rFonts w:ascii="Gill Sans MT" w:hAnsi="Gill Sans MT" w:cs="Arial"/>
          <w:sz w:val="22"/>
          <w:szCs w:val="22"/>
        </w:rPr>
        <w:t xml:space="preserve"> or crushed stone in the bored hole to allow for proper drainage. Place concrete around post and ensure unit is square, </w:t>
      </w:r>
      <w:proofErr w:type="gramStart"/>
      <w:r w:rsidRPr="00336459">
        <w:rPr>
          <w:rFonts w:ascii="Gill Sans MT" w:hAnsi="Gill Sans MT" w:cs="Arial"/>
          <w:sz w:val="22"/>
          <w:szCs w:val="22"/>
        </w:rPr>
        <w:t>level</w:t>
      </w:r>
      <w:proofErr w:type="gramEnd"/>
      <w:r w:rsidRPr="00336459">
        <w:rPr>
          <w:rFonts w:ascii="Gill Sans MT" w:hAnsi="Gill Sans MT" w:cs="Arial"/>
          <w:sz w:val="22"/>
          <w:szCs w:val="22"/>
        </w:rPr>
        <w:t xml:space="preserve"> and plumb. </w:t>
      </w:r>
    </w:p>
    <w:p w14:paraId="087CC337" w14:textId="77777777" w:rsidR="001C41CB" w:rsidRPr="00336459" w:rsidRDefault="001C41CB" w:rsidP="001C41CB">
      <w:pPr>
        <w:pStyle w:val="Default"/>
        <w:numPr>
          <w:ilvl w:val="0"/>
          <w:numId w:val="19"/>
        </w:numPr>
        <w:rPr>
          <w:rFonts w:ascii="Gill Sans MT" w:hAnsi="Gill Sans MT" w:cs="Arial"/>
          <w:sz w:val="22"/>
          <w:szCs w:val="22"/>
        </w:rPr>
      </w:pPr>
      <w:r w:rsidRPr="00336459">
        <w:rPr>
          <w:rFonts w:ascii="Gill Sans MT" w:hAnsi="Gill Sans MT" w:cs="Arial"/>
          <w:sz w:val="22"/>
          <w:szCs w:val="22"/>
        </w:rPr>
        <w:t xml:space="preserve">For base mounted installations, set unit on prepared base and secure with anchor bolts. Secure joint between module and base. Ensure that the unit is square, </w:t>
      </w:r>
      <w:proofErr w:type="gramStart"/>
      <w:r w:rsidRPr="00336459">
        <w:rPr>
          <w:rFonts w:ascii="Gill Sans MT" w:hAnsi="Gill Sans MT" w:cs="Arial"/>
          <w:sz w:val="22"/>
          <w:szCs w:val="22"/>
        </w:rPr>
        <w:t>level</w:t>
      </w:r>
      <w:proofErr w:type="gramEnd"/>
      <w:r w:rsidRPr="00336459">
        <w:rPr>
          <w:rFonts w:ascii="Gill Sans MT" w:hAnsi="Gill Sans MT" w:cs="Arial"/>
          <w:sz w:val="22"/>
          <w:szCs w:val="22"/>
        </w:rPr>
        <w:t xml:space="preserve"> and plumb. </w:t>
      </w:r>
    </w:p>
    <w:p w14:paraId="3559C190" w14:textId="77777777" w:rsidR="001C41CB" w:rsidRPr="00336459" w:rsidRDefault="001C41CB" w:rsidP="001C41CB">
      <w:pPr>
        <w:pStyle w:val="Default"/>
        <w:rPr>
          <w:rFonts w:ascii="Gill Sans MT" w:hAnsi="Gill Sans MT" w:cs="Arial"/>
          <w:sz w:val="22"/>
          <w:szCs w:val="22"/>
        </w:rPr>
      </w:pPr>
    </w:p>
    <w:p w14:paraId="4F638E13" w14:textId="77777777" w:rsidR="001C41CB" w:rsidRDefault="001C41CB" w:rsidP="001C41CB">
      <w:pPr>
        <w:pStyle w:val="CM32"/>
        <w:rPr>
          <w:rFonts w:ascii="Gill Sans MT" w:hAnsi="Gill Sans MT" w:cs="Arial"/>
          <w:color w:val="000000"/>
          <w:sz w:val="22"/>
          <w:szCs w:val="22"/>
        </w:rPr>
      </w:pPr>
      <w:r w:rsidRPr="005325C8">
        <w:rPr>
          <w:rFonts w:ascii="Gill Sans MT" w:hAnsi="Gill Sans MT" w:cs="Arial"/>
          <w:i/>
          <w:color w:val="000000"/>
          <w:sz w:val="22"/>
          <w:szCs w:val="22"/>
        </w:rPr>
        <w:t>Specifier Note</w:t>
      </w:r>
      <w:r w:rsidRPr="00336459">
        <w:rPr>
          <w:rFonts w:ascii="Gill Sans MT" w:hAnsi="Gill Sans MT" w:cs="Arial"/>
          <w:color w:val="000000"/>
          <w:sz w:val="22"/>
          <w:szCs w:val="22"/>
        </w:rPr>
        <w:t>: Coordinate Article below with Division 01 Quality Assuranc</w:t>
      </w:r>
      <w:r>
        <w:rPr>
          <w:rFonts w:ascii="Gill Sans MT" w:hAnsi="Gill Sans MT" w:cs="Arial"/>
          <w:color w:val="000000"/>
          <w:sz w:val="22"/>
          <w:szCs w:val="22"/>
        </w:rPr>
        <w:t>e and Quality Control Sections.</w:t>
      </w:r>
    </w:p>
    <w:p w14:paraId="394E43CC" w14:textId="77777777" w:rsidR="001C41CB" w:rsidRPr="005325C8" w:rsidRDefault="001C41CB" w:rsidP="001C41CB">
      <w:pPr>
        <w:pStyle w:val="Default"/>
      </w:pPr>
    </w:p>
    <w:p w14:paraId="0A8BBB3C" w14:textId="77777777" w:rsidR="001C41CB" w:rsidRPr="00336459" w:rsidRDefault="001C41CB" w:rsidP="001C41CB">
      <w:pPr>
        <w:pStyle w:val="CM30"/>
        <w:rPr>
          <w:rFonts w:ascii="Gill Sans MT" w:hAnsi="Gill Sans MT" w:cs="Arial"/>
          <w:b/>
          <w:color w:val="000000"/>
          <w:sz w:val="22"/>
          <w:szCs w:val="22"/>
        </w:rPr>
      </w:pPr>
      <w:r>
        <w:rPr>
          <w:rFonts w:ascii="Gill Sans MT" w:hAnsi="Gill Sans MT" w:cs="Arial"/>
          <w:b/>
          <w:color w:val="000000"/>
          <w:sz w:val="22"/>
          <w:szCs w:val="22"/>
        </w:rPr>
        <w:t>3.05 FIELD QUALITY CONTROL</w:t>
      </w:r>
    </w:p>
    <w:p w14:paraId="2D9AA345" w14:textId="77777777" w:rsidR="001C41CB" w:rsidRDefault="001C41CB" w:rsidP="001C41CB">
      <w:pPr>
        <w:pStyle w:val="CM32"/>
        <w:ind w:right="260"/>
        <w:rPr>
          <w:rFonts w:ascii="Gill Sans MT" w:hAnsi="Gill Sans MT" w:cs="Arial"/>
          <w:i/>
          <w:color w:val="000000"/>
          <w:sz w:val="22"/>
          <w:szCs w:val="22"/>
        </w:rPr>
      </w:pPr>
    </w:p>
    <w:p w14:paraId="207669EE" w14:textId="77777777" w:rsidR="001C41CB" w:rsidRDefault="001C41CB" w:rsidP="001C41CB">
      <w:pPr>
        <w:pStyle w:val="CM32"/>
        <w:ind w:right="260"/>
        <w:rPr>
          <w:rFonts w:ascii="Gill Sans MT" w:hAnsi="Gill Sans MT" w:cs="Arial"/>
          <w:color w:val="000000"/>
          <w:sz w:val="22"/>
          <w:szCs w:val="22"/>
        </w:rPr>
      </w:pPr>
      <w:r w:rsidRPr="005325C8">
        <w:rPr>
          <w:rFonts w:ascii="Gill Sans MT" w:hAnsi="Gill Sans MT" w:cs="Arial"/>
          <w:i/>
          <w:color w:val="000000"/>
          <w:sz w:val="22"/>
          <w:szCs w:val="22"/>
        </w:rPr>
        <w:t>Specifier Note</w:t>
      </w:r>
      <w:r w:rsidRPr="00336459">
        <w:rPr>
          <w:rFonts w:ascii="Gill Sans MT" w:hAnsi="Gill Sans MT" w:cs="Arial"/>
          <w:color w:val="000000"/>
          <w:sz w:val="22"/>
          <w:szCs w:val="22"/>
        </w:rPr>
        <w:t>: Edit Paragraph below. Establish number and duration of periodic site visits with Owner and manufacturer and specify below. Consult with manufacturer for services required. Coordinate Paragraph below with Division 01 Quality Assurance Section. Delete if manufacture</w:t>
      </w:r>
      <w:r>
        <w:rPr>
          <w:rFonts w:ascii="Gill Sans MT" w:hAnsi="Gill Sans MT" w:cs="Arial"/>
          <w:color w:val="000000"/>
          <w:sz w:val="22"/>
          <w:szCs w:val="22"/>
        </w:rPr>
        <w:t>r’s field service not required.</w:t>
      </w:r>
    </w:p>
    <w:p w14:paraId="79CA9D75" w14:textId="77777777" w:rsidR="001C41CB" w:rsidRPr="00DA7882" w:rsidRDefault="001C41CB" w:rsidP="001C41CB">
      <w:pPr>
        <w:pStyle w:val="Default"/>
      </w:pPr>
    </w:p>
    <w:p w14:paraId="6D079513" w14:textId="77777777" w:rsidR="001C41CB" w:rsidRDefault="001C41CB" w:rsidP="001C41CB">
      <w:pPr>
        <w:pStyle w:val="CM28"/>
        <w:numPr>
          <w:ilvl w:val="0"/>
          <w:numId w:val="33"/>
        </w:numPr>
        <w:rPr>
          <w:rFonts w:ascii="Gill Sans MT" w:hAnsi="Gill Sans MT" w:cs="Arial"/>
          <w:color w:val="000000"/>
          <w:sz w:val="22"/>
          <w:szCs w:val="22"/>
        </w:rPr>
      </w:pPr>
      <w:r w:rsidRPr="00336459">
        <w:rPr>
          <w:rFonts w:ascii="Gill Sans MT" w:hAnsi="Gill Sans MT" w:cs="Arial"/>
          <w:color w:val="000000"/>
          <w:sz w:val="22"/>
          <w:szCs w:val="22"/>
        </w:rPr>
        <w:t>Manufacturer’s Field Services: Upon Owner’s request, provide manufacturer’s field service consisting of product use recommendations and periodic site visit for inspection of product installation in accordance with manufacturer’s i</w:t>
      </w:r>
      <w:r>
        <w:rPr>
          <w:rFonts w:ascii="Gill Sans MT" w:hAnsi="Gill Sans MT" w:cs="Arial"/>
          <w:color w:val="000000"/>
          <w:sz w:val="22"/>
          <w:szCs w:val="22"/>
        </w:rPr>
        <w:t>nstructions.</w:t>
      </w:r>
    </w:p>
    <w:p w14:paraId="56EEF89B" w14:textId="77777777" w:rsidR="001C41CB" w:rsidRPr="005325C8" w:rsidRDefault="001C41CB" w:rsidP="001C41CB">
      <w:pPr>
        <w:pStyle w:val="Default"/>
      </w:pPr>
    </w:p>
    <w:p w14:paraId="28C43225" w14:textId="77777777" w:rsidR="001C41CB" w:rsidRPr="00336459" w:rsidRDefault="001C41CB" w:rsidP="001C41CB">
      <w:pPr>
        <w:pStyle w:val="CM28"/>
        <w:rPr>
          <w:rFonts w:ascii="Gill Sans MT" w:hAnsi="Gill Sans MT" w:cs="Arial"/>
          <w:b/>
          <w:color w:val="000000"/>
          <w:sz w:val="22"/>
          <w:szCs w:val="22"/>
        </w:rPr>
      </w:pPr>
      <w:r w:rsidRPr="00336459">
        <w:rPr>
          <w:rFonts w:ascii="Gill Sans MT" w:hAnsi="Gill Sans MT" w:cs="Arial"/>
          <w:b/>
          <w:color w:val="000000"/>
          <w:sz w:val="22"/>
          <w:szCs w:val="22"/>
        </w:rPr>
        <w:t xml:space="preserve">3.06 ADJUSTING </w:t>
      </w:r>
    </w:p>
    <w:p w14:paraId="09C47522" w14:textId="77777777" w:rsidR="001C41CB" w:rsidRDefault="001C41CB" w:rsidP="001C41CB">
      <w:pPr>
        <w:pStyle w:val="CM28"/>
        <w:numPr>
          <w:ilvl w:val="0"/>
          <w:numId w:val="34"/>
        </w:numPr>
        <w:rPr>
          <w:rFonts w:ascii="Gill Sans MT" w:hAnsi="Gill Sans MT" w:cs="Arial"/>
          <w:color w:val="000000"/>
          <w:sz w:val="22"/>
          <w:szCs w:val="22"/>
        </w:rPr>
      </w:pPr>
      <w:r w:rsidRPr="00336459">
        <w:rPr>
          <w:rFonts w:ascii="Gill Sans MT" w:hAnsi="Gill Sans MT" w:cs="Arial"/>
          <w:color w:val="000000"/>
          <w:sz w:val="22"/>
          <w:szCs w:val="22"/>
        </w:rPr>
        <w:t>Adjusting: Make all final adjustments to components to ensure proper align</w:t>
      </w:r>
      <w:r>
        <w:rPr>
          <w:rFonts w:ascii="Gill Sans MT" w:hAnsi="Gill Sans MT" w:cs="Arial"/>
          <w:color w:val="000000"/>
          <w:sz w:val="22"/>
          <w:szCs w:val="22"/>
        </w:rPr>
        <w:t>ment, fit and smooth operation.</w:t>
      </w:r>
    </w:p>
    <w:p w14:paraId="50CE5BF6" w14:textId="77777777" w:rsidR="001C41CB" w:rsidRPr="005325C8" w:rsidRDefault="001C41CB" w:rsidP="001C41CB">
      <w:pPr>
        <w:pStyle w:val="Default"/>
      </w:pPr>
    </w:p>
    <w:p w14:paraId="17AAD891" w14:textId="77777777" w:rsidR="001C41CB" w:rsidRPr="00336459" w:rsidRDefault="001C41CB" w:rsidP="001C41CB">
      <w:pPr>
        <w:pStyle w:val="CM28"/>
        <w:rPr>
          <w:rFonts w:ascii="Gill Sans MT" w:hAnsi="Gill Sans MT" w:cs="Arial"/>
          <w:b/>
          <w:color w:val="000000"/>
          <w:sz w:val="22"/>
          <w:szCs w:val="22"/>
        </w:rPr>
      </w:pPr>
      <w:r w:rsidRPr="00336459">
        <w:rPr>
          <w:rFonts w:ascii="Gill Sans MT" w:hAnsi="Gill Sans MT" w:cs="Arial"/>
          <w:b/>
          <w:color w:val="000000"/>
          <w:sz w:val="22"/>
          <w:szCs w:val="22"/>
        </w:rPr>
        <w:t xml:space="preserve">3.07 CLEANING </w:t>
      </w:r>
    </w:p>
    <w:p w14:paraId="1042F13F" w14:textId="77777777" w:rsidR="001C41CB" w:rsidRPr="00336459" w:rsidRDefault="001C41CB" w:rsidP="001C41CB">
      <w:pPr>
        <w:pStyle w:val="CM28"/>
        <w:numPr>
          <w:ilvl w:val="0"/>
          <w:numId w:val="35"/>
        </w:numPr>
        <w:ind w:right="387"/>
        <w:rPr>
          <w:rFonts w:ascii="Gill Sans MT" w:hAnsi="Gill Sans MT" w:cs="Arial"/>
          <w:color w:val="000000"/>
          <w:sz w:val="22"/>
          <w:szCs w:val="22"/>
        </w:rPr>
      </w:pPr>
      <w:r w:rsidRPr="00336459">
        <w:rPr>
          <w:rFonts w:ascii="Gill Sans MT" w:hAnsi="Gill Sans MT" w:cs="Arial"/>
          <w:color w:val="000000"/>
          <w:sz w:val="22"/>
          <w:szCs w:val="22"/>
        </w:rPr>
        <w:t xml:space="preserve">Cleaning: Remove temporary coverings and protection of adjacent work areas. Repair or replace damaged installed products. Clean installed products in accordance with manufacturer’s instructions prior to owner’s acceptance. Remove construction debris from project site and legally dispose of debris. </w:t>
      </w:r>
    </w:p>
    <w:p w14:paraId="732DA4B2" w14:textId="77777777" w:rsidR="001C41CB" w:rsidRDefault="001C41CB" w:rsidP="001C41CB">
      <w:pPr>
        <w:pStyle w:val="CM28"/>
        <w:numPr>
          <w:ilvl w:val="0"/>
          <w:numId w:val="20"/>
        </w:numPr>
        <w:rPr>
          <w:rFonts w:ascii="Gill Sans MT" w:hAnsi="Gill Sans MT" w:cs="Arial"/>
          <w:color w:val="000000"/>
          <w:sz w:val="22"/>
          <w:szCs w:val="22"/>
        </w:rPr>
      </w:pPr>
      <w:r w:rsidRPr="00336459">
        <w:rPr>
          <w:rFonts w:ascii="Gill Sans MT" w:hAnsi="Gill Sans MT" w:cs="Arial"/>
          <w:color w:val="000000"/>
          <w:sz w:val="22"/>
          <w:szCs w:val="22"/>
        </w:rPr>
        <w:t>Upon completion of installation, clean all exposed surfaces in accordance with</w:t>
      </w:r>
      <w:r>
        <w:rPr>
          <w:rFonts w:ascii="Gill Sans MT" w:hAnsi="Gill Sans MT" w:cs="Arial"/>
          <w:color w:val="000000"/>
          <w:sz w:val="22"/>
          <w:szCs w:val="22"/>
        </w:rPr>
        <w:t xml:space="preserve"> the manufacturer instructions.</w:t>
      </w:r>
    </w:p>
    <w:p w14:paraId="39144450" w14:textId="77777777" w:rsidR="001C41CB" w:rsidRPr="005325C8" w:rsidRDefault="001C41CB" w:rsidP="001C41CB">
      <w:pPr>
        <w:pStyle w:val="Default"/>
      </w:pPr>
    </w:p>
    <w:p w14:paraId="598D9072" w14:textId="77777777" w:rsidR="001C41CB" w:rsidRPr="00336459" w:rsidRDefault="001C41CB" w:rsidP="001C41CB">
      <w:pPr>
        <w:pStyle w:val="CM28"/>
        <w:rPr>
          <w:rFonts w:ascii="Gill Sans MT" w:hAnsi="Gill Sans MT" w:cs="Arial"/>
          <w:b/>
          <w:color w:val="000000"/>
          <w:sz w:val="22"/>
          <w:szCs w:val="22"/>
        </w:rPr>
      </w:pPr>
      <w:r w:rsidRPr="00336459">
        <w:rPr>
          <w:rFonts w:ascii="Gill Sans MT" w:hAnsi="Gill Sans MT" w:cs="Arial"/>
          <w:b/>
          <w:color w:val="000000"/>
          <w:sz w:val="22"/>
          <w:szCs w:val="22"/>
        </w:rPr>
        <w:t xml:space="preserve">3.08 PROTECTION </w:t>
      </w:r>
    </w:p>
    <w:p w14:paraId="26EB4806" w14:textId="77777777" w:rsidR="001C41CB" w:rsidRDefault="001C41CB" w:rsidP="001C41CB">
      <w:pPr>
        <w:pStyle w:val="CM31"/>
        <w:numPr>
          <w:ilvl w:val="0"/>
          <w:numId w:val="36"/>
        </w:numPr>
        <w:rPr>
          <w:rFonts w:ascii="Gill Sans MT" w:hAnsi="Gill Sans MT" w:cs="Arial"/>
          <w:color w:val="000000"/>
          <w:sz w:val="22"/>
          <w:szCs w:val="22"/>
        </w:rPr>
      </w:pPr>
      <w:r w:rsidRPr="00336459">
        <w:rPr>
          <w:rFonts w:ascii="Gill Sans MT" w:hAnsi="Gill Sans MT" w:cs="Arial"/>
          <w:color w:val="000000"/>
          <w:sz w:val="22"/>
          <w:szCs w:val="22"/>
        </w:rPr>
        <w:t>Protection: Protect installed product f</w:t>
      </w:r>
      <w:r>
        <w:rPr>
          <w:rFonts w:ascii="Gill Sans MT" w:hAnsi="Gill Sans MT" w:cs="Arial"/>
          <w:color w:val="000000"/>
          <w:sz w:val="22"/>
          <w:szCs w:val="22"/>
        </w:rPr>
        <w:t>rom damage during construction.</w:t>
      </w:r>
    </w:p>
    <w:p w14:paraId="53A0626B" w14:textId="77777777" w:rsidR="0076713D" w:rsidRPr="00B67CD3" w:rsidRDefault="0076713D" w:rsidP="0076713D">
      <w:pPr>
        <w:rPr>
          <w:rFonts w:ascii="Gill Sans MT" w:hAnsi="Gill Sans MT" w:cs="Microsoft Sans Serif"/>
          <w:sz w:val="22"/>
          <w:szCs w:val="22"/>
        </w:rPr>
      </w:pPr>
    </w:p>
    <w:p w14:paraId="09BDFFD1" w14:textId="77777777" w:rsidR="002839AE" w:rsidRPr="00B67CD3" w:rsidRDefault="002839AE" w:rsidP="002839AE">
      <w:pPr>
        <w:rPr>
          <w:rFonts w:ascii="Gill Sans MT" w:hAnsi="Gill Sans MT" w:cs="Microsoft Sans Serif"/>
          <w:sz w:val="22"/>
          <w:szCs w:val="22"/>
        </w:rPr>
      </w:pPr>
    </w:p>
    <w:p w14:paraId="590BB37D" w14:textId="77777777" w:rsidR="00DF0660" w:rsidRDefault="00DF0660" w:rsidP="00DF0660">
      <w:pPr>
        <w:tabs>
          <w:tab w:val="left" w:pos="720"/>
        </w:tabs>
        <w:suppressAutoHyphens/>
        <w:rPr>
          <w:rFonts w:ascii="Gill Sans MT" w:hAnsi="Gill Sans MT"/>
          <w:sz w:val="22"/>
          <w:szCs w:val="22"/>
          <w:lang w:eastAsia="ar-SA"/>
        </w:rPr>
      </w:pPr>
    </w:p>
    <w:p w14:paraId="30F1B5F3" w14:textId="77777777" w:rsidR="002839AE" w:rsidRPr="002839AE" w:rsidRDefault="002839AE" w:rsidP="00B47895">
      <w:pPr>
        <w:rPr>
          <w:rFonts w:ascii="Gill Sans MT" w:hAnsi="Gill Sans MT"/>
          <w:sz w:val="22"/>
          <w:szCs w:val="22"/>
        </w:rPr>
      </w:pPr>
    </w:p>
    <w:sectPr w:rsidR="002839AE" w:rsidRPr="002839AE" w:rsidSect="00557243">
      <w:headerReference w:type="default" r:id="rId8"/>
      <w:footerReference w:type="default" r:id="rId9"/>
      <w:pgSz w:w="12240" w:h="15840" w:code="1"/>
      <w:pgMar w:top="2160" w:right="1440" w:bottom="1584"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AD0B8" w14:textId="77777777" w:rsidR="00F93D17" w:rsidRDefault="00F93D17">
      <w:r>
        <w:separator/>
      </w:r>
    </w:p>
  </w:endnote>
  <w:endnote w:type="continuationSeparator" w:id="0">
    <w:p w14:paraId="43469433" w14:textId="77777777" w:rsidR="00F93D17" w:rsidRDefault="00F93D17">
      <w:r>
        <w:continuationSeparator/>
      </w:r>
    </w:p>
  </w:endnote>
  <w:endnote w:type="continuationNotice" w:id="1">
    <w:p w14:paraId="5539C9F8" w14:textId="77777777" w:rsidR="00F93D17" w:rsidRDefault="00F93D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JDJJA G+ News Goth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AD22C" w14:textId="05D5C048" w:rsidR="00CE3F6F" w:rsidRDefault="00411F09" w:rsidP="008975AC">
    <w:pPr>
      <w:autoSpaceDE w:val="0"/>
      <w:autoSpaceDN w:val="0"/>
      <w:adjustRightInd w:val="0"/>
      <w:jc w:val="center"/>
      <w:rPr>
        <w:rFonts w:cs="Microsoft Sans Serif"/>
        <w:color w:val="808080"/>
        <w:sz w:val="15"/>
        <w:szCs w:val="15"/>
      </w:rPr>
    </w:pPr>
    <w:r>
      <w:rPr>
        <w:rFonts w:cs="Microsoft Sans Serif"/>
        <w:noProof/>
        <w:color w:val="808080"/>
        <w:sz w:val="15"/>
        <w:szCs w:val="15"/>
      </w:rPr>
      <mc:AlternateContent>
        <mc:Choice Requires="wps">
          <w:drawing>
            <wp:anchor distT="0" distB="0" distL="114300" distR="114300" simplePos="0" relativeHeight="251658240" behindDoc="0" locked="0" layoutInCell="1" allowOverlap="1" wp14:anchorId="2BB92B9E" wp14:editId="4EAD3A4E">
              <wp:simplePos x="0" y="0"/>
              <wp:positionH relativeFrom="column">
                <wp:posOffset>0</wp:posOffset>
              </wp:positionH>
              <wp:positionV relativeFrom="paragraph">
                <wp:posOffset>-136525</wp:posOffset>
              </wp:positionV>
              <wp:extent cx="5943600" cy="0"/>
              <wp:effectExtent l="9525" t="15875" r="9525" b="1270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7EC975" id="Line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75pt" to="468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" strokecolor="gray" strokeweight="1.5pt"/>
          </w:pict>
        </mc:Fallback>
      </mc:AlternateContent>
    </w:r>
    <w:r w:rsidR="00CE3F6F" w:rsidRPr="00FE607D">
      <w:rPr>
        <w:rFonts w:cs="Arial"/>
        <w:color w:val="808080"/>
        <w:sz w:val="15"/>
        <w:szCs w:val="15"/>
      </w:rPr>
      <w:t>53</w:t>
    </w:r>
    <w:r w:rsidR="00CE3F6F">
      <w:rPr>
        <w:rFonts w:cs="Arial"/>
        <w:color w:val="808080"/>
        <w:sz w:val="15"/>
        <w:szCs w:val="15"/>
      </w:rPr>
      <w:t xml:space="preserve">50 Corporate Grove Boulevard SE </w:t>
    </w:r>
    <w:r w:rsidR="00CE3F6F">
      <w:rPr>
        <w:rFonts w:ascii="Gill Sans MT" w:hAnsi="Gill Sans MT" w:cs="Arial"/>
        <w:color w:val="808080"/>
        <w:sz w:val="15"/>
        <w:szCs w:val="15"/>
      </w:rPr>
      <w:t>•</w:t>
    </w:r>
    <w:r w:rsidR="00CE3F6F">
      <w:rPr>
        <w:rFonts w:cs="Arial"/>
        <w:color w:val="808080"/>
        <w:sz w:val="15"/>
        <w:szCs w:val="15"/>
      </w:rPr>
      <w:t xml:space="preserve"> Grand Rapids, MI 49512 </w:t>
    </w:r>
    <w:r w:rsidR="00CE3F6F">
      <w:rPr>
        <w:rFonts w:ascii="Gill Sans MT" w:hAnsi="Gill Sans MT" w:cs="Arial"/>
        <w:color w:val="808080"/>
        <w:sz w:val="15"/>
        <w:szCs w:val="15"/>
      </w:rPr>
      <w:t xml:space="preserve">• </w:t>
    </w:r>
    <w:r w:rsidR="00CE3F6F" w:rsidRPr="00FE607D">
      <w:rPr>
        <w:rFonts w:cs="Microsoft Sans Serif"/>
        <w:color w:val="808080"/>
        <w:sz w:val="15"/>
        <w:szCs w:val="15"/>
      </w:rPr>
      <w:t>P:</w:t>
    </w:r>
    <w:r w:rsidR="00CE3F6F">
      <w:rPr>
        <w:rFonts w:cs="Microsoft Sans Serif"/>
        <w:color w:val="808080"/>
        <w:sz w:val="15"/>
        <w:szCs w:val="15"/>
      </w:rPr>
      <w:t xml:space="preserve"> 800.777.4310 or 616.656.4310 </w:t>
    </w:r>
    <w:r w:rsidR="00CE3F6F">
      <w:rPr>
        <w:rFonts w:ascii="Gill Sans MT" w:hAnsi="Gill Sans MT" w:cs="Microsoft Sans Serif"/>
        <w:color w:val="808080"/>
        <w:sz w:val="15"/>
        <w:szCs w:val="15"/>
      </w:rPr>
      <w:t>•</w:t>
    </w:r>
    <w:r w:rsidR="00CE3F6F">
      <w:rPr>
        <w:rFonts w:cs="Microsoft Sans Serif"/>
        <w:color w:val="808080"/>
        <w:sz w:val="15"/>
        <w:szCs w:val="15"/>
      </w:rPr>
      <w:t xml:space="preserve"> F: 616.656.4300 </w:t>
    </w:r>
    <w:r w:rsidR="00CE3F6F">
      <w:rPr>
        <w:rFonts w:ascii="Gill Sans MT" w:hAnsi="Gill Sans MT" w:cs="Microsoft Sans Serif"/>
        <w:color w:val="808080"/>
        <w:sz w:val="15"/>
        <w:szCs w:val="15"/>
      </w:rPr>
      <w:t>•</w:t>
    </w:r>
    <w:r w:rsidR="00CE3F6F">
      <w:rPr>
        <w:rFonts w:cs="Microsoft Sans Serif"/>
        <w:color w:val="808080"/>
        <w:sz w:val="15"/>
        <w:szCs w:val="15"/>
      </w:rPr>
      <w:t xml:space="preserve"> </w:t>
    </w:r>
    <w:r w:rsidR="009A51AD" w:rsidRPr="009A51AD">
      <w:rPr>
        <w:rFonts w:cs="Microsoft Sans Serif"/>
        <w:color w:val="808080"/>
        <w:sz w:val="15"/>
        <w:szCs w:val="15"/>
      </w:rPr>
      <w:t>www.290signs.com</w:t>
    </w:r>
  </w:p>
  <w:p w14:paraId="419BDADA" w14:textId="77777777" w:rsidR="009A51AD" w:rsidRPr="00FE607D" w:rsidRDefault="009A51AD" w:rsidP="008975AC">
    <w:pPr>
      <w:autoSpaceDE w:val="0"/>
      <w:autoSpaceDN w:val="0"/>
      <w:adjustRightInd w:val="0"/>
      <w:jc w:val="center"/>
      <w:rPr>
        <w:rFonts w:cs="Microsoft Sans Serif"/>
        <w:color w:val="808080"/>
        <w:sz w:val="15"/>
        <w:szCs w:val="15"/>
      </w:rPr>
    </w:pPr>
  </w:p>
  <w:p w14:paraId="3D5B0450" w14:textId="77777777" w:rsidR="00616EAE" w:rsidRDefault="00616EAE" w:rsidP="002462F2">
    <w:pPr>
      <w:pStyle w:val="Footer"/>
      <w:rPr>
        <w:rStyle w:val="PageNumber"/>
        <w:sz w:val="12"/>
        <w:szCs w:val="12"/>
      </w:rPr>
    </w:pPr>
  </w:p>
  <w:p w14:paraId="0E214CF2" w14:textId="395740C3" w:rsidR="00557243" w:rsidRPr="002462F2" w:rsidRDefault="00CE3F6F" w:rsidP="002462F2">
    <w:pPr>
      <w:pStyle w:val="Footer"/>
      <w:rPr>
        <w:rStyle w:val="PageNumber"/>
        <w:sz w:val="12"/>
        <w:szCs w:val="12"/>
      </w:rPr>
    </w:pPr>
    <w:r w:rsidRPr="002462F2">
      <w:rPr>
        <w:rStyle w:val="PageNumber"/>
        <w:sz w:val="12"/>
        <w:szCs w:val="12"/>
      </w:rPr>
      <w:t xml:space="preserve">Rev </w:t>
    </w:r>
    <w:r w:rsidR="00557243">
      <w:rPr>
        <w:rStyle w:val="PageNumber"/>
        <w:sz w:val="12"/>
        <w:szCs w:val="12"/>
      </w:rPr>
      <w:t>2022</w:t>
    </w:r>
  </w:p>
  <w:p w14:paraId="31F9C888" w14:textId="77777777" w:rsidR="00CE3F6F" w:rsidRPr="008975AC" w:rsidRDefault="00CE3F6F" w:rsidP="008975AC">
    <w:pPr>
      <w:pStyle w:val="Footer"/>
      <w:jc w:val="center"/>
      <w:rPr>
        <w:sz w:val="22"/>
        <w:szCs w:val="22"/>
      </w:rPr>
    </w:pPr>
    <w:r w:rsidRPr="008975AC">
      <w:rPr>
        <w:rStyle w:val="PageNumber"/>
        <w:sz w:val="22"/>
        <w:szCs w:val="22"/>
      </w:rPr>
      <w:t xml:space="preserve">                                                                                                                          </w:t>
    </w:r>
    <w:r>
      <w:rPr>
        <w:rStyle w:val="PageNumber"/>
        <w:sz w:val="22"/>
        <w:szCs w:val="22"/>
      </w:rPr>
      <w:t xml:space="preserve">             </w:t>
    </w:r>
    <w:r w:rsidRPr="008975AC">
      <w:rPr>
        <w:rStyle w:val="PageNumber"/>
        <w:sz w:val="22"/>
        <w:szCs w:val="22"/>
      </w:rPr>
      <w:t xml:space="preserve"> </w:t>
    </w:r>
    <w:r w:rsidRPr="008975AC">
      <w:rPr>
        <w:rStyle w:val="PageNumber"/>
        <w:sz w:val="22"/>
        <w:szCs w:val="22"/>
      </w:rPr>
      <w:fldChar w:fldCharType="begin"/>
    </w:r>
    <w:r w:rsidRPr="008975AC">
      <w:rPr>
        <w:rStyle w:val="PageNumber"/>
        <w:sz w:val="22"/>
        <w:szCs w:val="22"/>
      </w:rPr>
      <w:instrText xml:space="preserve"> PAGE </w:instrText>
    </w:r>
    <w:r w:rsidRPr="008975AC">
      <w:rPr>
        <w:rStyle w:val="PageNumber"/>
        <w:sz w:val="22"/>
        <w:szCs w:val="22"/>
      </w:rPr>
      <w:fldChar w:fldCharType="separate"/>
    </w:r>
    <w:r w:rsidR="00271BF2">
      <w:rPr>
        <w:rStyle w:val="PageNumber"/>
        <w:noProof/>
        <w:sz w:val="22"/>
        <w:szCs w:val="22"/>
      </w:rPr>
      <w:t>1</w:t>
    </w:r>
    <w:r w:rsidRPr="008975AC">
      <w:rPr>
        <w:rStyle w:val="PageNumbe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D7100" w14:textId="77777777" w:rsidR="00F93D17" w:rsidRDefault="00F93D17">
      <w:r>
        <w:separator/>
      </w:r>
    </w:p>
  </w:footnote>
  <w:footnote w:type="continuationSeparator" w:id="0">
    <w:p w14:paraId="38D86C45" w14:textId="77777777" w:rsidR="00F93D17" w:rsidRDefault="00F93D17">
      <w:r>
        <w:continuationSeparator/>
      </w:r>
    </w:p>
  </w:footnote>
  <w:footnote w:type="continuationNotice" w:id="1">
    <w:p w14:paraId="5E1A97D8" w14:textId="77777777" w:rsidR="00F93D17" w:rsidRDefault="00F93D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8DC6C" w14:textId="1D4FB998" w:rsidR="00CE3F6F" w:rsidRDefault="00411F09" w:rsidP="00246036">
    <w:pPr>
      <w:pStyle w:val="Header"/>
      <w:jc w:val="center"/>
    </w:pPr>
    <w:r>
      <w:rPr>
        <w:noProof/>
      </w:rPr>
      <w:drawing>
        <wp:inline distT="0" distB="0" distL="0" distR="0" wp14:anchorId="5893788F" wp14:editId="1DB31794">
          <wp:extent cx="1310005" cy="655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005" cy="655320"/>
                  </a:xfrm>
                  <a:prstGeom prst="rect">
                    <a:avLst/>
                  </a:prstGeom>
                  <a:noFill/>
                  <a:ln>
                    <a:noFill/>
                  </a:ln>
                </pic:spPr>
              </pic:pic>
            </a:graphicData>
          </a:graphic>
        </wp:inline>
      </w:drawing>
    </w:r>
  </w:p>
  <w:p w14:paraId="5D9FDBEA" w14:textId="793EB2EB" w:rsidR="00246036" w:rsidRDefault="00A93269" w:rsidP="00246036">
    <w:pPr>
      <w:pStyle w:val="Header"/>
      <w:jc w:val="center"/>
      <w:rPr>
        <w:rFonts w:ascii="Gill Sans MT" w:hAnsi="Gill Sans MT"/>
        <w:b/>
        <w:bCs/>
      </w:rPr>
    </w:pPr>
    <w:r w:rsidRPr="00246036">
      <w:rPr>
        <w:rFonts w:ascii="Gill Sans MT" w:hAnsi="Gill Sans MT"/>
        <w:b/>
        <w:bCs/>
      </w:rPr>
      <w:t xml:space="preserve">STANDARD </w:t>
    </w:r>
    <w:r w:rsidR="001C41CB">
      <w:rPr>
        <w:rFonts w:ascii="Gill Sans MT" w:hAnsi="Gill Sans MT"/>
        <w:b/>
        <w:bCs/>
      </w:rPr>
      <w:t>EX</w:t>
    </w:r>
    <w:r w:rsidRPr="00246036">
      <w:rPr>
        <w:rFonts w:ascii="Gill Sans MT" w:hAnsi="Gill Sans MT"/>
        <w:b/>
        <w:bCs/>
      </w:rPr>
      <w:t>TERIOR SIGN PRODUCTS</w:t>
    </w:r>
  </w:p>
  <w:p w14:paraId="4065A2F6" w14:textId="77777777" w:rsidR="00246036" w:rsidRDefault="00246036" w:rsidP="00246036">
    <w:pPr>
      <w:pStyle w:val="Header"/>
      <w:jc w:val="center"/>
      <w:rPr>
        <w:rFonts w:ascii="Gill Sans MT" w:hAnsi="Gill Sans MT"/>
        <w:b/>
        <w:bCs/>
      </w:rPr>
    </w:pPr>
  </w:p>
  <w:p w14:paraId="2F2D9A21" w14:textId="037EB8A9" w:rsidR="00246036" w:rsidRPr="00246036" w:rsidRDefault="00246036" w:rsidP="00246036">
    <w:pPr>
      <w:pStyle w:val="Header"/>
      <w:jc w:val="center"/>
      <w:rPr>
        <w:rFonts w:ascii="Gill Sans MT" w:hAnsi="Gill Sans MT"/>
        <w:b/>
        <w:bCs/>
      </w:rPr>
    </w:pPr>
    <w:r>
      <w:rPr>
        <w:rFonts w:cs="Microsoft Sans Serif"/>
        <w:noProof/>
        <w:color w:val="808080"/>
        <w:sz w:val="15"/>
        <w:szCs w:val="15"/>
      </w:rPr>
      <mc:AlternateContent>
        <mc:Choice Requires="wps">
          <w:drawing>
            <wp:anchor distT="0" distB="0" distL="114300" distR="114300" simplePos="0" relativeHeight="251658241" behindDoc="0" locked="0" layoutInCell="1" allowOverlap="1" wp14:anchorId="2F7EE89D" wp14:editId="32AE91DF">
              <wp:simplePos x="0" y="0"/>
              <wp:positionH relativeFrom="column">
                <wp:posOffset>0</wp:posOffset>
              </wp:positionH>
              <wp:positionV relativeFrom="paragraph">
                <wp:posOffset>15875</wp:posOffset>
              </wp:positionV>
              <wp:extent cx="5943600" cy="0"/>
              <wp:effectExtent l="9525" t="15875" r="9525" b="1270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B5FCC" id="Line 1"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5pt" to="46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" strokecolor="gray" strokeweight="1.5pt"/>
          </w:pict>
        </mc:Fallback>
      </mc:AlternateContent>
    </w:r>
  </w:p>
  <w:p w14:paraId="094614AC" w14:textId="77777777" w:rsidR="00246036" w:rsidRPr="00A93269" w:rsidRDefault="00246036" w:rsidP="00A93269">
    <w:pPr>
      <w:pStyle w:val="Header"/>
      <w:rPr>
        <w:b/>
        <w:bC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9"/>
    <w:multiLevelType w:val="singleLevel"/>
    <w:tmpl w:val="00000009"/>
    <w:name w:val="WW8Num9"/>
    <w:lvl w:ilvl="0">
      <w:start w:val="1"/>
      <w:numFmt w:val="lowerLetter"/>
      <w:lvlText w:val="%1."/>
      <w:lvlJc w:val="left"/>
      <w:pPr>
        <w:tabs>
          <w:tab w:val="num" w:pos="1080"/>
        </w:tabs>
        <w:ind w:left="1080" w:hanging="360"/>
      </w:pPr>
    </w:lvl>
  </w:abstractNum>
  <w:abstractNum w:abstractNumId="3" w15:restartNumberingAfterBreak="0">
    <w:nsid w:val="020D682A"/>
    <w:multiLevelType w:val="hybridMultilevel"/>
    <w:tmpl w:val="8706768C"/>
    <w:lvl w:ilvl="0" w:tplc="04090013">
      <w:start w:val="1"/>
      <w:numFmt w:val="upperRoman"/>
      <w:lvlText w:val="%1."/>
      <w:lvlJc w:val="right"/>
      <w:pPr>
        <w:tabs>
          <w:tab w:val="num" w:pos="1620"/>
        </w:tabs>
        <w:ind w:left="1620" w:hanging="180"/>
      </w:pPr>
    </w:lvl>
    <w:lvl w:ilvl="1" w:tplc="04090015">
      <w:start w:val="1"/>
      <w:numFmt w:val="upp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4" w15:restartNumberingAfterBreak="0">
    <w:nsid w:val="04392C17"/>
    <w:multiLevelType w:val="hybridMultilevel"/>
    <w:tmpl w:val="A9F22BC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5C4700D"/>
    <w:multiLevelType w:val="hybridMultilevel"/>
    <w:tmpl w:val="066CD93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1D3548"/>
    <w:multiLevelType w:val="hybridMultilevel"/>
    <w:tmpl w:val="99E433A2"/>
    <w:lvl w:ilvl="0" w:tplc="04090013">
      <w:start w:val="1"/>
      <w:numFmt w:val="upperRoman"/>
      <w:lvlText w:val="%1."/>
      <w:lvlJc w:val="right"/>
      <w:pPr>
        <w:tabs>
          <w:tab w:val="num" w:pos="1980"/>
        </w:tabs>
        <w:ind w:left="1980" w:hanging="18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7" w15:restartNumberingAfterBreak="0">
    <w:nsid w:val="15AA6294"/>
    <w:multiLevelType w:val="hybridMultilevel"/>
    <w:tmpl w:val="04B0485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4300A5"/>
    <w:multiLevelType w:val="hybridMultilevel"/>
    <w:tmpl w:val="42623804"/>
    <w:lvl w:ilvl="0" w:tplc="A6966D80">
      <w:start w:val="1"/>
      <w:numFmt w:val="upperLetter"/>
      <w:lvlText w:val="%1."/>
      <w:lvlJc w:val="left"/>
      <w:pPr>
        <w:tabs>
          <w:tab w:val="num" w:pos="862"/>
        </w:tabs>
        <w:ind w:left="862" w:hanging="360"/>
      </w:pPr>
      <w:rPr>
        <w:rFonts w:hint="default"/>
      </w:rPr>
    </w:lvl>
    <w:lvl w:ilvl="1" w:tplc="03FC3A0C">
      <w:start w:val="1"/>
      <w:numFmt w:val="decimal"/>
      <w:lvlText w:val="%2."/>
      <w:lvlJc w:val="left"/>
      <w:pPr>
        <w:tabs>
          <w:tab w:val="num" w:pos="1582"/>
        </w:tabs>
        <w:ind w:left="1582" w:hanging="360"/>
      </w:pPr>
      <w:rPr>
        <w:rFonts w:hint="default"/>
      </w:rPr>
    </w:lvl>
    <w:lvl w:ilvl="2" w:tplc="4A2AA464">
      <w:start w:val="1"/>
      <w:numFmt w:val="lowerLetter"/>
      <w:lvlText w:val="%3."/>
      <w:lvlJc w:val="left"/>
      <w:pPr>
        <w:tabs>
          <w:tab w:val="num" w:pos="2482"/>
        </w:tabs>
        <w:ind w:left="2482" w:hanging="360"/>
      </w:pPr>
      <w:rPr>
        <w:rFonts w:hint="default"/>
      </w:rPr>
    </w:lvl>
    <w:lvl w:ilvl="3" w:tplc="04090015">
      <w:start w:val="1"/>
      <w:numFmt w:val="upperLetter"/>
      <w:lvlText w:val="%4."/>
      <w:lvlJc w:val="left"/>
      <w:pPr>
        <w:tabs>
          <w:tab w:val="num" w:pos="3022"/>
        </w:tabs>
        <w:ind w:left="3022" w:hanging="360"/>
      </w:pPr>
      <w:rPr>
        <w:rFonts w:hint="default"/>
      </w:r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9" w15:restartNumberingAfterBreak="0">
    <w:nsid w:val="1A9C7C00"/>
    <w:multiLevelType w:val="hybridMultilevel"/>
    <w:tmpl w:val="99389208"/>
    <w:lvl w:ilvl="0" w:tplc="04090015">
      <w:start w:val="1"/>
      <w:numFmt w:val="upperLetter"/>
      <w:lvlText w:val="%1."/>
      <w:lvlJc w:val="left"/>
      <w:pPr>
        <w:tabs>
          <w:tab w:val="num" w:pos="1225"/>
        </w:tabs>
        <w:ind w:left="1225" w:hanging="360"/>
      </w:pPr>
    </w:lvl>
    <w:lvl w:ilvl="1" w:tplc="04090019">
      <w:start w:val="1"/>
      <w:numFmt w:val="lowerLetter"/>
      <w:lvlText w:val="%2."/>
      <w:lvlJc w:val="left"/>
      <w:pPr>
        <w:tabs>
          <w:tab w:val="num" w:pos="1945"/>
        </w:tabs>
        <w:ind w:left="1945" w:hanging="360"/>
      </w:pPr>
    </w:lvl>
    <w:lvl w:ilvl="2" w:tplc="0409001B" w:tentative="1">
      <w:start w:val="1"/>
      <w:numFmt w:val="lowerRoman"/>
      <w:lvlText w:val="%3."/>
      <w:lvlJc w:val="right"/>
      <w:pPr>
        <w:tabs>
          <w:tab w:val="num" w:pos="2665"/>
        </w:tabs>
        <w:ind w:left="2665" w:hanging="180"/>
      </w:pPr>
    </w:lvl>
    <w:lvl w:ilvl="3" w:tplc="0409000F" w:tentative="1">
      <w:start w:val="1"/>
      <w:numFmt w:val="decimal"/>
      <w:lvlText w:val="%4."/>
      <w:lvlJc w:val="left"/>
      <w:pPr>
        <w:tabs>
          <w:tab w:val="num" w:pos="3385"/>
        </w:tabs>
        <w:ind w:left="3385" w:hanging="360"/>
      </w:pPr>
    </w:lvl>
    <w:lvl w:ilvl="4" w:tplc="04090019" w:tentative="1">
      <w:start w:val="1"/>
      <w:numFmt w:val="lowerLetter"/>
      <w:lvlText w:val="%5."/>
      <w:lvlJc w:val="left"/>
      <w:pPr>
        <w:tabs>
          <w:tab w:val="num" w:pos="4105"/>
        </w:tabs>
        <w:ind w:left="4105" w:hanging="360"/>
      </w:pPr>
    </w:lvl>
    <w:lvl w:ilvl="5" w:tplc="0409001B" w:tentative="1">
      <w:start w:val="1"/>
      <w:numFmt w:val="lowerRoman"/>
      <w:lvlText w:val="%6."/>
      <w:lvlJc w:val="right"/>
      <w:pPr>
        <w:tabs>
          <w:tab w:val="num" w:pos="4825"/>
        </w:tabs>
        <w:ind w:left="4825" w:hanging="180"/>
      </w:pPr>
    </w:lvl>
    <w:lvl w:ilvl="6" w:tplc="0409000F" w:tentative="1">
      <w:start w:val="1"/>
      <w:numFmt w:val="decimal"/>
      <w:lvlText w:val="%7."/>
      <w:lvlJc w:val="left"/>
      <w:pPr>
        <w:tabs>
          <w:tab w:val="num" w:pos="5545"/>
        </w:tabs>
        <w:ind w:left="5545" w:hanging="360"/>
      </w:pPr>
    </w:lvl>
    <w:lvl w:ilvl="7" w:tplc="04090019" w:tentative="1">
      <w:start w:val="1"/>
      <w:numFmt w:val="lowerLetter"/>
      <w:lvlText w:val="%8."/>
      <w:lvlJc w:val="left"/>
      <w:pPr>
        <w:tabs>
          <w:tab w:val="num" w:pos="6265"/>
        </w:tabs>
        <w:ind w:left="6265" w:hanging="360"/>
      </w:pPr>
    </w:lvl>
    <w:lvl w:ilvl="8" w:tplc="0409001B" w:tentative="1">
      <w:start w:val="1"/>
      <w:numFmt w:val="lowerRoman"/>
      <w:lvlText w:val="%9."/>
      <w:lvlJc w:val="right"/>
      <w:pPr>
        <w:tabs>
          <w:tab w:val="num" w:pos="6985"/>
        </w:tabs>
        <w:ind w:left="6985" w:hanging="180"/>
      </w:pPr>
    </w:lvl>
  </w:abstractNum>
  <w:abstractNum w:abstractNumId="10" w15:restartNumberingAfterBreak="0">
    <w:nsid w:val="1D487D3C"/>
    <w:multiLevelType w:val="hybridMultilevel"/>
    <w:tmpl w:val="EA24FDDA"/>
    <w:lvl w:ilvl="0" w:tplc="04090013">
      <w:start w:val="1"/>
      <w:numFmt w:val="upperRoman"/>
      <w:lvlText w:val="%1."/>
      <w:lvlJc w:val="right"/>
      <w:pPr>
        <w:tabs>
          <w:tab w:val="num" w:pos="1620"/>
        </w:tabs>
        <w:ind w:left="1620" w:hanging="180"/>
      </w:pPr>
    </w:lvl>
    <w:lvl w:ilvl="1" w:tplc="04090015">
      <w:start w:val="1"/>
      <w:numFmt w:val="upp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1" w15:restartNumberingAfterBreak="0">
    <w:nsid w:val="1E41563F"/>
    <w:multiLevelType w:val="hybridMultilevel"/>
    <w:tmpl w:val="E65024D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09C3C45"/>
    <w:multiLevelType w:val="hybridMultilevel"/>
    <w:tmpl w:val="CE0667A6"/>
    <w:lvl w:ilvl="0" w:tplc="04090013">
      <w:start w:val="1"/>
      <w:numFmt w:val="upperRoman"/>
      <w:lvlText w:val="%1."/>
      <w:lvlJc w:val="right"/>
      <w:pPr>
        <w:tabs>
          <w:tab w:val="num" w:pos="1620"/>
        </w:tabs>
        <w:ind w:left="1620" w:hanging="18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3" w15:restartNumberingAfterBreak="0">
    <w:nsid w:val="21E037EE"/>
    <w:multiLevelType w:val="hybridMultilevel"/>
    <w:tmpl w:val="AC70C8B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F532D91"/>
    <w:multiLevelType w:val="hybridMultilevel"/>
    <w:tmpl w:val="796A6564"/>
    <w:lvl w:ilvl="0" w:tplc="04090013">
      <w:start w:val="1"/>
      <w:numFmt w:val="upperRoman"/>
      <w:lvlText w:val="%1."/>
      <w:lvlJc w:val="right"/>
      <w:pPr>
        <w:tabs>
          <w:tab w:val="num" w:pos="1620"/>
        </w:tabs>
        <w:ind w:left="1620" w:hanging="18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5" w15:restartNumberingAfterBreak="0">
    <w:nsid w:val="2F9E7066"/>
    <w:multiLevelType w:val="hybridMultilevel"/>
    <w:tmpl w:val="9C82D82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1425B06"/>
    <w:multiLevelType w:val="hybridMultilevel"/>
    <w:tmpl w:val="7A54449A"/>
    <w:lvl w:ilvl="0" w:tplc="04090013">
      <w:start w:val="1"/>
      <w:numFmt w:val="upperRoman"/>
      <w:lvlText w:val="%1."/>
      <w:lvlJc w:val="right"/>
      <w:pPr>
        <w:tabs>
          <w:tab w:val="num" w:pos="1620"/>
        </w:tabs>
        <w:ind w:left="1620" w:hanging="18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7" w15:restartNumberingAfterBreak="0">
    <w:nsid w:val="34321C24"/>
    <w:multiLevelType w:val="hybridMultilevel"/>
    <w:tmpl w:val="A9ACA05E"/>
    <w:name w:val="WW8Num832"/>
    <w:lvl w:ilvl="0" w:tplc="04090001">
      <w:start w:val="1"/>
      <w:numFmt w:val="bullet"/>
      <w:lvlText w:val=""/>
      <w:lvlJc w:val="left"/>
      <w:pPr>
        <w:tabs>
          <w:tab w:val="num" w:pos="720"/>
        </w:tabs>
        <w:ind w:left="720" w:hanging="360"/>
      </w:pPr>
      <w:rPr>
        <w:rFonts w:ascii="Symbol" w:hAnsi="Symbol" w:hint="default"/>
      </w:rPr>
    </w:lvl>
    <w:lvl w:ilvl="1" w:tplc="5AD28C7A">
      <w:start w:val="5"/>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8A2AE0"/>
    <w:multiLevelType w:val="hybridMultilevel"/>
    <w:tmpl w:val="ABA8D118"/>
    <w:lvl w:ilvl="0" w:tplc="04090015">
      <w:start w:val="1"/>
      <w:numFmt w:val="upperLetter"/>
      <w:lvlText w:val="%1."/>
      <w:lvlJc w:val="left"/>
      <w:pPr>
        <w:tabs>
          <w:tab w:val="num" w:pos="1225"/>
        </w:tabs>
        <w:ind w:left="1225" w:hanging="360"/>
      </w:pPr>
    </w:lvl>
    <w:lvl w:ilvl="1" w:tplc="04090019" w:tentative="1">
      <w:start w:val="1"/>
      <w:numFmt w:val="lowerLetter"/>
      <w:lvlText w:val="%2."/>
      <w:lvlJc w:val="left"/>
      <w:pPr>
        <w:tabs>
          <w:tab w:val="num" w:pos="1945"/>
        </w:tabs>
        <w:ind w:left="1945" w:hanging="360"/>
      </w:pPr>
    </w:lvl>
    <w:lvl w:ilvl="2" w:tplc="0409001B" w:tentative="1">
      <w:start w:val="1"/>
      <w:numFmt w:val="lowerRoman"/>
      <w:lvlText w:val="%3."/>
      <w:lvlJc w:val="right"/>
      <w:pPr>
        <w:tabs>
          <w:tab w:val="num" w:pos="2665"/>
        </w:tabs>
        <w:ind w:left="2665" w:hanging="180"/>
      </w:pPr>
    </w:lvl>
    <w:lvl w:ilvl="3" w:tplc="0409000F" w:tentative="1">
      <w:start w:val="1"/>
      <w:numFmt w:val="decimal"/>
      <w:lvlText w:val="%4."/>
      <w:lvlJc w:val="left"/>
      <w:pPr>
        <w:tabs>
          <w:tab w:val="num" w:pos="3385"/>
        </w:tabs>
        <w:ind w:left="3385" w:hanging="360"/>
      </w:pPr>
    </w:lvl>
    <w:lvl w:ilvl="4" w:tplc="04090019" w:tentative="1">
      <w:start w:val="1"/>
      <w:numFmt w:val="lowerLetter"/>
      <w:lvlText w:val="%5."/>
      <w:lvlJc w:val="left"/>
      <w:pPr>
        <w:tabs>
          <w:tab w:val="num" w:pos="4105"/>
        </w:tabs>
        <w:ind w:left="4105" w:hanging="360"/>
      </w:pPr>
    </w:lvl>
    <w:lvl w:ilvl="5" w:tplc="0409001B" w:tentative="1">
      <w:start w:val="1"/>
      <w:numFmt w:val="lowerRoman"/>
      <w:lvlText w:val="%6."/>
      <w:lvlJc w:val="right"/>
      <w:pPr>
        <w:tabs>
          <w:tab w:val="num" w:pos="4825"/>
        </w:tabs>
        <w:ind w:left="4825" w:hanging="180"/>
      </w:pPr>
    </w:lvl>
    <w:lvl w:ilvl="6" w:tplc="0409000F" w:tentative="1">
      <w:start w:val="1"/>
      <w:numFmt w:val="decimal"/>
      <w:lvlText w:val="%7."/>
      <w:lvlJc w:val="left"/>
      <w:pPr>
        <w:tabs>
          <w:tab w:val="num" w:pos="5545"/>
        </w:tabs>
        <w:ind w:left="5545" w:hanging="360"/>
      </w:pPr>
    </w:lvl>
    <w:lvl w:ilvl="7" w:tplc="04090019" w:tentative="1">
      <w:start w:val="1"/>
      <w:numFmt w:val="lowerLetter"/>
      <w:lvlText w:val="%8."/>
      <w:lvlJc w:val="left"/>
      <w:pPr>
        <w:tabs>
          <w:tab w:val="num" w:pos="6265"/>
        </w:tabs>
        <w:ind w:left="6265" w:hanging="360"/>
      </w:pPr>
    </w:lvl>
    <w:lvl w:ilvl="8" w:tplc="0409001B" w:tentative="1">
      <w:start w:val="1"/>
      <w:numFmt w:val="lowerRoman"/>
      <w:lvlText w:val="%9."/>
      <w:lvlJc w:val="right"/>
      <w:pPr>
        <w:tabs>
          <w:tab w:val="num" w:pos="6985"/>
        </w:tabs>
        <w:ind w:left="6985" w:hanging="180"/>
      </w:pPr>
    </w:lvl>
  </w:abstractNum>
  <w:abstractNum w:abstractNumId="19" w15:restartNumberingAfterBreak="0">
    <w:nsid w:val="36441808"/>
    <w:multiLevelType w:val="hybridMultilevel"/>
    <w:tmpl w:val="79EE0FB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8386FB9"/>
    <w:multiLevelType w:val="hybridMultilevel"/>
    <w:tmpl w:val="D6065BFA"/>
    <w:lvl w:ilvl="0" w:tplc="04090013">
      <w:start w:val="1"/>
      <w:numFmt w:val="upperRoman"/>
      <w:lvlText w:val="%1."/>
      <w:lvlJc w:val="right"/>
      <w:pPr>
        <w:tabs>
          <w:tab w:val="num" w:pos="1980"/>
        </w:tabs>
        <w:ind w:left="1980" w:hanging="18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1" w15:restartNumberingAfterBreak="0">
    <w:nsid w:val="3C32165C"/>
    <w:multiLevelType w:val="hybridMultilevel"/>
    <w:tmpl w:val="DF624A34"/>
    <w:lvl w:ilvl="0" w:tplc="04090013">
      <w:start w:val="1"/>
      <w:numFmt w:val="upperRoman"/>
      <w:lvlText w:val="%1."/>
      <w:lvlJc w:val="right"/>
      <w:pPr>
        <w:tabs>
          <w:tab w:val="num" w:pos="1620"/>
        </w:tabs>
        <w:ind w:left="1620" w:hanging="18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2" w15:restartNumberingAfterBreak="0">
    <w:nsid w:val="497833BE"/>
    <w:multiLevelType w:val="hybridMultilevel"/>
    <w:tmpl w:val="A22A97EE"/>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AFC5DF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4C760030"/>
    <w:multiLevelType w:val="hybridMultilevel"/>
    <w:tmpl w:val="50542D94"/>
    <w:lvl w:ilvl="0" w:tplc="04090015">
      <w:start w:val="1"/>
      <w:numFmt w:val="upperLetter"/>
      <w:lvlText w:val="%1."/>
      <w:lvlJc w:val="left"/>
      <w:pPr>
        <w:tabs>
          <w:tab w:val="num" w:pos="1530"/>
        </w:tabs>
        <w:ind w:left="1530" w:hanging="360"/>
      </w:pPr>
    </w:lvl>
    <w:lvl w:ilvl="1" w:tplc="0409000F">
      <w:start w:val="1"/>
      <w:numFmt w:val="decimal"/>
      <w:lvlText w:val="%2."/>
      <w:lvlJc w:val="left"/>
      <w:pPr>
        <w:tabs>
          <w:tab w:val="num" w:pos="2250"/>
        </w:tabs>
        <w:ind w:left="2250" w:hanging="360"/>
      </w:pPr>
    </w:lvl>
    <w:lvl w:ilvl="2" w:tplc="0409001B">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25" w15:restartNumberingAfterBreak="0">
    <w:nsid w:val="51880568"/>
    <w:multiLevelType w:val="hybridMultilevel"/>
    <w:tmpl w:val="3D704F2C"/>
    <w:name w:val="WW8Num84422"/>
    <w:lvl w:ilvl="0" w:tplc="2036F970">
      <w:start w:val="1"/>
      <w:numFmt w:val="lowerLetter"/>
      <w:lvlText w:val="%1."/>
      <w:lvlJc w:val="left"/>
      <w:pPr>
        <w:tabs>
          <w:tab w:val="num" w:pos="1080"/>
        </w:tabs>
        <w:ind w:left="1080" w:hanging="360"/>
      </w:pPr>
      <w:rPr>
        <w:rFonts w:hint="default"/>
      </w:rPr>
    </w:lvl>
    <w:lvl w:ilvl="1" w:tplc="53DC739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28C7C91"/>
    <w:multiLevelType w:val="hybridMultilevel"/>
    <w:tmpl w:val="26FCEB6C"/>
    <w:lvl w:ilvl="0" w:tplc="04090013">
      <w:start w:val="1"/>
      <w:numFmt w:val="upperRoman"/>
      <w:lvlText w:val="%1."/>
      <w:lvlJc w:val="right"/>
      <w:pPr>
        <w:tabs>
          <w:tab w:val="num" w:pos="1620"/>
        </w:tabs>
        <w:ind w:left="1620" w:hanging="180"/>
      </w:pPr>
    </w:lvl>
    <w:lvl w:ilvl="1" w:tplc="04090019">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7" w15:restartNumberingAfterBreak="0">
    <w:nsid w:val="549D5C11"/>
    <w:multiLevelType w:val="hybridMultilevel"/>
    <w:tmpl w:val="5EE4CEF4"/>
    <w:lvl w:ilvl="0" w:tplc="04090013">
      <w:start w:val="1"/>
      <w:numFmt w:val="upperRoman"/>
      <w:lvlText w:val="%1."/>
      <w:lvlJc w:val="right"/>
      <w:pPr>
        <w:tabs>
          <w:tab w:val="num" w:pos="1620"/>
        </w:tabs>
        <w:ind w:left="1620" w:hanging="180"/>
      </w:pPr>
    </w:lvl>
    <w:lvl w:ilvl="1" w:tplc="04090019">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8" w15:restartNumberingAfterBreak="0">
    <w:nsid w:val="5818481A"/>
    <w:multiLevelType w:val="hybridMultilevel"/>
    <w:tmpl w:val="8682A398"/>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BB91D5D"/>
    <w:multiLevelType w:val="hybridMultilevel"/>
    <w:tmpl w:val="CCBA9754"/>
    <w:lvl w:ilvl="0" w:tplc="04090015">
      <w:start w:val="1"/>
      <w:numFmt w:val="upperLetter"/>
      <w:lvlText w:val="%1."/>
      <w:lvlJc w:val="left"/>
      <w:pPr>
        <w:tabs>
          <w:tab w:val="num" w:pos="1222"/>
        </w:tabs>
        <w:ind w:left="1222" w:hanging="360"/>
      </w:pPr>
    </w:lvl>
    <w:lvl w:ilvl="1" w:tplc="04090013">
      <w:start w:val="1"/>
      <w:numFmt w:val="upperRoman"/>
      <w:lvlText w:val="%2."/>
      <w:lvlJc w:val="right"/>
      <w:pPr>
        <w:tabs>
          <w:tab w:val="num" w:pos="1762"/>
        </w:tabs>
        <w:ind w:left="1762" w:hanging="180"/>
      </w:pPr>
    </w:lvl>
    <w:lvl w:ilvl="2" w:tplc="0409001B" w:tentative="1">
      <w:start w:val="1"/>
      <w:numFmt w:val="lowerRoman"/>
      <w:lvlText w:val="%3."/>
      <w:lvlJc w:val="right"/>
      <w:pPr>
        <w:tabs>
          <w:tab w:val="num" w:pos="2662"/>
        </w:tabs>
        <w:ind w:left="2662" w:hanging="180"/>
      </w:pPr>
    </w:lvl>
    <w:lvl w:ilvl="3" w:tplc="0409000F" w:tentative="1">
      <w:start w:val="1"/>
      <w:numFmt w:val="decimal"/>
      <w:lvlText w:val="%4."/>
      <w:lvlJc w:val="left"/>
      <w:pPr>
        <w:tabs>
          <w:tab w:val="num" w:pos="3382"/>
        </w:tabs>
        <w:ind w:left="3382" w:hanging="360"/>
      </w:pPr>
    </w:lvl>
    <w:lvl w:ilvl="4" w:tplc="04090019" w:tentative="1">
      <w:start w:val="1"/>
      <w:numFmt w:val="lowerLetter"/>
      <w:lvlText w:val="%5."/>
      <w:lvlJc w:val="left"/>
      <w:pPr>
        <w:tabs>
          <w:tab w:val="num" w:pos="4102"/>
        </w:tabs>
        <w:ind w:left="4102" w:hanging="360"/>
      </w:pPr>
    </w:lvl>
    <w:lvl w:ilvl="5" w:tplc="0409001B" w:tentative="1">
      <w:start w:val="1"/>
      <w:numFmt w:val="lowerRoman"/>
      <w:lvlText w:val="%6."/>
      <w:lvlJc w:val="right"/>
      <w:pPr>
        <w:tabs>
          <w:tab w:val="num" w:pos="4822"/>
        </w:tabs>
        <w:ind w:left="4822" w:hanging="180"/>
      </w:pPr>
    </w:lvl>
    <w:lvl w:ilvl="6" w:tplc="0409000F" w:tentative="1">
      <w:start w:val="1"/>
      <w:numFmt w:val="decimal"/>
      <w:lvlText w:val="%7."/>
      <w:lvlJc w:val="left"/>
      <w:pPr>
        <w:tabs>
          <w:tab w:val="num" w:pos="5542"/>
        </w:tabs>
        <w:ind w:left="5542" w:hanging="360"/>
      </w:pPr>
    </w:lvl>
    <w:lvl w:ilvl="7" w:tplc="04090019" w:tentative="1">
      <w:start w:val="1"/>
      <w:numFmt w:val="lowerLetter"/>
      <w:lvlText w:val="%8."/>
      <w:lvlJc w:val="left"/>
      <w:pPr>
        <w:tabs>
          <w:tab w:val="num" w:pos="6262"/>
        </w:tabs>
        <w:ind w:left="6262" w:hanging="360"/>
      </w:pPr>
    </w:lvl>
    <w:lvl w:ilvl="8" w:tplc="0409001B" w:tentative="1">
      <w:start w:val="1"/>
      <w:numFmt w:val="lowerRoman"/>
      <w:lvlText w:val="%9."/>
      <w:lvlJc w:val="right"/>
      <w:pPr>
        <w:tabs>
          <w:tab w:val="num" w:pos="6982"/>
        </w:tabs>
        <w:ind w:left="6982" w:hanging="180"/>
      </w:pPr>
    </w:lvl>
  </w:abstractNum>
  <w:abstractNum w:abstractNumId="30" w15:restartNumberingAfterBreak="0">
    <w:nsid w:val="5DDA4D19"/>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1" w15:restartNumberingAfterBreak="0">
    <w:nsid w:val="5E581319"/>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0822957"/>
    <w:multiLevelType w:val="hybridMultilevel"/>
    <w:tmpl w:val="6FFC8FA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2AC2D03"/>
    <w:multiLevelType w:val="hybridMultilevel"/>
    <w:tmpl w:val="6A362B56"/>
    <w:lvl w:ilvl="0" w:tplc="1618EE7E">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4" w15:restartNumberingAfterBreak="0">
    <w:nsid w:val="6BC66BD0"/>
    <w:multiLevelType w:val="hybridMultilevel"/>
    <w:tmpl w:val="48E83D70"/>
    <w:lvl w:ilvl="0" w:tplc="0409000F">
      <w:start w:val="1"/>
      <w:numFmt w:val="decimal"/>
      <w:lvlText w:val="%1."/>
      <w:lvlJc w:val="left"/>
      <w:pPr>
        <w:tabs>
          <w:tab w:val="num" w:pos="1225"/>
        </w:tabs>
        <w:ind w:left="1225" w:hanging="360"/>
      </w:pPr>
    </w:lvl>
    <w:lvl w:ilvl="1" w:tplc="04090019" w:tentative="1">
      <w:start w:val="1"/>
      <w:numFmt w:val="lowerLetter"/>
      <w:lvlText w:val="%2."/>
      <w:lvlJc w:val="left"/>
      <w:pPr>
        <w:tabs>
          <w:tab w:val="num" w:pos="1945"/>
        </w:tabs>
        <w:ind w:left="1945" w:hanging="360"/>
      </w:pPr>
    </w:lvl>
    <w:lvl w:ilvl="2" w:tplc="0409001B" w:tentative="1">
      <w:start w:val="1"/>
      <w:numFmt w:val="lowerRoman"/>
      <w:lvlText w:val="%3."/>
      <w:lvlJc w:val="right"/>
      <w:pPr>
        <w:tabs>
          <w:tab w:val="num" w:pos="2665"/>
        </w:tabs>
        <w:ind w:left="2665" w:hanging="180"/>
      </w:pPr>
    </w:lvl>
    <w:lvl w:ilvl="3" w:tplc="0409000F" w:tentative="1">
      <w:start w:val="1"/>
      <w:numFmt w:val="decimal"/>
      <w:lvlText w:val="%4."/>
      <w:lvlJc w:val="left"/>
      <w:pPr>
        <w:tabs>
          <w:tab w:val="num" w:pos="3385"/>
        </w:tabs>
        <w:ind w:left="3385" w:hanging="360"/>
      </w:pPr>
    </w:lvl>
    <w:lvl w:ilvl="4" w:tplc="04090019" w:tentative="1">
      <w:start w:val="1"/>
      <w:numFmt w:val="lowerLetter"/>
      <w:lvlText w:val="%5."/>
      <w:lvlJc w:val="left"/>
      <w:pPr>
        <w:tabs>
          <w:tab w:val="num" w:pos="4105"/>
        </w:tabs>
        <w:ind w:left="4105" w:hanging="360"/>
      </w:pPr>
    </w:lvl>
    <w:lvl w:ilvl="5" w:tplc="0409001B" w:tentative="1">
      <w:start w:val="1"/>
      <w:numFmt w:val="lowerRoman"/>
      <w:lvlText w:val="%6."/>
      <w:lvlJc w:val="right"/>
      <w:pPr>
        <w:tabs>
          <w:tab w:val="num" w:pos="4825"/>
        </w:tabs>
        <w:ind w:left="4825" w:hanging="180"/>
      </w:pPr>
    </w:lvl>
    <w:lvl w:ilvl="6" w:tplc="0409000F" w:tentative="1">
      <w:start w:val="1"/>
      <w:numFmt w:val="decimal"/>
      <w:lvlText w:val="%7."/>
      <w:lvlJc w:val="left"/>
      <w:pPr>
        <w:tabs>
          <w:tab w:val="num" w:pos="5545"/>
        </w:tabs>
        <w:ind w:left="5545" w:hanging="360"/>
      </w:pPr>
    </w:lvl>
    <w:lvl w:ilvl="7" w:tplc="04090019" w:tentative="1">
      <w:start w:val="1"/>
      <w:numFmt w:val="lowerLetter"/>
      <w:lvlText w:val="%8."/>
      <w:lvlJc w:val="left"/>
      <w:pPr>
        <w:tabs>
          <w:tab w:val="num" w:pos="6265"/>
        </w:tabs>
        <w:ind w:left="6265" w:hanging="360"/>
      </w:pPr>
    </w:lvl>
    <w:lvl w:ilvl="8" w:tplc="0409001B" w:tentative="1">
      <w:start w:val="1"/>
      <w:numFmt w:val="lowerRoman"/>
      <w:lvlText w:val="%9."/>
      <w:lvlJc w:val="right"/>
      <w:pPr>
        <w:tabs>
          <w:tab w:val="num" w:pos="6985"/>
        </w:tabs>
        <w:ind w:left="6985" w:hanging="180"/>
      </w:pPr>
    </w:lvl>
  </w:abstractNum>
  <w:abstractNum w:abstractNumId="35" w15:restartNumberingAfterBreak="0">
    <w:nsid w:val="6BF861DD"/>
    <w:multiLevelType w:val="hybridMultilevel"/>
    <w:tmpl w:val="49B63D1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FB66B3D"/>
    <w:multiLevelType w:val="hybridMultilevel"/>
    <w:tmpl w:val="3354707A"/>
    <w:lvl w:ilvl="0" w:tplc="1618EE7E">
      <w:start w:val="1"/>
      <w:numFmt w:val="decimal"/>
      <w:lvlText w:val="%1."/>
      <w:lvlJc w:val="left"/>
      <w:pPr>
        <w:tabs>
          <w:tab w:val="num" w:pos="1294"/>
        </w:tabs>
        <w:ind w:left="129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4BB7E55"/>
    <w:multiLevelType w:val="hybridMultilevel"/>
    <w:tmpl w:val="B2E0A900"/>
    <w:lvl w:ilvl="0" w:tplc="04090013">
      <w:start w:val="1"/>
      <w:numFmt w:val="upperRoman"/>
      <w:lvlText w:val="%1."/>
      <w:lvlJc w:val="right"/>
      <w:pPr>
        <w:tabs>
          <w:tab w:val="num" w:pos="1620"/>
        </w:tabs>
        <w:ind w:left="1620" w:hanging="180"/>
      </w:pPr>
    </w:lvl>
    <w:lvl w:ilvl="1" w:tplc="04090019">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8" w15:restartNumberingAfterBreak="0">
    <w:nsid w:val="79B72B1C"/>
    <w:multiLevelType w:val="hybridMultilevel"/>
    <w:tmpl w:val="28FA4AA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B2915D2"/>
    <w:multiLevelType w:val="hybridMultilevel"/>
    <w:tmpl w:val="8430CD6E"/>
    <w:name w:val="WW8Num825"/>
    <w:lvl w:ilvl="0" w:tplc="2F88CBD2">
      <w:start w:val="4"/>
      <w:numFmt w:val="decimal"/>
      <w:lvlText w:val="%1."/>
      <w:lvlJc w:val="left"/>
      <w:pPr>
        <w:tabs>
          <w:tab w:val="num" w:pos="720"/>
        </w:tabs>
        <w:ind w:left="720" w:hanging="360"/>
      </w:pPr>
      <w:rPr>
        <w:rFonts w:hint="default"/>
      </w:rPr>
    </w:lvl>
    <w:lvl w:ilvl="1" w:tplc="08DC1958">
      <w:start w:val="1"/>
      <w:numFmt w:val="lowerLetter"/>
      <w:lvlText w:val="%2."/>
      <w:lvlJc w:val="left"/>
      <w:pPr>
        <w:tabs>
          <w:tab w:val="num" w:pos="-180"/>
        </w:tabs>
        <w:ind w:left="0" w:hanging="360"/>
      </w:pPr>
      <w:rPr>
        <w:rFonts w:hint="default"/>
        <w:sz w:val="22"/>
        <w:szCs w:val="22"/>
      </w:rPr>
    </w:lvl>
    <w:lvl w:ilvl="2" w:tplc="0409001B">
      <w:start w:val="1"/>
      <w:numFmt w:val="lowerRoman"/>
      <w:lvlText w:val="%3."/>
      <w:lvlJc w:val="right"/>
      <w:pPr>
        <w:tabs>
          <w:tab w:val="num" w:pos="720"/>
        </w:tabs>
        <w:ind w:left="720" w:hanging="180"/>
      </w:pPr>
    </w:lvl>
    <w:lvl w:ilvl="3" w:tplc="0409000F">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40" w15:restartNumberingAfterBreak="0">
    <w:nsid w:val="7DB967B0"/>
    <w:multiLevelType w:val="hybridMultilevel"/>
    <w:tmpl w:val="01BA9DD8"/>
    <w:lvl w:ilvl="0" w:tplc="04090013">
      <w:start w:val="1"/>
      <w:numFmt w:val="upperRoman"/>
      <w:lvlText w:val="%1."/>
      <w:lvlJc w:val="right"/>
      <w:pPr>
        <w:tabs>
          <w:tab w:val="num" w:pos="1980"/>
        </w:tabs>
        <w:ind w:left="1980" w:hanging="180"/>
      </w:pPr>
      <w:rPr>
        <w:rFonts w:hint="default"/>
      </w:rPr>
    </w:lvl>
    <w:lvl w:ilvl="1" w:tplc="04090019" w:tentative="1">
      <w:start w:val="1"/>
      <w:numFmt w:val="lowerLetter"/>
      <w:lvlText w:val="%2."/>
      <w:lvlJc w:val="left"/>
      <w:pPr>
        <w:tabs>
          <w:tab w:val="num" w:pos="2306"/>
        </w:tabs>
        <w:ind w:left="2306" w:hanging="360"/>
      </w:pPr>
    </w:lvl>
    <w:lvl w:ilvl="2" w:tplc="0409001B" w:tentative="1">
      <w:start w:val="1"/>
      <w:numFmt w:val="lowerRoman"/>
      <w:lvlText w:val="%3."/>
      <w:lvlJc w:val="right"/>
      <w:pPr>
        <w:tabs>
          <w:tab w:val="num" w:pos="3026"/>
        </w:tabs>
        <w:ind w:left="3026" w:hanging="180"/>
      </w:pPr>
    </w:lvl>
    <w:lvl w:ilvl="3" w:tplc="0409000F" w:tentative="1">
      <w:start w:val="1"/>
      <w:numFmt w:val="decimal"/>
      <w:lvlText w:val="%4."/>
      <w:lvlJc w:val="left"/>
      <w:pPr>
        <w:tabs>
          <w:tab w:val="num" w:pos="3746"/>
        </w:tabs>
        <w:ind w:left="3746" w:hanging="360"/>
      </w:pPr>
    </w:lvl>
    <w:lvl w:ilvl="4" w:tplc="04090019" w:tentative="1">
      <w:start w:val="1"/>
      <w:numFmt w:val="lowerLetter"/>
      <w:lvlText w:val="%5."/>
      <w:lvlJc w:val="left"/>
      <w:pPr>
        <w:tabs>
          <w:tab w:val="num" w:pos="4466"/>
        </w:tabs>
        <w:ind w:left="4466" w:hanging="360"/>
      </w:pPr>
    </w:lvl>
    <w:lvl w:ilvl="5" w:tplc="0409001B" w:tentative="1">
      <w:start w:val="1"/>
      <w:numFmt w:val="lowerRoman"/>
      <w:lvlText w:val="%6."/>
      <w:lvlJc w:val="right"/>
      <w:pPr>
        <w:tabs>
          <w:tab w:val="num" w:pos="5186"/>
        </w:tabs>
        <w:ind w:left="5186" w:hanging="180"/>
      </w:pPr>
    </w:lvl>
    <w:lvl w:ilvl="6" w:tplc="0409000F" w:tentative="1">
      <w:start w:val="1"/>
      <w:numFmt w:val="decimal"/>
      <w:lvlText w:val="%7."/>
      <w:lvlJc w:val="left"/>
      <w:pPr>
        <w:tabs>
          <w:tab w:val="num" w:pos="5906"/>
        </w:tabs>
        <w:ind w:left="5906" w:hanging="360"/>
      </w:pPr>
    </w:lvl>
    <w:lvl w:ilvl="7" w:tplc="04090019" w:tentative="1">
      <w:start w:val="1"/>
      <w:numFmt w:val="lowerLetter"/>
      <w:lvlText w:val="%8."/>
      <w:lvlJc w:val="left"/>
      <w:pPr>
        <w:tabs>
          <w:tab w:val="num" w:pos="6626"/>
        </w:tabs>
        <w:ind w:left="6626" w:hanging="360"/>
      </w:pPr>
    </w:lvl>
    <w:lvl w:ilvl="8" w:tplc="0409001B" w:tentative="1">
      <w:start w:val="1"/>
      <w:numFmt w:val="lowerRoman"/>
      <w:lvlText w:val="%9."/>
      <w:lvlJc w:val="right"/>
      <w:pPr>
        <w:tabs>
          <w:tab w:val="num" w:pos="7346"/>
        </w:tabs>
        <w:ind w:left="7346" w:hanging="180"/>
      </w:pPr>
    </w:lvl>
  </w:abstractNum>
  <w:abstractNum w:abstractNumId="41" w15:restartNumberingAfterBreak="0">
    <w:nsid w:val="7EF25AF4"/>
    <w:multiLevelType w:val="hybridMultilevel"/>
    <w:tmpl w:val="D2522AF0"/>
    <w:lvl w:ilvl="0" w:tplc="04090015">
      <w:start w:val="1"/>
      <w:numFmt w:val="upperLetter"/>
      <w:lvlText w:val="%1."/>
      <w:lvlJc w:val="left"/>
      <w:pPr>
        <w:tabs>
          <w:tab w:val="num" w:pos="1530"/>
        </w:tabs>
        <w:ind w:left="1530" w:hanging="360"/>
      </w:p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num w:numId="1" w16cid:durableId="1618835288">
    <w:abstractNumId w:val="23"/>
  </w:num>
  <w:num w:numId="2" w16cid:durableId="56361082">
    <w:abstractNumId w:val="31"/>
  </w:num>
  <w:num w:numId="3" w16cid:durableId="882254098">
    <w:abstractNumId w:val="30"/>
  </w:num>
  <w:num w:numId="4" w16cid:durableId="634678034">
    <w:abstractNumId w:val="28"/>
  </w:num>
  <w:num w:numId="5" w16cid:durableId="1377657583">
    <w:abstractNumId w:val="11"/>
  </w:num>
  <w:num w:numId="6" w16cid:durableId="1158497856">
    <w:abstractNumId w:val="8"/>
  </w:num>
  <w:num w:numId="7" w16cid:durableId="1468207112">
    <w:abstractNumId w:val="24"/>
  </w:num>
  <w:num w:numId="8" w16cid:durableId="974258516">
    <w:abstractNumId w:val="41"/>
  </w:num>
  <w:num w:numId="9" w16cid:durableId="715200403">
    <w:abstractNumId w:val="34"/>
  </w:num>
  <w:num w:numId="10" w16cid:durableId="128523646">
    <w:abstractNumId w:val="33"/>
  </w:num>
  <w:num w:numId="11" w16cid:durableId="356931091">
    <w:abstractNumId w:val="40"/>
  </w:num>
  <w:num w:numId="12" w16cid:durableId="1290084922">
    <w:abstractNumId w:val="36"/>
  </w:num>
  <w:num w:numId="13" w16cid:durableId="1406226886">
    <w:abstractNumId w:val="26"/>
  </w:num>
  <w:num w:numId="14" w16cid:durableId="1283463890">
    <w:abstractNumId w:val="37"/>
  </w:num>
  <w:num w:numId="15" w16cid:durableId="342898555">
    <w:abstractNumId w:val="27"/>
  </w:num>
  <w:num w:numId="16" w16cid:durableId="679624586">
    <w:abstractNumId w:val="12"/>
  </w:num>
  <w:num w:numId="17" w16cid:durableId="1514297822">
    <w:abstractNumId w:val="10"/>
  </w:num>
  <w:num w:numId="18" w16cid:durableId="1631014349">
    <w:abstractNumId w:val="16"/>
  </w:num>
  <w:num w:numId="19" w16cid:durableId="1870138219">
    <w:abstractNumId w:val="14"/>
  </w:num>
  <w:num w:numId="20" w16cid:durableId="804198817">
    <w:abstractNumId w:val="3"/>
  </w:num>
  <w:num w:numId="21" w16cid:durableId="1749380368">
    <w:abstractNumId w:val="29"/>
  </w:num>
  <w:num w:numId="22" w16cid:durableId="1173451465">
    <w:abstractNumId w:val="18"/>
  </w:num>
  <w:num w:numId="23" w16cid:durableId="1653483544">
    <w:abstractNumId w:val="9"/>
  </w:num>
  <w:num w:numId="24" w16cid:durableId="1493183850">
    <w:abstractNumId w:val="20"/>
  </w:num>
  <w:num w:numId="25" w16cid:durableId="2001807514">
    <w:abstractNumId w:val="6"/>
  </w:num>
  <w:num w:numId="26" w16cid:durableId="1354384895">
    <w:abstractNumId w:val="22"/>
  </w:num>
  <w:num w:numId="27" w16cid:durableId="29694176">
    <w:abstractNumId w:val="21"/>
  </w:num>
  <w:num w:numId="28" w16cid:durableId="1936937044">
    <w:abstractNumId w:val="4"/>
  </w:num>
  <w:num w:numId="29" w16cid:durableId="1584339189">
    <w:abstractNumId w:val="38"/>
  </w:num>
  <w:num w:numId="30" w16cid:durableId="391850214">
    <w:abstractNumId w:val="5"/>
  </w:num>
  <w:num w:numId="31" w16cid:durableId="1018046850">
    <w:abstractNumId w:val="35"/>
  </w:num>
  <w:num w:numId="32" w16cid:durableId="165364138">
    <w:abstractNumId w:val="7"/>
  </w:num>
  <w:num w:numId="33" w16cid:durableId="1463693081">
    <w:abstractNumId w:val="32"/>
  </w:num>
  <w:num w:numId="34" w16cid:durableId="41641764">
    <w:abstractNumId w:val="15"/>
  </w:num>
  <w:num w:numId="35" w16cid:durableId="586495932">
    <w:abstractNumId w:val="19"/>
  </w:num>
  <w:num w:numId="36" w16cid:durableId="1758015096">
    <w:abstractNumId w:val="1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8C2"/>
    <w:rsid w:val="0000223C"/>
    <w:rsid w:val="00003C45"/>
    <w:rsid w:val="000070CA"/>
    <w:rsid w:val="0000716E"/>
    <w:rsid w:val="00010E49"/>
    <w:rsid w:val="0001119F"/>
    <w:rsid w:val="00011492"/>
    <w:rsid w:val="000133E0"/>
    <w:rsid w:val="0001383C"/>
    <w:rsid w:val="00021C8B"/>
    <w:rsid w:val="00022683"/>
    <w:rsid w:val="000255B2"/>
    <w:rsid w:val="00025B03"/>
    <w:rsid w:val="00027A64"/>
    <w:rsid w:val="00030E3C"/>
    <w:rsid w:val="00032F7E"/>
    <w:rsid w:val="00033B61"/>
    <w:rsid w:val="00034E3D"/>
    <w:rsid w:val="000364F1"/>
    <w:rsid w:val="000415E1"/>
    <w:rsid w:val="00042033"/>
    <w:rsid w:val="00044588"/>
    <w:rsid w:val="00047B97"/>
    <w:rsid w:val="00050EBF"/>
    <w:rsid w:val="0005542E"/>
    <w:rsid w:val="00055DD1"/>
    <w:rsid w:val="000569FE"/>
    <w:rsid w:val="00056BA1"/>
    <w:rsid w:val="0005743E"/>
    <w:rsid w:val="000576FC"/>
    <w:rsid w:val="00065123"/>
    <w:rsid w:val="00066B11"/>
    <w:rsid w:val="00066B22"/>
    <w:rsid w:val="00070669"/>
    <w:rsid w:val="00071A44"/>
    <w:rsid w:val="00071EEB"/>
    <w:rsid w:val="00072F7B"/>
    <w:rsid w:val="00073319"/>
    <w:rsid w:val="0007578F"/>
    <w:rsid w:val="0007598D"/>
    <w:rsid w:val="000763C4"/>
    <w:rsid w:val="00076813"/>
    <w:rsid w:val="00080FEB"/>
    <w:rsid w:val="000810FF"/>
    <w:rsid w:val="00081CC6"/>
    <w:rsid w:val="000865BD"/>
    <w:rsid w:val="0009085A"/>
    <w:rsid w:val="00091100"/>
    <w:rsid w:val="00091A8A"/>
    <w:rsid w:val="00091E45"/>
    <w:rsid w:val="00093DFE"/>
    <w:rsid w:val="00093E80"/>
    <w:rsid w:val="000A0EA8"/>
    <w:rsid w:val="000A3317"/>
    <w:rsid w:val="000A351C"/>
    <w:rsid w:val="000A4957"/>
    <w:rsid w:val="000A732A"/>
    <w:rsid w:val="000B459D"/>
    <w:rsid w:val="000B5DE9"/>
    <w:rsid w:val="000C3640"/>
    <w:rsid w:val="000C52DA"/>
    <w:rsid w:val="000D16D0"/>
    <w:rsid w:val="000D1A46"/>
    <w:rsid w:val="000D4C5C"/>
    <w:rsid w:val="000D5636"/>
    <w:rsid w:val="000D5CA2"/>
    <w:rsid w:val="000D5F76"/>
    <w:rsid w:val="000E4A9F"/>
    <w:rsid w:val="000F0C3C"/>
    <w:rsid w:val="000F0FE9"/>
    <w:rsid w:val="000F204C"/>
    <w:rsid w:val="000F35D9"/>
    <w:rsid w:val="000F4D91"/>
    <w:rsid w:val="000F4DD5"/>
    <w:rsid w:val="000F4ECA"/>
    <w:rsid w:val="000F632B"/>
    <w:rsid w:val="00100458"/>
    <w:rsid w:val="00101003"/>
    <w:rsid w:val="001013BB"/>
    <w:rsid w:val="00105FB7"/>
    <w:rsid w:val="00107A9F"/>
    <w:rsid w:val="001104B0"/>
    <w:rsid w:val="00111453"/>
    <w:rsid w:val="00111681"/>
    <w:rsid w:val="00111AC4"/>
    <w:rsid w:val="001155A8"/>
    <w:rsid w:val="001160D2"/>
    <w:rsid w:val="00116534"/>
    <w:rsid w:val="001173EF"/>
    <w:rsid w:val="00120D7E"/>
    <w:rsid w:val="00122A9A"/>
    <w:rsid w:val="0012303A"/>
    <w:rsid w:val="00123708"/>
    <w:rsid w:val="00124064"/>
    <w:rsid w:val="00124E75"/>
    <w:rsid w:val="001253F9"/>
    <w:rsid w:val="00125E79"/>
    <w:rsid w:val="00127DB0"/>
    <w:rsid w:val="0013064B"/>
    <w:rsid w:val="0013100B"/>
    <w:rsid w:val="00135C35"/>
    <w:rsid w:val="001367E4"/>
    <w:rsid w:val="00136ABE"/>
    <w:rsid w:val="00137959"/>
    <w:rsid w:val="001412A7"/>
    <w:rsid w:val="00141755"/>
    <w:rsid w:val="0014364A"/>
    <w:rsid w:val="00145C0F"/>
    <w:rsid w:val="00145F6B"/>
    <w:rsid w:val="00146086"/>
    <w:rsid w:val="001466DF"/>
    <w:rsid w:val="00147F38"/>
    <w:rsid w:val="00152906"/>
    <w:rsid w:val="00154361"/>
    <w:rsid w:val="00154E30"/>
    <w:rsid w:val="00155856"/>
    <w:rsid w:val="00156778"/>
    <w:rsid w:val="00156D3C"/>
    <w:rsid w:val="001577F6"/>
    <w:rsid w:val="00161B8D"/>
    <w:rsid w:val="00162C35"/>
    <w:rsid w:val="00163481"/>
    <w:rsid w:val="001655F3"/>
    <w:rsid w:val="001669AF"/>
    <w:rsid w:val="00167E84"/>
    <w:rsid w:val="00167FB2"/>
    <w:rsid w:val="001705DA"/>
    <w:rsid w:val="0017071F"/>
    <w:rsid w:val="001714B9"/>
    <w:rsid w:val="00171B1A"/>
    <w:rsid w:val="001722A7"/>
    <w:rsid w:val="001738C7"/>
    <w:rsid w:val="001757D4"/>
    <w:rsid w:val="00180172"/>
    <w:rsid w:val="001811DA"/>
    <w:rsid w:val="0018323D"/>
    <w:rsid w:val="001832B6"/>
    <w:rsid w:val="00186625"/>
    <w:rsid w:val="0019311D"/>
    <w:rsid w:val="0019786D"/>
    <w:rsid w:val="001A0CD9"/>
    <w:rsid w:val="001A1B86"/>
    <w:rsid w:val="001A1D47"/>
    <w:rsid w:val="001A2B01"/>
    <w:rsid w:val="001A2D78"/>
    <w:rsid w:val="001A395C"/>
    <w:rsid w:val="001A3A56"/>
    <w:rsid w:val="001A61CB"/>
    <w:rsid w:val="001A6E8F"/>
    <w:rsid w:val="001B0787"/>
    <w:rsid w:val="001B1100"/>
    <w:rsid w:val="001B4780"/>
    <w:rsid w:val="001B4BAE"/>
    <w:rsid w:val="001B59BA"/>
    <w:rsid w:val="001B6BD8"/>
    <w:rsid w:val="001C0E5E"/>
    <w:rsid w:val="001C159A"/>
    <w:rsid w:val="001C164A"/>
    <w:rsid w:val="001C41CB"/>
    <w:rsid w:val="001C5B49"/>
    <w:rsid w:val="001C7AD7"/>
    <w:rsid w:val="001D04E5"/>
    <w:rsid w:val="001D0D22"/>
    <w:rsid w:val="001D140E"/>
    <w:rsid w:val="001D2F73"/>
    <w:rsid w:val="001D4F21"/>
    <w:rsid w:val="001D5BE3"/>
    <w:rsid w:val="001D60AB"/>
    <w:rsid w:val="001E1BAB"/>
    <w:rsid w:val="001E2B1C"/>
    <w:rsid w:val="001E432D"/>
    <w:rsid w:val="001E4EBA"/>
    <w:rsid w:val="001E4FFF"/>
    <w:rsid w:val="001F0EC1"/>
    <w:rsid w:val="001F17EC"/>
    <w:rsid w:val="001F2557"/>
    <w:rsid w:val="001F3C66"/>
    <w:rsid w:val="001F5FBD"/>
    <w:rsid w:val="001F6F47"/>
    <w:rsid w:val="001F7279"/>
    <w:rsid w:val="001F77D7"/>
    <w:rsid w:val="001F7C40"/>
    <w:rsid w:val="00200B71"/>
    <w:rsid w:val="002018F6"/>
    <w:rsid w:val="002029FB"/>
    <w:rsid w:val="00204145"/>
    <w:rsid w:val="00205069"/>
    <w:rsid w:val="00205823"/>
    <w:rsid w:val="00205CF5"/>
    <w:rsid w:val="00206785"/>
    <w:rsid w:val="0020697D"/>
    <w:rsid w:val="00211103"/>
    <w:rsid w:val="00214BBF"/>
    <w:rsid w:val="00216903"/>
    <w:rsid w:val="002171CE"/>
    <w:rsid w:val="00217B0A"/>
    <w:rsid w:val="00217B3D"/>
    <w:rsid w:val="00220F98"/>
    <w:rsid w:val="002211CB"/>
    <w:rsid w:val="002258C2"/>
    <w:rsid w:val="00225FAC"/>
    <w:rsid w:val="00227B41"/>
    <w:rsid w:val="00227F3F"/>
    <w:rsid w:val="00231AC3"/>
    <w:rsid w:val="00232B23"/>
    <w:rsid w:val="00235150"/>
    <w:rsid w:val="00237459"/>
    <w:rsid w:val="00237D7D"/>
    <w:rsid w:val="0024074D"/>
    <w:rsid w:val="00241B03"/>
    <w:rsid w:val="00243383"/>
    <w:rsid w:val="002457C3"/>
    <w:rsid w:val="00245F1B"/>
    <w:rsid w:val="00246036"/>
    <w:rsid w:val="002462F2"/>
    <w:rsid w:val="0024774C"/>
    <w:rsid w:val="002513DB"/>
    <w:rsid w:val="002543C8"/>
    <w:rsid w:val="00257D66"/>
    <w:rsid w:val="00260E8D"/>
    <w:rsid w:val="00260FF4"/>
    <w:rsid w:val="002610D6"/>
    <w:rsid w:val="0026161D"/>
    <w:rsid w:val="00262D77"/>
    <w:rsid w:val="002630B7"/>
    <w:rsid w:val="00263280"/>
    <w:rsid w:val="00267432"/>
    <w:rsid w:val="00271BF2"/>
    <w:rsid w:val="00272B89"/>
    <w:rsid w:val="002732FF"/>
    <w:rsid w:val="00274F2B"/>
    <w:rsid w:val="0028027A"/>
    <w:rsid w:val="00280F0A"/>
    <w:rsid w:val="00281207"/>
    <w:rsid w:val="002826EF"/>
    <w:rsid w:val="002839AE"/>
    <w:rsid w:val="002843A1"/>
    <w:rsid w:val="002870E8"/>
    <w:rsid w:val="00290566"/>
    <w:rsid w:val="00291509"/>
    <w:rsid w:val="002918AA"/>
    <w:rsid w:val="002918BA"/>
    <w:rsid w:val="00292ADF"/>
    <w:rsid w:val="002931B7"/>
    <w:rsid w:val="00295358"/>
    <w:rsid w:val="002973A6"/>
    <w:rsid w:val="002976FF"/>
    <w:rsid w:val="002A0F66"/>
    <w:rsid w:val="002A23EA"/>
    <w:rsid w:val="002A64BB"/>
    <w:rsid w:val="002A778E"/>
    <w:rsid w:val="002A77DA"/>
    <w:rsid w:val="002B2030"/>
    <w:rsid w:val="002C08EF"/>
    <w:rsid w:val="002C1FEC"/>
    <w:rsid w:val="002C20C4"/>
    <w:rsid w:val="002C2381"/>
    <w:rsid w:val="002C23BE"/>
    <w:rsid w:val="002C4711"/>
    <w:rsid w:val="002D027B"/>
    <w:rsid w:val="002D1319"/>
    <w:rsid w:val="002D1642"/>
    <w:rsid w:val="002D185F"/>
    <w:rsid w:val="002D303F"/>
    <w:rsid w:val="002D30E9"/>
    <w:rsid w:val="002D3232"/>
    <w:rsid w:val="002D7F75"/>
    <w:rsid w:val="002E1165"/>
    <w:rsid w:val="002E127C"/>
    <w:rsid w:val="002E12C3"/>
    <w:rsid w:val="002E1780"/>
    <w:rsid w:val="002E21CC"/>
    <w:rsid w:val="002E26DE"/>
    <w:rsid w:val="002E2F41"/>
    <w:rsid w:val="002E4A9D"/>
    <w:rsid w:val="002E5002"/>
    <w:rsid w:val="002E5588"/>
    <w:rsid w:val="002E5A6A"/>
    <w:rsid w:val="002F3FC9"/>
    <w:rsid w:val="002F44DD"/>
    <w:rsid w:val="002F5BAD"/>
    <w:rsid w:val="002F6767"/>
    <w:rsid w:val="00300B66"/>
    <w:rsid w:val="003018F1"/>
    <w:rsid w:val="00302D69"/>
    <w:rsid w:val="00302E41"/>
    <w:rsid w:val="003039B6"/>
    <w:rsid w:val="00303F84"/>
    <w:rsid w:val="00304291"/>
    <w:rsid w:val="00305385"/>
    <w:rsid w:val="003055C7"/>
    <w:rsid w:val="00307A57"/>
    <w:rsid w:val="00310598"/>
    <w:rsid w:val="00311571"/>
    <w:rsid w:val="003123EF"/>
    <w:rsid w:val="00314390"/>
    <w:rsid w:val="00317106"/>
    <w:rsid w:val="00317D88"/>
    <w:rsid w:val="00325057"/>
    <w:rsid w:val="00325B3A"/>
    <w:rsid w:val="00330CDE"/>
    <w:rsid w:val="00332416"/>
    <w:rsid w:val="00333053"/>
    <w:rsid w:val="00333EBE"/>
    <w:rsid w:val="00336232"/>
    <w:rsid w:val="0034068E"/>
    <w:rsid w:val="00340F43"/>
    <w:rsid w:val="00345B53"/>
    <w:rsid w:val="00346068"/>
    <w:rsid w:val="003503A9"/>
    <w:rsid w:val="003511E9"/>
    <w:rsid w:val="00351878"/>
    <w:rsid w:val="00353089"/>
    <w:rsid w:val="00353680"/>
    <w:rsid w:val="00354697"/>
    <w:rsid w:val="00355A25"/>
    <w:rsid w:val="003606C7"/>
    <w:rsid w:val="00360741"/>
    <w:rsid w:val="0036152A"/>
    <w:rsid w:val="003719D3"/>
    <w:rsid w:val="0037250B"/>
    <w:rsid w:val="00373873"/>
    <w:rsid w:val="0037636D"/>
    <w:rsid w:val="003766ED"/>
    <w:rsid w:val="00381851"/>
    <w:rsid w:val="0038192C"/>
    <w:rsid w:val="003836E3"/>
    <w:rsid w:val="00383CAE"/>
    <w:rsid w:val="00384176"/>
    <w:rsid w:val="00390054"/>
    <w:rsid w:val="003902FE"/>
    <w:rsid w:val="00390490"/>
    <w:rsid w:val="0039148F"/>
    <w:rsid w:val="00391689"/>
    <w:rsid w:val="003964A9"/>
    <w:rsid w:val="00397473"/>
    <w:rsid w:val="003A1C63"/>
    <w:rsid w:val="003A4182"/>
    <w:rsid w:val="003B0E0A"/>
    <w:rsid w:val="003B1886"/>
    <w:rsid w:val="003B2A5E"/>
    <w:rsid w:val="003B586C"/>
    <w:rsid w:val="003B6B4B"/>
    <w:rsid w:val="003C35FB"/>
    <w:rsid w:val="003C454E"/>
    <w:rsid w:val="003C4E60"/>
    <w:rsid w:val="003C54B7"/>
    <w:rsid w:val="003C6905"/>
    <w:rsid w:val="003D0CCD"/>
    <w:rsid w:val="003D21E2"/>
    <w:rsid w:val="003D22C0"/>
    <w:rsid w:val="003D270D"/>
    <w:rsid w:val="003D29B3"/>
    <w:rsid w:val="003D366F"/>
    <w:rsid w:val="003D42C0"/>
    <w:rsid w:val="003D43AC"/>
    <w:rsid w:val="003D4D6D"/>
    <w:rsid w:val="003D518D"/>
    <w:rsid w:val="003D541F"/>
    <w:rsid w:val="003D55A1"/>
    <w:rsid w:val="003D59E9"/>
    <w:rsid w:val="003D7DFE"/>
    <w:rsid w:val="003D7F9D"/>
    <w:rsid w:val="003E037C"/>
    <w:rsid w:val="003E073D"/>
    <w:rsid w:val="003E4151"/>
    <w:rsid w:val="003E55A2"/>
    <w:rsid w:val="003E6E48"/>
    <w:rsid w:val="003F0266"/>
    <w:rsid w:val="003F44D3"/>
    <w:rsid w:val="003F555D"/>
    <w:rsid w:val="003F72EF"/>
    <w:rsid w:val="003F7D44"/>
    <w:rsid w:val="00401432"/>
    <w:rsid w:val="00401742"/>
    <w:rsid w:val="00402461"/>
    <w:rsid w:val="0040392F"/>
    <w:rsid w:val="00404979"/>
    <w:rsid w:val="0040671C"/>
    <w:rsid w:val="00407517"/>
    <w:rsid w:val="00411F09"/>
    <w:rsid w:val="004123B1"/>
    <w:rsid w:val="00416479"/>
    <w:rsid w:val="0042114D"/>
    <w:rsid w:val="00422FBB"/>
    <w:rsid w:val="004236B2"/>
    <w:rsid w:val="00425939"/>
    <w:rsid w:val="00426847"/>
    <w:rsid w:val="004269CF"/>
    <w:rsid w:val="00431ACC"/>
    <w:rsid w:val="0043406C"/>
    <w:rsid w:val="00434C32"/>
    <w:rsid w:val="00436025"/>
    <w:rsid w:val="0044377F"/>
    <w:rsid w:val="004444D7"/>
    <w:rsid w:val="004447E8"/>
    <w:rsid w:val="00444DD5"/>
    <w:rsid w:val="0044732A"/>
    <w:rsid w:val="004523BF"/>
    <w:rsid w:val="00453680"/>
    <w:rsid w:val="0045507C"/>
    <w:rsid w:val="00456B72"/>
    <w:rsid w:val="0045792A"/>
    <w:rsid w:val="00457935"/>
    <w:rsid w:val="00462DEE"/>
    <w:rsid w:val="00475D61"/>
    <w:rsid w:val="0048157C"/>
    <w:rsid w:val="00482A69"/>
    <w:rsid w:val="0048350C"/>
    <w:rsid w:val="00483579"/>
    <w:rsid w:val="00486282"/>
    <w:rsid w:val="00486F61"/>
    <w:rsid w:val="00487945"/>
    <w:rsid w:val="0048796F"/>
    <w:rsid w:val="004900A6"/>
    <w:rsid w:val="0049165B"/>
    <w:rsid w:val="00491ABF"/>
    <w:rsid w:val="00491BB4"/>
    <w:rsid w:val="00493465"/>
    <w:rsid w:val="00495CF6"/>
    <w:rsid w:val="004962FF"/>
    <w:rsid w:val="004A3021"/>
    <w:rsid w:val="004A3110"/>
    <w:rsid w:val="004A3536"/>
    <w:rsid w:val="004A4705"/>
    <w:rsid w:val="004A7680"/>
    <w:rsid w:val="004B08F8"/>
    <w:rsid w:val="004B212A"/>
    <w:rsid w:val="004B21B7"/>
    <w:rsid w:val="004B2C51"/>
    <w:rsid w:val="004B2E8F"/>
    <w:rsid w:val="004B4166"/>
    <w:rsid w:val="004B562C"/>
    <w:rsid w:val="004C089B"/>
    <w:rsid w:val="004C0DD5"/>
    <w:rsid w:val="004C2E28"/>
    <w:rsid w:val="004C5544"/>
    <w:rsid w:val="004C7C18"/>
    <w:rsid w:val="004D270C"/>
    <w:rsid w:val="004D4CBF"/>
    <w:rsid w:val="004D6BF5"/>
    <w:rsid w:val="004D7D78"/>
    <w:rsid w:val="004E1983"/>
    <w:rsid w:val="004E265D"/>
    <w:rsid w:val="004E3776"/>
    <w:rsid w:val="004F0373"/>
    <w:rsid w:val="004F2C49"/>
    <w:rsid w:val="004F2DAD"/>
    <w:rsid w:val="004F5298"/>
    <w:rsid w:val="004F5C5B"/>
    <w:rsid w:val="004F6AA3"/>
    <w:rsid w:val="004F72DB"/>
    <w:rsid w:val="0050160E"/>
    <w:rsid w:val="005019B1"/>
    <w:rsid w:val="00506B44"/>
    <w:rsid w:val="00507614"/>
    <w:rsid w:val="0051127A"/>
    <w:rsid w:val="0051349B"/>
    <w:rsid w:val="005138E0"/>
    <w:rsid w:val="00515DE1"/>
    <w:rsid w:val="00516EF1"/>
    <w:rsid w:val="005203BA"/>
    <w:rsid w:val="00522744"/>
    <w:rsid w:val="00523746"/>
    <w:rsid w:val="00523BD5"/>
    <w:rsid w:val="00527BB0"/>
    <w:rsid w:val="00530E4A"/>
    <w:rsid w:val="00531724"/>
    <w:rsid w:val="00532F35"/>
    <w:rsid w:val="00533073"/>
    <w:rsid w:val="0053355B"/>
    <w:rsid w:val="00533AC6"/>
    <w:rsid w:val="00540BB2"/>
    <w:rsid w:val="00542079"/>
    <w:rsid w:val="00544BF0"/>
    <w:rsid w:val="00544E33"/>
    <w:rsid w:val="00545846"/>
    <w:rsid w:val="00547092"/>
    <w:rsid w:val="00547CE2"/>
    <w:rsid w:val="0055148A"/>
    <w:rsid w:val="00552B0C"/>
    <w:rsid w:val="00553306"/>
    <w:rsid w:val="00553620"/>
    <w:rsid w:val="00554284"/>
    <w:rsid w:val="005542E8"/>
    <w:rsid w:val="005553A0"/>
    <w:rsid w:val="00555B45"/>
    <w:rsid w:val="00557243"/>
    <w:rsid w:val="0056020F"/>
    <w:rsid w:val="00562C28"/>
    <w:rsid w:val="00564023"/>
    <w:rsid w:val="005662A4"/>
    <w:rsid w:val="0056693E"/>
    <w:rsid w:val="00566D55"/>
    <w:rsid w:val="00570644"/>
    <w:rsid w:val="00570E6C"/>
    <w:rsid w:val="00572B0C"/>
    <w:rsid w:val="00573DCA"/>
    <w:rsid w:val="00575D74"/>
    <w:rsid w:val="00581814"/>
    <w:rsid w:val="00581D18"/>
    <w:rsid w:val="00583885"/>
    <w:rsid w:val="005847C4"/>
    <w:rsid w:val="00585A44"/>
    <w:rsid w:val="00585ABE"/>
    <w:rsid w:val="005877DD"/>
    <w:rsid w:val="00590198"/>
    <w:rsid w:val="00592050"/>
    <w:rsid w:val="00592166"/>
    <w:rsid w:val="00593EDC"/>
    <w:rsid w:val="005A148F"/>
    <w:rsid w:val="005A3735"/>
    <w:rsid w:val="005A39B4"/>
    <w:rsid w:val="005A4598"/>
    <w:rsid w:val="005A5E6E"/>
    <w:rsid w:val="005A7EFB"/>
    <w:rsid w:val="005B654E"/>
    <w:rsid w:val="005B697E"/>
    <w:rsid w:val="005C44B1"/>
    <w:rsid w:val="005C4EE3"/>
    <w:rsid w:val="005C5418"/>
    <w:rsid w:val="005C756E"/>
    <w:rsid w:val="005C7EEF"/>
    <w:rsid w:val="005D21BC"/>
    <w:rsid w:val="005E0B26"/>
    <w:rsid w:val="005E7ED7"/>
    <w:rsid w:val="005F149C"/>
    <w:rsid w:val="005F1959"/>
    <w:rsid w:val="005F2879"/>
    <w:rsid w:val="005F42C3"/>
    <w:rsid w:val="005F6299"/>
    <w:rsid w:val="005F79A5"/>
    <w:rsid w:val="006001D3"/>
    <w:rsid w:val="00601DBD"/>
    <w:rsid w:val="006020C5"/>
    <w:rsid w:val="006052B6"/>
    <w:rsid w:val="0060586B"/>
    <w:rsid w:val="00607823"/>
    <w:rsid w:val="00611C9B"/>
    <w:rsid w:val="006159CD"/>
    <w:rsid w:val="006160CE"/>
    <w:rsid w:val="00616EAE"/>
    <w:rsid w:val="00617F54"/>
    <w:rsid w:val="00623ED5"/>
    <w:rsid w:val="00624837"/>
    <w:rsid w:val="006259E3"/>
    <w:rsid w:val="00625BDA"/>
    <w:rsid w:val="006264EF"/>
    <w:rsid w:val="00626785"/>
    <w:rsid w:val="00626B6F"/>
    <w:rsid w:val="00626E74"/>
    <w:rsid w:val="00630156"/>
    <w:rsid w:val="00636D46"/>
    <w:rsid w:val="00636DF0"/>
    <w:rsid w:val="006371DE"/>
    <w:rsid w:val="00637F04"/>
    <w:rsid w:val="00641530"/>
    <w:rsid w:val="0064451E"/>
    <w:rsid w:val="00647D2B"/>
    <w:rsid w:val="0065114C"/>
    <w:rsid w:val="00652D5E"/>
    <w:rsid w:val="006540FC"/>
    <w:rsid w:val="00656AE3"/>
    <w:rsid w:val="006623CE"/>
    <w:rsid w:val="00662D33"/>
    <w:rsid w:val="00663CCC"/>
    <w:rsid w:val="00664ADD"/>
    <w:rsid w:val="006664F8"/>
    <w:rsid w:val="006673F4"/>
    <w:rsid w:val="00670D8B"/>
    <w:rsid w:val="00672A17"/>
    <w:rsid w:val="00673834"/>
    <w:rsid w:val="006748A3"/>
    <w:rsid w:val="0067776E"/>
    <w:rsid w:val="00681ABB"/>
    <w:rsid w:val="00682281"/>
    <w:rsid w:val="00683156"/>
    <w:rsid w:val="006846D4"/>
    <w:rsid w:val="00687B53"/>
    <w:rsid w:val="0069285F"/>
    <w:rsid w:val="00694499"/>
    <w:rsid w:val="00696C2D"/>
    <w:rsid w:val="00697446"/>
    <w:rsid w:val="00697D97"/>
    <w:rsid w:val="00697F77"/>
    <w:rsid w:val="006A28CE"/>
    <w:rsid w:val="006A548A"/>
    <w:rsid w:val="006A5B6C"/>
    <w:rsid w:val="006B1BA0"/>
    <w:rsid w:val="006B2725"/>
    <w:rsid w:val="006B2B81"/>
    <w:rsid w:val="006B2E52"/>
    <w:rsid w:val="006B37C9"/>
    <w:rsid w:val="006B4F5B"/>
    <w:rsid w:val="006B5CDC"/>
    <w:rsid w:val="006B73FF"/>
    <w:rsid w:val="006B7F0F"/>
    <w:rsid w:val="006C2118"/>
    <w:rsid w:val="006C33AD"/>
    <w:rsid w:val="006C4189"/>
    <w:rsid w:val="006D0361"/>
    <w:rsid w:val="006D3D9F"/>
    <w:rsid w:val="006D56B0"/>
    <w:rsid w:val="006D6B21"/>
    <w:rsid w:val="006D7EBC"/>
    <w:rsid w:val="006E1005"/>
    <w:rsid w:val="006E2CB7"/>
    <w:rsid w:val="006E410E"/>
    <w:rsid w:val="006E412A"/>
    <w:rsid w:val="006E6366"/>
    <w:rsid w:val="006E65C1"/>
    <w:rsid w:val="006E6AEC"/>
    <w:rsid w:val="006F33FA"/>
    <w:rsid w:val="006F53E5"/>
    <w:rsid w:val="006F729C"/>
    <w:rsid w:val="0070155D"/>
    <w:rsid w:val="007030C9"/>
    <w:rsid w:val="00704755"/>
    <w:rsid w:val="00707839"/>
    <w:rsid w:val="00711849"/>
    <w:rsid w:val="00711D7D"/>
    <w:rsid w:val="00712F20"/>
    <w:rsid w:val="007143BD"/>
    <w:rsid w:val="00714697"/>
    <w:rsid w:val="00714FB3"/>
    <w:rsid w:val="0071634F"/>
    <w:rsid w:val="00717BED"/>
    <w:rsid w:val="00720FD2"/>
    <w:rsid w:val="00723AE8"/>
    <w:rsid w:val="007240E1"/>
    <w:rsid w:val="00724AB0"/>
    <w:rsid w:val="00725898"/>
    <w:rsid w:val="00726720"/>
    <w:rsid w:val="007270FE"/>
    <w:rsid w:val="007276E3"/>
    <w:rsid w:val="0072789E"/>
    <w:rsid w:val="00731E51"/>
    <w:rsid w:val="007324C8"/>
    <w:rsid w:val="0073289D"/>
    <w:rsid w:val="00732BA7"/>
    <w:rsid w:val="0073415C"/>
    <w:rsid w:val="00737375"/>
    <w:rsid w:val="00737BDA"/>
    <w:rsid w:val="00740EF7"/>
    <w:rsid w:val="0074106F"/>
    <w:rsid w:val="007411B0"/>
    <w:rsid w:val="00741D70"/>
    <w:rsid w:val="00742A70"/>
    <w:rsid w:val="007436D1"/>
    <w:rsid w:val="007440E4"/>
    <w:rsid w:val="007504EB"/>
    <w:rsid w:val="00752730"/>
    <w:rsid w:val="0075303A"/>
    <w:rsid w:val="00754BBB"/>
    <w:rsid w:val="0075741B"/>
    <w:rsid w:val="00761155"/>
    <w:rsid w:val="00762C79"/>
    <w:rsid w:val="00763D78"/>
    <w:rsid w:val="00765093"/>
    <w:rsid w:val="0076713D"/>
    <w:rsid w:val="00767D6D"/>
    <w:rsid w:val="00770631"/>
    <w:rsid w:val="007711BE"/>
    <w:rsid w:val="00771B98"/>
    <w:rsid w:val="0077355E"/>
    <w:rsid w:val="00773D7F"/>
    <w:rsid w:val="00773E16"/>
    <w:rsid w:val="007801B7"/>
    <w:rsid w:val="00780F95"/>
    <w:rsid w:val="00782D61"/>
    <w:rsid w:val="00783D4D"/>
    <w:rsid w:val="007869A2"/>
    <w:rsid w:val="00787854"/>
    <w:rsid w:val="00790B19"/>
    <w:rsid w:val="00793726"/>
    <w:rsid w:val="007947F2"/>
    <w:rsid w:val="00795145"/>
    <w:rsid w:val="0079561B"/>
    <w:rsid w:val="0079593B"/>
    <w:rsid w:val="00796D7E"/>
    <w:rsid w:val="0079785A"/>
    <w:rsid w:val="007979F5"/>
    <w:rsid w:val="007A0303"/>
    <w:rsid w:val="007A1622"/>
    <w:rsid w:val="007A231F"/>
    <w:rsid w:val="007A3B19"/>
    <w:rsid w:val="007A625D"/>
    <w:rsid w:val="007A7B2A"/>
    <w:rsid w:val="007B19B7"/>
    <w:rsid w:val="007B271A"/>
    <w:rsid w:val="007B2FB3"/>
    <w:rsid w:val="007B7BD9"/>
    <w:rsid w:val="007C003D"/>
    <w:rsid w:val="007C0337"/>
    <w:rsid w:val="007C1610"/>
    <w:rsid w:val="007C2451"/>
    <w:rsid w:val="007C3C87"/>
    <w:rsid w:val="007C4288"/>
    <w:rsid w:val="007C4BC8"/>
    <w:rsid w:val="007C5218"/>
    <w:rsid w:val="007C5550"/>
    <w:rsid w:val="007C6ED5"/>
    <w:rsid w:val="007D1829"/>
    <w:rsid w:val="007D35E4"/>
    <w:rsid w:val="007D65D6"/>
    <w:rsid w:val="007D6B68"/>
    <w:rsid w:val="007D6E38"/>
    <w:rsid w:val="007D72EA"/>
    <w:rsid w:val="007E0DC8"/>
    <w:rsid w:val="007E2608"/>
    <w:rsid w:val="007E3D17"/>
    <w:rsid w:val="007E5621"/>
    <w:rsid w:val="007E6806"/>
    <w:rsid w:val="007F0363"/>
    <w:rsid w:val="007F47DC"/>
    <w:rsid w:val="007F5435"/>
    <w:rsid w:val="007F6C26"/>
    <w:rsid w:val="007F7322"/>
    <w:rsid w:val="00802FAE"/>
    <w:rsid w:val="0080617E"/>
    <w:rsid w:val="00806A3D"/>
    <w:rsid w:val="00810FD0"/>
    <w:rsid w:val="0081192A"/>
    <w:rsid w:val="008125D9"/>
    <w:rsid w:val="00814D6C"/>
    <w:rsid w:val="00815337"/>
    <w:rsid w:val="00816142"/>
    <w:rsid w:val="00817A04"/>
    <w:rsid w:val="00821F02"/>
    <w:rsid w:val="0082204C"/>
    <w:rsid w:val="00823801"/>
    <w:rsid w:val="00823809"/>
    <w:rsid w:val="00823E32"/>
    <w:rsid w:val="00827D58"/>
    <w:rsid w:val="00830385"/>
    <w:rsid w:val="00832FCF"/>
    <w:rsid w:val="0083515E"/>
    <w:rsid w:val="00835211"/>
    <w:rsid w:val="00835641"/>
    <w:rsid w:val="00836E68"/>
    <w:rsid w:val="00836EC4"/>
    <w:rsid w:val="00842615"/>
    <w:rsid w:val="00842EA8"/>
    <w:rsid w:val="00844496"/>
    <w:rsid w:val="008445DE"/>
    <w:rsid w:val="00847625"/>
    <w:rsid w:val="0084767C"/>
    <w:rsid w:val="0085065F"/>
    <w:rsid w:val="00850847"/>
    <w:rsid w:val="00852913"/>
    <w:rsid w:val="00852CB9"/>
    <w:rsid w:val="00852DB2"/>
    <w:rsid w:val="00853C68"/>
    <w:rsid w:val="0085599D"/>
    <w:rsid w:val="008560AE"/>
    <w:rsid w:val="008575FD"/>
    <w:rsid w:val="008627D8"/>
    <w:rsid w:val="00862ABC"/>
    <w:rsid w:val="00863930"/>
    <w:rsid w:val="00863C89"/>
    <w:rsid w:val="0087212C"/>
    <w:rsid w:val="00873482"/>
    <w:rsid w:val="0087577C"/>
    <w:rsid w:val="00876494"/>
    <w:rsid w:val="00876BBE"/>
    <w:rsid w:val="008772BC"/>
    <w:rsid w:val="00880EBB"/>
    <w:rsid w:val="0089116D"/>
    <w:rsid w:val="00893DF8"/>
    <w:rsid w:val="0089558B"/>
    <w:rsid w:val="00896467"/>
    <w:rsid w:val="008975AC"/>
    <w:rsid w:val="008A105C"/>
    <w:rsid w:val="008A3F59"/>
    <w:rsid w:val="008A40F5"/>
    <w:rsid w:val="008A4366"/>
    <w:rsid w:val="008A46C1"/>
    <w:rsid w:val="008B0D3D"/>
    <w:rsid w:val="008B3951"/>
    <w:rsid w:val="008B5A5E"/>
    <w:rsid w:val="008B5C30"/>
    <w:rsid w:val="008B6746"/>
    <w:rsid w:val="008B773A"/>
    <w:rsid w:val="008B7D84"/>
    <w:rsid w:val="008C042B"/>
    <w:rsid w:val="008C60E0"/>
    <w:rsid w:val="008D023D"/>
    <w:rsid w:val="008D10AF"/>
    <w:rsid w:val="008D18E2"/>
    <w:rsid w:val="008D1B8C"/>
    <w:rsid w:val="008D7131"/>
    <w:rsid w:val="008D7272"/>
    <w:rsid w:val="008D79A4"/>
    <w:rsid w:val="008D7AD5"/>
    <w:rsid w:val="008E0B6D"/>
    <w:rsid w:val="008E3047"/>
    <w:rsid w:val="008E3528"/>
    <w:rsid w:val="008E36F2"/>
    <w:rsid w:val="008E39BD"/>
    <w:rsid w:val="008E45B3"/>
    <w:rsid w:val="008E6216"/>
    <w:rsid w:val="008E78A7"/>
    <w:rsid w:val="008F02D6"/>
    <w:rsid w:val="008F2A74"/>
    <w:rsid w:val="008F6EAD"/>
    <w:rsid w:val="009017CB"/>
    <w:rsid w:val="00903FC0"/>
    <w:rsid w:val="00904E62"/>
    <w:rsid w:val="00906D8C"/>
    <w:rsid w:val="0091047B"/>
    <w:rsid w:val="00911224"/>
    <w:rsid w:val="00912623"/>
    <w:rsid w:val="00912878"/>
    <w:rsid w:val="009145DE"/>
    <w:rsid w:val="00914DE8"/>
    <w:rsid w:val="00916009"/>
    <w:rsid w:val="00916AB5"/>
    <w:rsid w:val="00916D52"/>
    <w:rsid w:val="00922BC2"/>
    <w:rsid w:val="00922F1E"/>
    <w:rsid w:val="00923B5A"/>
    <w:rsid w:val="00924160"/>
    <w:rsid w:val="00924BF7"/>
    <w:rsid w:val="0092610E"/>
    <w:rsid w:val="00926E45"/>
    <w:rsid w:val="00930C21"/>
    <w:rsid w:val="0093219C"/>
    <w:rsid w:val="00932296"/>
    <w:rsid w:val="00933A7E"/>
    <w:rsid w:val="00935EA6"/>
    <w:rsid w:val="00937C73"/>
    <w:rsid w:val="00940A95"/>
    <w:rsid w:val="00943446"/>
    <w:rsid w:val="00943A82"/>
    <w:rsid w:val="00947954"/>
    <w:rsid w:val="009479E0"/>
    <w:rsid w:val="00947D47"/>
    <w:rsid w:val="0095395B"/>
    <w:rsid w:val="00953F45"/>
    <w:rsid w:val="00955329"/>
    <w:rsid w:val="00957B38"/>
    <w:rsid w:val="0096101D"/>
    <w:rsid w:val="009610D6"/>
    <w:rsid w:val="009621FA"/>
    <w:rsid w:val="00965A90"/>
    <w:rsid w:val="00971FCF"/>
    <w:rsid w:val="00975406"/>
    <w:rsid w:val="00977F95"/>
    <w:rsid w:val="00983C39"/>
    <w:rsid w:val="00984676"/>
    <w:rsid w:val="00984846"/>
    <w:rsid w:val="009854CC"/>
    <w:rsid w:val="0098793F"/>
    <w:rsid w:val="00992423"/>
    <w:rsid w:val="00993047"/>
    <w:rsid w:val="00993EF9"/>
    <w:rsid w:val="009945CA"/>
    <w:rsid w:val="00994F76"/>
    <w:rsid w:val="00997C8C"/>
    <w:rsid w:val="00997FF0"/>
    <w:rsid w:val="009A51AD"/>
    <w:rsid w:val="009A5E73"/>
    <w:rsid w:val="009A5F89"/>
    <w:rsid w:val="009A64D0"/>
    <w:rsid w:val="009A68CC"/>
    <w:rsid w:val="009A7689"/>
    <w:rsid w:val="009B0366"/>
    <w:rsid w:val="009B04C6"/>
    <w:rsid w:val="009B2C0C"/>
    <w:rsid w:val="009B34E3"/>
    <w:rsid w:val="009B3DFB"/>
    <w:rsid w:val="009B5374"/>
    <w:rsid w:val="009B556E"/>
    <w:rsid w:val="009B6ABC"/>
    <w:rsid w:val="009C5559"/>
    <w:rsid w:val="009C5684"/>
    <w:rsid w:val="009D0FC5"/>
    <w:rsid w:val="009D193B"/>
    <w:rsid w:val="009D42D0"/>
    <w:rsid w:val="009D434B"/>
    <w:rsid w:val="009D570C"/>
    <w:rsid w:val="009D7211"/>
    <w:rsid w:val="009E22EC"/>
    <w:rsid w:val="009E26D8"/>
    <w:rsid w:val="009E49BB"/>
    <w:rsid w:val="009E535A"/>
    <w:rsid w:val="009E6DBA"/>
    <w:rsid w:val="009E7277"/>
    <w:rsid w:val="009F148E"/>
    <w:rsid w:val="009F186A"/>
    <w:rsid w:val="009F1FBE"/>
    <w:rsid w:val="009F5456"/>
    <w:rsid w:val="009F6F66"/>
    <w:rsid w:val="00A02293"/>
    <w:rsid w:val="00A02C54"/>
    <w:rsid w:val="00A04AE7"/>
    <w:rsid w:val="00A06886"/>
    <w:rsid w:val="00A23840"/>
    <w:rsid w:val="00A23B36"/>
    <w:rsid w:val="00A26721"/>
    <w:rsid w:val="00A27E67"/>
    <w:rsid w:val="00A27F9E"/>
    <w:rsid w:val="00A30544"/>
    <w:rsid w:val="00A31B79"/>
    <w:rsid w:val="00A31E4A"/>
    <w:rsid w:val="00A3223A"/>
    <w:rsid w:val="00A3342D"/>
    <w:rsid w:val="00A37F1F"/>
    <w:rsid w:val="00A417B5"/>
    <w:rsid w:val="00A42190"/>
    <w:rsid w:val="00A438FD"/>
    <w:rsid w:val="00A43A0F"/>
    <w:rsid w:val="00A4404F"/>
    <w:rsid w:val="00A446F8"/>
    <w:rsid w:val="00A45931"/>
    <w:rsid w:val="00A46378"/>
    <w:rsid w:val="00A46F6B"/>
    <w:rsid w:val="00A54941"/>
    <w:rsid w:val="00A55045"/>
    <w:rsid w:val="00A55537"/>
    <w:rsid w:val="00A62AA1"/>
    <w:rsid w:val="00A64778"/>
    <w:rsid w:val="00A64AEC"/>
    <w:rsid w:val="00A64BDF"/>
    <w:rsid w:val="00A66F52"/>
    <w:rsid w:val="00A71942"/>
    <w:rsid w:val="00A71C8B"/>
    <w:rsid w:val="00A7323B"/>
    <w:rsid w:val="00A73B6C"/>
    <w:rsid w:val="00A75C4B"/>
    <w:rsid w:val="00A76A23"/>
    <w:rsid w:val="00A776C5"/>
    <w:rsid w:val="00A828CC"/>
    <w:rsid w:val="00A85369"/>
    <w:rsid w:val="00A8728E"/>
    <w:rsid w:val="00A87905"/>
    <w:rsid w:val="00A87DA4"/>
    <w:rsid w:val="00A93269"/>
    <w:rsid w:val="00A941AE"/>
    <w:rsid w:val="00A94FA0"/>
    <w:rsid w:val="00A96B66"/>
    <w:rsid w:val="00A96E23"/>
    <w:rsid w:val="00A97A99"/>
    <w:rsid w:val="00AA0AA3"/>
    <w:rsid w:val="00AA1F73"/>
    <w:rsid w:val="00AA45ED"/>
    <w:rsid w:val="00AA5419"/>
    <w:rsid w:val="00AA7490"/>
    <w:rsid w:val="00AB095B"/>
    <w:rsid w:val="00AB1DEE"/>
    <w:rsid w:val="00AC073D"/>
    <w:rsid w:val="00AC2343"/>
    <w:rsid w:val="00AC24A1"/>
    <w:rsid w:val="00AC2B31"/>
    <w:rsid w:val="00AC3250"/>
    <w:rsid w:val="00AC33B8"/>
    <w:rsid w:val="00AC46C3"/>
    <w:rsid w:val="00AC48CF"/>
    <w:rsid w:val="00AC5F43"/>
    <w:rsid w:val="00AD02AF"/>
    <w:rsid w:val="00AD03A6"/>
    <w:rsid w:val="00AD2048"/>
    <w:rsid w:val="00AD53D9"/>
    <w:rsid w:val="00AD6C7A"/>
    <w:rsid w:val="00AE0B70"/>
    <w:rsid w:val="00AE19C7"/>
    <w:rsid w:val="00AE359A"/>
    <w:rsid w:val="00AE4E8E"/>
    <w:rsid w:val="00AF28F3"/>
    <w:rsid w:val="00AF43DD"/>
    <w:rsid w:val="00AF4AEE"/>
    <w:rsid w:val="00AF7975"/>
    <w:rsid w:val="00B0187B"/>
    <w:rsid w:val="00B0284B"/>
    <w:rsid w:val="00B0383F"/>
    <w:rsid w:val="00B03954"/>
    <w:rsid w:val="00B0558B"/>
    <w:rsid w:val="00B06766"/>
    <w:rsid w:val="00B12AFB"/>
    <w:rsid w:val="00B14BF3"/>
    <w:rsid w:val="00B178F2"/>
    <w:rsid w:val="00B17EBE"/>
    <w:rsid w:val="00B22002"/>
    <w:rsid w:val="00B224F0"/>
    <w:rsid w:val="00B267BD"/>
    <w:rsid w:val="00B269D6"/>
    <w:rsid w:val="00B315E7"/>
    <w:rsid w:val="00B3321F"/>
    <w:rsid w:val="00B348A0"/>
    <w:rsid w:val="00B354FE"/>
    <w:rsid w:val="00B36B69"/>
    <w:rsid w:val="00B4232C"/>
    <w:rsid w:val="00B42A6B"/>
    <w:rsid w:val="00B42EA9"/>
    <w:rsid w:val="00B4559F"/>
    <w:rsid w:val="00B47895"/>
    <w:rsid w:val="00B5098C"/>
    <w:rsid w:val="00B50B2D"/>
    <w:rsid w:val="00B50F30"/>
    <w:rsid w:val="00B5221D"/>
    <w:rsid w:val="00B55E24"/>
    <w:rsid w:val="00B56646"/>
    <w:rsid w:val="00B572C0"/>
    <w:rsid w:val="00B616FE"/>
    <w:rsid w:val="00B63248"/>
    <w:rsid w:val="00B63C66"/>
    <w:rsid w:val="00B64725"/>
    <w:rsid w:val="00B65F6A"/>
    <w:rsid w:val="00B6654A"/>
    <w:rsid w:val="00B70D40"/>
    <w:rsid w:val="00B7100F"/>
    <w:rsid w:val="00B72971"/>
    <w:rsid w:val="00B7317E"/>
    <w:rsid w:val="00B76273"/>
    <w:rsid w:val="00B76382"/>
    <w:rsid w:val="00B76E7F"/>
    <w:rsid w:val="00B8386D"/>
    <w:rsid w:val="00B8565E"/>
    <w:rsid w:val="00B86A78"/>
    <w:rsid w:val="00B8730B"/>
    <w:rsid w:val="00B8768B"/>
    <w:rsid w:val="00B878F3"/>
    <w:rsid w:val="00B87B1B"/>
    <w:rsid w:val="00B90459"/>
    <w:rsid w:val="00B90641"/>
    <w:rsid w:val="00B95C00"/>
    <w:rsid w:val="00B96F70"/>
    <w:rsid w:val="00B97BA3"/>
    <w:rsid w:val="00BA1E15"/>
    <w:rsid w:val="00BA2920"/>
    <w:rsid w:val="00BA39F9"/>
    <w:rsid w:val="00BA3E0D"/>
    <w:rsid w:val="00BA7F1B"/>
    <w:rsid w:val="00BB020C"/>
    <w:rsid w:val="00BB2615"/>
    <w:rsid w:val="00BB2B49"/>
    <w:rsid w:val="00BB2CE9"/>
    <w:rsid w:val="00BC71A6"/>
    <w:rsid w:val="00BC73B2"/>
    <w:rsid w:val="00BD250A"/>
    <w:rsid w:val="00BD264B"/>
    <w:rsid w:val="00BD2EA9"/>
    <w:rsid w:val="00BD303D"/>
    <w:rsid w:val="00BD4804"/>
    <w:rsid w:val="00BD6B08"/>
    <w:rsid w:val="00BD70F6"/>
    <w:rsid w:val="00BD7F83"/>
    <w:rsid w:val="00BE18FD"/>
    <w:rsid w:val="00BE262A"/>
    <w:rsid w:val="00BE2C0B"/>
    <w:rsid w:val="00BE51A6"/>
    <w:rsid w:val="00BE5749"/>
    <w:rsid w:val="00BF039B"/>
    <w:rsid w:val="00BF1D4A"/>
    <w:rsid w:val="00BF6DDC"/>
    <w:rsid w:val="00C00057"/>
    <w:rsid w:val="00C00529"/>
    <w:rsid w:val="00C00D2D"/>
    <w:rsid w:val="00C01F0A"/>
    <w:rsid w:val="00C104A8"/>
    <w:rsid w:val="00C10C0E"/>
    <w:rsid w:val="00C124ED"/>
    <w:rsid w:val="00C136C3"/>
    <w:rsid w:val="00C231F0"/>
    <w:rsid w:val="00C241D6"/>
    <w:rsid w:val="00C246B2"/>
    <w:rsid w:val="00C25121"/>
    <w:rsid w:val="00C27617"/>
    <w:rsid w:val="00C27D9C"/>
    <w:rsid w:val="00C30BB9"/>
    <w:rsid w:val="00C314D6"/>
    <w:rsid w:val="00C32E9D"/>
    <w:rsid w:val="00C3368F"/>
    <w:rsid w:val="00C33F9A"/>
    <w:rsid w:val="00C342D9"/>
    <w:rsid w:val="00C3592E"/>
    <w:rsid w:val="00C35BAA"/>
    <w:rsid w:val="00C36D78"/>
    <w:rsid w:val="00C43980"/>
    <w:rsid w:val="00C43EE6"/>
    <w:rsid w:val="00C45B1A"/>
    <w:rsid w:val="00C47653"/>
    <w:rsid w:val="00C52261"/>
    <w:rsid w:val="00C52665"/>
    <w:rsid w:val="00C530FD"/>
    <w:rsid w:val="00C536B4"/>
    <w:rsid w:val="00C54567"/>
    <w:rsid w:val="00C55DC7"/>
    <w:rsid w:val="00C561A1"/>
    <w:rsid w:val="00C572D1"/>
    <w:rsid w:val="00C60A8F"/>
    <w:rsid w:val="00C61C2E"/>
    <w:rsid w:val="00C62064"/>
    <w:rsid w:val="00C6349E"/>
    <w:rsid w:val="00C634BF"/>
    <w:rsid w:val="00C63765"/>
    <w:rsid w:val="00C6461C"/>
    <w:rsid w:val="00C70541"/>
    <w:rsid w:val="00C71FB8"/>
    <w:rsid w:val="00C737D2"/>
    <w:rsid w:val="00C832E8"/>
    <w:rsid w:val="00C9131C"/>
    <w:rsid w:val="00C93A1E"/>
    <w:rsid w:val="00C9522F"/>
    <w:rsid w:val="00C9604B"/>
    <w:rsid w:val="00C96E75"/>
    <w:rsid w:val="00CA2CB2"/>
    <w:rsid w:val="00CA3D08"/>
    <w:rsid w:val="00CA4DEC"/>
    <w:rsid w:val="00CA5C31"/>
    <w:rsid w:val="00CA64F6"/>
    <w:rsid w:val="00CA6C00"/>
    <w:rsid w:val="00CA6D98"/>
    <w:rsid w:val="00CB2DB6"/>
    <w:rsid w:val="00CB4290"/>
    <w:rsid w:val="00CB4725"/>
    <w:rsid w:val="00CB4BA6"/>
    <w:rsid w:val="00CB4F65"/>
    <w:rsid w:val="00CB72E1"/>
    <w:rsid w:val="00CC31B5"/>
    <w:rsid w:val="00CC3E33"/>
    <w:rsid w:val="00CC477B"/>
    <w:rsid w:val="00CC51FA"/>
    <w:rsid w:val="00CC6EF8"/>
    <w:rsid w:val="00CC6F73"/>
    <w:rsid w:val="00CC75DD"/>
    <w:rsid w:val="00CC7D63"/>
    <w:rsid w:val="00CD031D"/>
    <w:rsid w:val="00CD14E6"/>
    <w:rsid w:val="00CD5C0D"/>
    <w:rsid w:val="00CD63BE"/>
    <w:rsid w:val="00CD67DD"/>
    <w:rsid w:val="00CD7848"/>
    <w:rsid w:val="00CD795F"/>
    <w:rsid w:val="00CE0C3F"/>
    <w:rsid w:val="00CE3F6F"/>
    <w:rsid w:val="00CF3557"/>
    <w:rsid w:val="00CF61C8"/>
    <w:rsid w:val="00D0194A"/>
    <w:rsid w:val="00D046BE"/>
    <w:rsid w:val="00D05B5D"/>
    <w:rsid w:val="00D10A6F"/>
    <w:rsid w:val="00D10E19"/>
    <w:rsid w:val="00D120D6"/>
    <w:rsid w:val="00D14A73"/>
    <w:rsid w:val="00D16234"/>
    <w:rsid w:val="00D171BF"/>
    <w:rsid w:val="00D178D4"/>
    <w:rsid w:val="00D20810"/>
    <w:rsid w:val="00D20E08"/>
    <w:rsid w:val="00D24103"/>
    <w:rsid w:val="00D25124"/>
    <w:rsid w:val="00D3045E"/>
    <w:rsid w:val="00D3241A"/>
    <w:rsid w:val="00D331A3"/>
    <w:rsid w:val="00D407CC"/>
    <w:rsid w:val="00D45BBE"/>
    <w:rsid w:val="00D47544"/>
    <w:rsid w:val="00D52AAF"/>
    <w:rsid w:val="00D5309A"/>
    <w:rsid w:val="00D54DF0"/>
    <w:rsid w:val="00D574C7"/>
    <w:rsid w:val="00D607DB"/>
    <w:rsid w:val="00D60F21"/>
    <w:rsid w:val="00D61440"/>
    <w:rsid w:val="00D70E64"/>
    <w:rsid w:val="00D71AEE"/>
    <w:rsid w:val="00D73178"/>
    <w:rsid w:val="00D7382F"/>
    <w:rsid w:val="00D73A2F"/>
    <w:rsid w:val="00D74475"/>
    <w:rsid w:val="00D75E16"/>
    <w:rsid w:val="00D76126"/>
    <w:rsid w:val="00D765C8"/>
    <w:rsid w:val="00D76F44"/>
    <w:rsid w:val="00D779CE"/>
    <w:rsid w:val="00D77DC4"/>
    <w:rsid w:val="00D80474"/>
    <w:rsid w:val="00D824A9"/>
    <w:rsid w:val="00D824DF"/>
    <w:rsid w:val="00D8413C"/>
    <w:rsid w:val="00D84768"/>
    <w:rsid w:val="00D8559B"/>
    <w:rsid w:val="00D85D2B"/>
    <w:rsid w:val="00D87987"/>
    <w:rsid w:val="00D87B89"/>
    <w:rsid w:val="00D87C15"/>
    <w:rsid w:val="00D87FF6"/>
    <w:rsid w:val="00D912E4"/>
    <w:rsid w:val="00D91751"/>
    <w:rsid w:val="00D91EB8"/>
    <w:rsid w:val="00D9522F"/>
    <w:rsid w:val="00DA1D97"/>
    <w:rsid w:val="00DA1F00"/>
    <w:rsid w:val="00DA3DD2"/>
    <w:rsid w:val="00DA42C6"/>
    <w:rsid w:val="00DA5B2F"/>
    <w:rsid w:val="00DA6CB8"/>
    <w:rsid w:val="00DB27CD"/>
    <w:rsid w:val="00DB2FF9"/>
    <w:rsid w:val="00DB34EA"/>
    <w:rsid w:val="00DB4F7E"/>
    <w:rsid w:val="00DB6BAD"/>
    <w:rsid w:val="00DC05CC"/>
    <w:rsid w:val="00DC25BE"/>
    <w:rsid w:val="00DC3C2F"/>
    <w:rsid w:val="00DC4BAA"/>
    <w:rsid w:val="00DC50D9"/>
    <w:rsid w:val="00DC5C7F"/>
    <w:rsid w:val="00DC64BF"/>
    <w:rsid w:val="00DD15ED"/>
    <w:rsid w:val="00DD21A7"/>
    <w:rsid w:val="00DD3B7E"/>
    <w:rsid w:val="00DD40DD"/>
    <w:rsid w:val="00DD49E8"/>
    <w:rsid w:val="00DD5185"/>
    <w:rsid w:val="00DD5A4E"/>
    <w:rsid w:val="00DD64C8"/>
    <w:rsid w:val="00DD6777"/>
    <w:rsid w:val="00DD68C2"/>
    <w:rsid w:val="00DE1675"/>
    <w:rsid w:val="00DE1965"/>
    <w:rsid w:val="00DE396E"/>
    <w:rsid w:val="00DE7327"/>
    <w:rsid w:val="00DF0660"/>
    <w:rsid w:val="00DF0866"/>
    <w:rsid w:val="00DF3E0E"/>
    <w:rsid w:val="00DF5058"/>
    <w:rsid w:val="00DF59FE"/>
    <w:rsid w:val="00DF61F4"/>
    <w:rsid w:val="00DF74E0"/>
    <w:rsid w:val="00DF762E"/>
    <w:rsid w:val="00DF7ECE"/>
    <w:rsid w:val="00E026BC"/>
    <w:rsid w:val="00E0273D"/>
    <w:rsid w:val="00E0607A"/>
    <w:rsid w:val="00E065E9"/>
    <w:rsid w:val="00E070CE"/>
    <w:rsid w:val="00E13988"/>
    <w:rsid w:val="00E14788"/>
    <w:rsid w:val="00E1645E"/>
    <w:rsid w:val="00E20075"/>
    <w:rsid w:val="00E25609"/>
    <w:rsid w:val="00E3217E"/>
    <w:rsid w:val="00E33A71"/>
    <w:rsid w:val="00E33BEC"/>
    <w:rsid w:val="00E34FAB"/>
    <w:rsid w:val="00E36C6E"/>
    <w:rsid w:val="00E4002B"/>
    <w:rsid w:val="00E417E6"/>
    <w:rsid w:val="00E44338"/>
    <w:rsid w:val="00E44DC8"/>
    <w:rsid w:val="00E44DCD"/>
    <w:rsid w:val="00E4722E"/>
    <w:rsid w:val="00E5195A"/>
    <w:rsid w:val="00E55029"/>
    <w:rsid w:val="00E566F5"/>
    <w:rsid w:val="00E56AD2"/>
    <w:rsid w:val="00E56D6A"/>
    <w:rsid w:val="00E6068B"/>
    <w:rsid w:val="00E60A50"/>
    <w:rsid w:val="00E6160D"/>
    <w:rsid w:val="00E65FBA"/>
    <w:rsid w:val="00E70BB9"/>
    <w:rsid w:val="00E7163E"/>
    <w:rsid w:val="00E71B0C"/>
    <w:rsid w:val="00E73A9C"/>
    <w:rsid w:val="00E754AC"/>
    <w:rsid w:val="00E76E44"/>
    <w:rsid w:val="00E77D6B"/>
    <w:rsid w:val="00E85092"/>
    <w:rsid w:val="00E85E33"/>
    <w:rsid w:val="00E8633E"/>
    <w:rsid w:val="00E868DC"/>
    <w:rsid w:val="00E87740"/>
    <w:rsid w:val="00E87882"/>
    <w:rsid w:val="00E87A53"/>
    <w:rsid w:val="00E90C6B"/>
    <w:rsid w:val="00E90D7E"/>
    <w:rsid w:val="00E92160"/>
    <w:rsid w:val="00E92762"/>
    <w:rsid w:val="00E92BC3"/>
    <w:rsid w:val="00E94040"/>
    <w:rsid w:val="00E942F2"/>
    <w:rsid w:val="00E96C82"/>
    <w:rsid w:val="00E97CDC"/>
    <w:rsid w:val="00EA008F"/>
    <w:rsid w:val="00EA1916"/>
    <w:rsid w:val="00EA1D8C"/>
    <w:rsid w:val="00EA2BA6"/>
    <w:rsid w:val="00EA3C6D"/>
    <w:rsid w:val="00EB49B3"/>
    <w:rsid w:val="00EB6390"/>
    <w:rsid w:val="00EB743C"/>
    <w:rsid w:val="00EC0014"/>
    <w:rsid w:val="00EC0C03"/>
    <w:rsid w:val="00EC10C7"/>
    <w:rsid w:val="00EC1594"/>
    <w:rsid w:val="00EC2EF7"/>
    <w:rsid w:val="00EC44F3"/>
    <w:rsid w:val="00EC50A7"/>
    <w:rsid w:val="00EC5AA0"/>
    <w:rsid w:val="00EC5D13"/>
    <w:rsid w:val="00ED21CF"/>
    <w:rsid w:val="00ED3D99"/>
    <w:rsid w:val="00ED3E05"/>
    <w:rsid w:val="00ED4733"/>
    <w:rsid w:val="00ED6EC5"/>
    <w:rsid w:val="00EE0DD1"/>
    <w:rsid w:val="00EE2C1D"/>
    <w:rsid w:val="00EE4C29"/>
    <w:rsid w:val="00EE5390"/>
    <w:rsid w:val="00EE602C"/>
    <w:rsid w:val="00EF022C"/>
    <w:rsid w:val="00EF48CF"/>
    <w:rsid w:val="00EF5366"/>
    <w:rsid w:val="00EF70E1"/>
    <w:rsid w:val="00F001F4"/>
    <w:rsid w:val="00F0026C"/>
    <w:rsid w:val="00F00C28"/>
    <w:rsid w:val="00F05357"/>
    <w:rsid w:val="00F10F7F"/>
    <w:rsid w:val="00F1159F"/>
    <w:rsid w:val="00F15477"/>
    <w:rsid w:val="00F1733D"/>
    <w:rsid w:val="00F23589"/>
    <w:rsid w:val="00F23D2B"/>
    <w:rsid w:val="00F25DDC"/>
    <w:rsid w:val="00F30035"/>
    <w:rsid w:val="00F31AC6"/>
    <w:rsid w:val="00F3424D"/>
    <w:rsid w:val="00F358E2"/>
    <w:rsid w:val="00F35C10"/>
    <w:rsid w:val="00F373BB"/>
    <w:rsid w:val="00F409ED"/>
    <w:rsid w:val="00F42874"/>
    <w:rsid w:val="00F438E2"/>
    <w:rsid w:val="00F467EA"/>
    <w:rsid w:val="00F50245"/>
    <w:rsid w:val="00F5043B"/>
    <w:rsid w:val="00F52B99"/>
    <w:rsid w:val="00F552D5"/>
    <w:rsid w:val="00F56CED"/>
    <w:rsid w:val="00F570CF"/>
    <w:rsid w:val="00F577E5"/>
    <w:rsid w:val="00F6079A"/>
    <w:rsid w:val="00F61317"/>
    <w:rsid w:val="00F617DF"/>
    <w:rsid w:val="00F61906"/>
    <w:rsid w:val="00F66531"/>
    <w:rsid w:val="00F7023E"/>
    <w:rsid w:val="00F7213C"/>
    <w:rsid w:val="00F74148"/>
    <w:rsid w:val="00F7541F"/>
    <w:rsid w:val="00F75D06"/>
    <w:rsid w:val="00F76142"/>
    <w:rsid w:val="00F77AA5"/>
    <w:rsid w:val="00F77C72"/>
    <w:rsid w:val="00F8155A"/>
    <w:rsid w:val="00F824F2"/>
    <w:rsid w:val="00F82B7A"/>
    <w:rsid w:val="00F846CA"/>
    <w:rsid w:val="00F8632C"/>
    <w:rsid w:val="00F869B0"/>
    <w:rsid w:val="00F86C93"/>
    <w:rsid w:val="00F929D6"/>
    <w:rsid w:val="00F93D17"/>
    <w:rsid w:val="00F93FBB"/>
    <w:rsid w:val="00F940CE"/>
    <w:rsid w:val="00F95522"/>
    <w:rsid w:val="00F95F01"/>
    <w:rsid w:val="00F96091"/>
    <w:rsid w:val="00F96DB6"/>
    <w:rsid w:val="00FA1070"/>
    <w:rsid w:val="00FA35B9"/>
    <w:rsid w:val="00FA3A88"/>
    <w:rsid w:val="00FA4DD3"/>
    <w:rsid w:val="00FB293F"/>
    <w:rsid w:val="00FB2C94"/>
    <w:rsid w:val="00FB5325"/>
    <w:rsid w:val="00FB5B9B"/>
    <w:rsid w:val="00FB748D"/>
    <w:rsid w:val="00FC04C1"/>
    <w:rsid w:val="00FC062A"/>
    <w:rsid w:val="00FC3FB1"/>
    <w:rsid w:val="00FC551A"/>
    <w:rsid w:val="00FC5BF8"/>
    <w:rsid w:val="00FC7AA6"/>
    <w:rsid w:val="00FD04F6"/>
    <w:rsid w:val="00FD23EC"/>
    <w:rsid w:val="00FE0870"/>
    <w:rsid w:val="00FE21B7"/>
    <w:rsid w:val="00FE26BE"/>
    <w:rsid w:val="00FE40F2"/>
    <w:rsid w:val="00FE4257"/>
    <w:rsid w:val="00FE5F17"/>
    <w:rsid w:val="00FE69FB"/>
    <w:rsid w:val="00FE7741"/>
    <w:rsid w:val="00FF1CDC"/>
    <w:rsid w:val="00FF3F1F"/>
    <w:rsid w:val="00FF5A6F"/>
    <w:rsid w:val="00FF7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7E64C7E9"/>
  <w15:chartTrackingRefBased/>
  <w15:docId w15:val="{7293210B-F449-4749-8B0F-EDBC6A1A6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B0C"/>
    <w:rPr>
      <w:rFonts w:ascii="Microsoft Sans Serif" w:hAnsi="Microsoft Sans Serif"/>
      <w:sz w:val="24"/>
      <w:szCs w:val="24"/>
    </w:rPr>
  </w:style>
  <w:style w:type="paragraph" w:styleId="Heading1">
    <w:name w:val="heading 1"/>
    <w:basedOn w:val="Normal"/>
    <w:next w:val="Normal"/>
    <w:qFormat/>
    <w:rsid w:val="00B47895"/>
    <w:pPr>
      <w:keepNext/>
      <w:numPr>
        <w:numId w:val="3"/>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B47895"/>
    <w:pPr>
      <w:keepNext/>
      <w:numPr>
        <w:ilvl w:val="1"/>
        <w:numId w:val="3"/>
      </w:numPr>
      <w:spacing w:before="240" w:after="60"/>
      <w:outlineLvl w:val="1"/>
    </w:pPr>
    <w:rPr>
      <w:rFonts w:ascii="Arial" w:hAnsi="Arial" w:cs="Arial"/>
      <w:b/>
      <w:bCs/>
      <w:i/>
      <w:iCs/>
      <w:sz w:val="28"/>
      <w:szCs w:val="28"/>
    </w:rPr>
  </w:style>
  <w:style w:type="paragraph" w:styleId="Heading3">
    <w:name w:val="heading 3"/>
    <w:basedOn w:val="Normal"/>
    <w:next w:val="Normal"/>
    <w:qFormat/>
    <w:rsid w:val="00B47895"/>
    <w:pPr>
      <w:keepNext/>
      <w:numPr>
        <w:ilvl w:val="2"/>
        <w:numId w:val="3"/>
      </w:numPr>
      <w:spacing w:before="240" w:after="60"/>
      <w:outlineLvl w:val="2"/>
    </w:pPr>
    <w:rPr>
      <w:rFonts w:ascii="Arial" w:hAnsi="Arial" w:cs="Arial"/>
      <w:b/>
      <w:bCs/>
      <w:sz w:val="26"/>
      <w:szCs w:val="26"/>
    </w:rPr>
  </w:style>
  <w:style w:type="paragraph" w:styleId="Heading4">
    <w:name w:val="heading 4"/>
    <w:basedOn w:val="Normal"/>
    <w:next w:val="Normal"/>
    <w:qFormat/>
    <w:rsid w:val="00B47895"/>
    <w:pPr>
      <w:keepNext/>
      <w:numPr>
        <w:ilvl w:val="3"/>
        <w:numId w:val="3"/>
      </w:numPr>
      <w:spacing w:before="240" w:after="60"/>
      <w:outlineLvl w:val="3"/>
    </w:pPr>
    <w:rPr>
      <w:rFonts w:ascii="Times New Roman" w:hAnsi="Times New Roman"/>
      <w:b/>
      <w:bCs/>
      <w:sz w:val="28"/>
      <w:szCs w:val="28"/>
    </w:rPr>
  </w:style>
  <w:style w:type="paragraph" w:styleId="Heading5">
    <w:name w:val="heading 5"/>
    <w:basedOn w:val="Normal"/>
    <w:next w:val="Normal"/>
    <w:qFormat/>
    <w:rsid w:val="00B47895"/>
    <w:pPr>
      <w:numPr>
        <w:ilvl w:val="4"/>
        <w:numId w:val="3"/>
      </w:numPr>
      <w:spacing w:before="240" w:after="60"/>
      <w:outlineLvl w:val="4"/>
    </w:pPr>
    <w:rPr>
      <w:b/>
      <w:bCs/>
      <w:i/>
      <w:iCs/>
      <w:sz w:val="26"/>
      <w:szCs w:val="26"/>
    </w:rPr>
  </w:style>
  <w:style w:type="paragraph" w:styleId="Heading6">
    <w:name w:val="heading 6"/>
    <w:basedOn w:val="Normal"/>
    <w:next w:val="Normal"/>
    <w:qFormat/>
    <w:rsid w:val="00B47895"/>
    <w:pPr>
      <w:numPr>
        <w:ilvl w:val="5"/>
        <w:numId w:val="3"/>
      </w:numPr>
      <w:spacing w:before="240" w:after="60"/>
      <w:outlineLvl w:val="5"/>
    </w:pPr>
    <w:rPr>
      <w:rFonts w:ascii="Times New Roman" w:hAnsi="Times New Roman"/>
      <w:b/>
      <w:bCs/>
      <w:sz w:val="22"/>
      <w:szCs w:val="22"/>
    </w:rPr>
  </w:style>
  <w:style w:type="paragraph" w:styleId="Heading7">
    <w:name w:val="heading 7"/>
    <w:basedOn w:val="Normal"/>
    <w:next w:val="Normal"/>
    <w:qFormat/>
    <w:rsid w:val="00B47895"/>
    <w:pPr>
      <w:numPr>
        <w:ilvl w:val="6"/>
        <w:numId w:val="3"/>
      </w:numPr>
      <w:spacing w:before="240" w:after="60"/>
      <w:outlineLvl w:val="6"/>
    </w:pPr>
    <w:rPr>
      <w:rFonts w:ascii="Times New Roman" w:hAnsi="Times New Roman"/>
    </w:rPr>
  </w:style>
  <w:style w:type="paragraph" w:styleId="Heading8">
    <w:name w:val="heading 8"/>
    <w:basedOn w:val="Normal"/>
    <w:next w:val="Normal"/>
    <w:qFormat/>
    <w:rsid w:val="00B47895"/>
    <w:pPr>
      <w:numPr>
        <w:ilvl w:val="7"/>
        <w:numId w:val="3"/>
      </w:numPr>
      <w:spacing w:before="240" w:after="60"/>
      <w:outlineLvl w:val="7"/>
    </w:pPr>
    <w:rPr>
      <w:rFonts w:ascii="Times New Roman" w:hAnsi="Times New Roman"/>
      <w:i/>
      <w:iCs/>
    </w:rPr>
  </w:style>
  <w:style w:type="paragraph" w:styleId="Heading9">
    <w:name w:val="heading 9"/>
    <w:basedOn w:val="Normal"/>
    <w:next w:val="Normal"/>
    <w:qFormat/>
    <w:rsid w:val="00B47895"/>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7895"/>
    <w:pPr>
      <w:tabs>
        <w:tab w:val="center" w:pos="4320"/>
        <w:tab w:val="right" w:pos="8640"/>
      </w:tabs>
    </w:pPr>
  </w:style>
  <w:style w:type="paragraph" w:styleId="Footer">
    <w:name w:val="footer"/>
    <w:basedOn w:val="Normal"/>
    <w:rsid w:val="00B47895"/>
    <w:pPr>
      <w:tabs>
        <w:tab w:val="center" w:pos="4320"/>
        <w:tab w:val="right" w:pos="8640"/>
      </w:tabs>
    </w:pPr>
  </w:style>
  <w:style w:type="numbering" w:styleId="111111">
    <w:name w:val="Outline List 2"/>
    <w:basedOn w:val="NoList"/>
    <w:rsid w:val="00B47895"/>
    <w:pPr>
      <w:numPr>
        <w:numId w:val="1"/>
      </w:numPr>
    </w:pPr>
  </w:style>
  <w:style w:type="numbering" w:styleId="1ai">
    <w:name w:val="Outline List 1"/>
    <w:basedOn w:val="NoList"/>
    <w:rsid w:val="00B47895"/>
    <w:pPr>
      <w:numPr>
        <w:numId w:val="2"/>
      </w:numPr>
    </w:pPr>
  </w:style>
  <w:style w:type="numbering" w:styleId="ArticleSection">
    <w:name w:val="Outline List 3"/>
    <w:basedOn w:val="NoList"/>
    <w:rsid w:val="00B47895"/>
    <w:pPr>
      <w:numPr>
        <w:numId w:val="3"/>
      </w:numPr>
    </w:pPr>
  </w:style>
  <w:style w:type="paragraph" w:styleId="BalloonText">
    <w:name w:val="Balloon Text"/>
    <w:basedOn w:val="Normal"/>
    <w:semiHidden/>
    <w:rsid w:val="003F555D"/>
    <w:rPr>
      <w:rFonts w:ascii="Tahoma" w:hAnsi="Tahoma" w:cs="Tahoma"/>
      <w:sz w:val="16"/>
      <w:szCs w:val="16"/>
    </w:rPr>
  </w:style>
  <w:style w:type="character" w:styleId="Hyperlink">
    <w:name w:val="Hyperlink"/>
    <w:rsid w:val="00147F38"/>
    <w:rPr>
      <w:color w:val="0000FF"/>
      <w:u w:val="single"/>
    </w:rPr>
  </w:style>
  <w:style w:type="character" w:styleId="PageNumber">
    <w:name w:val="page number"/>
    <w:basedOn w:val="DefaultParagraphFont"/>
    <w:rsid w:val="00147F38"/>
  </w:style>
  <w:style w:type="paragraph" w:styleId="EnvelopeReturn">
    <w:name w:val="envelope return"/>
    <w:basedOn w:val="Normal"/>
    <w:rsid w:val="00A97A99"/>
    <w:pPr>
      <w:suppressAutoHyphens/>
    </w:pPr>
    <w:rPr>
      <w:rFonts w:ascii="Comic Sans MS" w:hAnsi="Comic Sans MS"/>
      <w:szCs w:val="20"/>
      <w:lang w:eastAsia="ar-SA"/>
    </w:rPr>
  </w:style>
  <w:style w:type="paragraph" w:customStyle="1" w:styleId="TableContents">
    <w:name w:val="Table Contents"/>
    <w:basedOn w:val="BodyText"/>
    <w:rsid w:val="00A97A99"/>
    <w:pPr>
      <w:suppressLineNumbers/>
      <w:suppressAutoHyphens/>
      <w:spacing w:after="0"/>
    </w:pPr>
    <w:rPr>
      <w:rFonts w:ascii="Arial" w:hAnsi="Arial"/>
      <w:sz w:val="22"/>
      <w:szCs w:val="20"/>
      <w:lang w:eastAsia="ar-SA"/>
    </w:rPr>
  </w:style>
  <w:style w:type="paragraph" w:customStyle="1" w:styleId="TableHeading">
    <w:name w:val="Table Heading"/>
    <w:basedOn w:val="TableContents"/>
    <w:rsid w:val="00A97A99"/>
    <w:pPr>
      <w:jc w:val="center"/>
    </w:pPr>
    <w:rPr>
      <w:b/>
      <w:bCs/>
      <w:i/>
      <w:iCs/>
    </w:rPr>
  </w:style>
  <w:style w:type="paragraph" w:customStyle="1" w:styleId="Caption1">
    <w:name w:val="Caption1"/>
    <w:basedOn w:val="Normal"/>
    <w:next w:val="Normal"/>
    <w:rsid w:val="00A97A99"/>
    <w:pPr>
      <w:tabs>
        <w:tab w:val="left" w:pos="720"/>
      </w:tabs>
      <w:suppressAutoHyphens/>
      <w:jc w:val="center"/>
    </w:pPr>
    <w:rPr>
      <w:rFonts w:ascii="Gill Sans MT" w:hAnsi="Gill Sans MT"/>
      <w:b/>
      <w:sz w:val="32"/>
      <w:szCs w:val="20"/>
      <w:lang w:eastAsia="ar-SA"/>
    </w:rPr>
  </w:style>
  <w:style w:type="paragraph" w:customStyle="1" w:styleId="p3">
    <w:name w:val="p3"/>
    <w:basedOn w:val="Normal"/>
    <w:rsid w:val="00A97A99"/>
    <w:pPr>
      <w:widowControl w:val="0"/>
      <w:tabs>
        <w:tab w:val="left" w:pos="720"/>
      </w:tabs>
      <w:suppressAutoHyphens/>
      <w:spacing w:line="220" w:lineRule="atLeast"/>
    </w:pPr>
    <w:rPr>
      <w:rFonts w:ascii="Times New Roman" w:hAnsi="Times New Roman"/>
      <w:szCs w:val="20"/>
      <w:lang w:eastAsia="ar-SA"/>
    </w:rPr>
  </w:style>
  <w:style w:type="paragraph" w:customStyle="1" w:styleId="p8">
    <w:name w:val="p8"/>
    <w:basedOn w:val="Normal"/>
    <w:rsid w:val="00A97A99"/>
    <w:pPr>
      <w:widowControl w:val="0"/>
      <w:suppressAutoHyphens/>
      <w:spacing w:line="240" w:lineRule="atLeast"/>
    </w:pPr>
    <w:rPr>
      <w:rFonts w:ascii="Times New Roman" w:hAnsi="Times New Roman"/>
      <w:szCs w:val="20"/>
      <w:lang w:eastAsia="ar-SA"/>
    </w:rPr>
  </w:style>
  <w:style w:type="paragraph" w:customStyle="1" w:styleId="p9">
    <w:name w:val="p9"/>
    <w:basedOn w:val="Normal"/>
    <w:rsid w:val="00A97A99"/>
    <w:pPr>
      <w:widowControl w:val="0"/>
      <w:suppressAutoHyphens/>
      <w:spacing w:line="240" w:lineRule="atLeast"/>
    </w:pPr>
    <w:rPr>
      <w:rFonts w:ascii="Times New Roman" w:hAnsi="Times New Roman"/>
      <w:szCs w:val="20"/>
      <w:lang w:eastAsia="ar-SA"/>
    </w:rPr>
  </w:style>
  <w:style w:type="paragraph" w:customStyle="1" w:styleId="p10">
    <w:name w:val="p10"/>
    <w:basedOn w:val="Normal"/>
    <w:rsid w:val="00A97A99"/>
    <w:pPr>
      <w:widowControl w:val="0"/>
      <w:tabs>
        <w:tab w:val="left" w:pos="740"/>
      </w:tabs>
      <w:suppressAutoHyphens/>
      <w:spacing w:line="240" w:lineRule="atLeast"/>
      <w:ind w:left="700"/>
    </w:pPr>
    <w:rPr>
      <w:rFonts w:ascii="Times New Roman" w:hAnsi="Times New Roman"/>
      <w:szCs w:val="20"/>
      <w:lang w:eastAsia="ar-SA"/>
    </w:rPr>
  </w:style>
  <w:style w:type="paragraph" w:customStyle="1" w:styleId="p11">
    <w:name w:val="p11"/>
    <w:basedOn w:val="Normal"/>
    <w:rsid w:val="00A97A99"/>
    <w:pPr>
      <w:widowControl w:val="0"/>
      <w:suppressAutoHyphens/>
      <w:spacing w:line="220" w:lineRule="atLeast"/>
      <w:ind w:left="740"/>
    </w:pPr>
    <w:rPr>
      <w:rFonts w:ascii="Times New Roman" w:hAnsi="Times New Roman"/>
      <w:szCs w:val="20"/>
      <w:lang w:eastAsia="ar-SA"/>
    </w:rPr>
  </w:style>
  <w:style w:type="paragraph" w:customStyle="1" w:styleId="p12">
    <w:name w:val="p12"/>
    <w:basedOn w:val="Normal"/>
    <w:rsid w:val="00A97A99"/>
    <w:pPr>
      <w:widowControl w:val="0"/>
      <w:tabs>
        <w:tab w:val="left" w:pos="460"/>
      </w:tabs>
      <w:suppressAutoHyphens/>
      <w:spacing w:line="220" w:lineRule="atLeast"/>
      <w:ind w:left="720" w:hanging="288"/>
    </w:pPr>
    <w:rPr>
      <w:rFonts w:ascii="Times New Roman" w:hAnsi="Times New Roman"/>
      <w:szCs w:val="20"/>
      <w:lang w:eastAsia="ar-SA"/>
    </w:rPr>
  </w:style>
  <w:style w:type="table" w:styleId="TableGrid">
    <w:name w:val="Table Grid"/>
    <w:basedOn w:val="TableNormal"/>
    <w:rsid w:val="00A97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A97A99"/>
    <w:pPr>
      <w:spacing w:after="120"/>
    </w:pPr>
  </w:style>
  <w:style w:type="paragraph" w:styleId="ListParagraph">
    <w:name w:val="List Paragraph"/>
    <w:basedOn w:val="Normal"/>
    <w:uiPriority w:val="34"/>
    <w:qFormat/>
    <w:rsid w:val="0075741B"/>
    <w:pPr>
      <w:ind w:left="720"/>
    </w:pPr>
  </w:style>
  <w:style w:type="character" w:styleId="UnresolvedMention">
    <w:name w:val="Unresolved Mention"/>
    <w:basedOn w:val="DefaultParagraphFont"/>
    <w:uiPriority w:val="99"/>
    <w:semiHidden/>
    <w:unhideWhenUsed/>
    <w:rsid w:val="009A51AD"/>
    <w:rPr>
      <w:color w:val="605E5C"/>
      <w:shd w:val="clear" w:color="auto" w:fill="E1DFDD"/>
    </w:rPr>
  </w:style>
  <w:style w:type="paragraph" w:customStyle="1" w:styleId="Default">
    <w:name w:val="Default"/>
    <w:rsid w:val="001C41CB"/>
    <w:pPr>
      <w:widowControl w:val="0"/>
      <w:autoSpaceDE w:val="0"/>
      <w:autoSpaceDN w:val="0"/>
      <w:adjustRightInd w:val="0"/>
    </w:pPr>
    <w:rPr>
      <w:rFonts w:ascii="JDJJA G+ News Gothic" w:hAnsi="JDJJA G+ News Gothic" w:cs="JDJJA G+ News Gothic"/>
      <w:color w:val="000000"/>
      <w:sz w:val="24"/>
      <w:szCs w:val="24"/>
    </w:rPr>
  </w:style>
  <w:style w:type="paragraph" w:customStyle="1" w:styleId="CM28">
    <w:name w:val="CM28"/>
    <w:basedOn w:val="Default"/>
    <w:next w:val="Default"/>
    <w:rsid w:val="001C41CB"/>
    <w:rPr>
      <w:rFonts w:cs="Times New Roman"/>
      <w:color w:val="auto"/>
    </w:rPr>
  </w:style>
  <w:style w:type="paragraph" w:customStyle="1" w:styleId="CM31">
    <w:name w:val="CM31"/>
    <w:basedOn w:val="Default"/>
    <w:next w:val="Default"/>
    <w:rsid w:val="001C41CB"/>
    <w:rPr>
      <w:rFonts w:cs="Times New Roman"/>
      <w:color w:val="auto"/>
    </w:rPr>
  </w:style>
  <w:style w:type="paragraph" w:customStyle="1" w:styleId="CM1">
    <w:name w:val="CM1"/>
    <w:basedOn w:val="Default"/>
    <w:next w:val="Default"/>
    <w:rsid w:val="001C41CB"/>
    <w:pPr>
      <w:spacing w:line="208" w:lineRule="atLeast"/>
    </w:pPr>
    <w:rPr>
      <w:rFonts w:cs="Times New Roman"/>
      <w:color w:val="auto"/>
    </w:rPr>
  </w:style>
  <w:style w:type="paragraph" w:customStyle="1" w:styleId="CM32">
    <w:name w:val="CM32"/>
    <w:basedOn w:val="Default"/>
    <w:next w:val="Default"/>
    <w:rsid w:val="001C41CB"/>
    <w:rPr>
      <w:rFonts w:cs="Times New Roman"/>
      <w:color w:val="auto"/>
    </w:rPr>
  </w:style>
  <w:style w:type="paragraph" w:customStyle="1" w:styleId="CM30">
    <w:name w:val="CM30"/>
    <w:basedOn w:val="Default"/>
    <w:next w:val="Default"/>
    <w:rsid w:val="001C41CB"/>
    <w:rPr>
      <w:rFonts w:cs="Times New Roman"/>
      <w:color w:val="auto"/>
    </w:rPr>
  </w:style>
  <w:style w:type="paragraph" w:customStyle="1" w:styleId="CM8">
    <w:name w:val="CM8"/>
    <w:basedOn w:val="Default"/>
    <w:next w:val="Default"/>
    <w:rsid w:val="001C41CB"/>
    <w:rPr>
      <w:rFonts w:cs="Times New Roman"/>
      <w:color w:val="auto"/>
    </w:rPr>
  </w:style>
  <w:style w:type="paragraph" w:customStyle="1" w:styleId="CM33">
    <w:name w:val="CM33"/>
    <w:basedOn w:val="Default"/>
    <w:next w:val="Default"/>
    <w:rsid w:val="001C41CB"/>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56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AC126-4E9B-434E-B468-46B6FB91F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2421</Words>
  <Characters>14726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CSI PRODUCT SPECIFICATIONS</vt:lpstr>
    </vt:vector>
  </TitlesOfParts>
  <Company>2/90 Sign Systems</Company>
  <LinksUpToDate>false</LinksUpToDate>
  <CharactersWithSpaces>17113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 PRODUCT SPECIFICATIONS</dc:title>
  <dc:subject/>
  <dc:creator>Rebecca Tyke</dc:creator>
  <cp:keywords/>
  <cp:lastModifiedBy>Rebecca L. Tyke</cp:lastModifiedBy>
  <cp:revision>3</cp:revision>
  <cp:lastPrinted>2022-03-14T18:29:00Z</cp:lastPrinted>
  <dcterms:created xsi:type="dcterms:W3CDTF">2022-10-26T13:19:00Z</dcterms:created>
  <dcterms:modified xsi:type="dcterms:W3CDTF">2022-10-26T13:23:00Z</dcterms:modified>
</cp:coreProperties>
</file>