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EF7E8" w14:textId="77777777" w:rsidR="008D7AD5" w:rsidRPr="00CD5C0D" w:rsidRDefault="00B47895" w:rsidP="002D3232">
      <w:pPr>
        <w:rPr>
          <w:rFonts w:ascii="Gill Sans MT" w:hAnsi="Gill Sans MT"/>
          <w:b/>
          <w:bCs/>
          <w:sz w:val="22"/>
          <w:szCs w:val="22"/>
        </w:rPr>
      </w:pPr>
      <w:bookmarkStart w:id="0" w:name="_Hlk97726564"/>
      <w:r w:rsidRPr="00CD5C0D">
        <w:rPr>
          <w:rFonts w:ascii="Gill Sans MT" w:hAnsi="Gill Sans MT"/>
          <w:b/>
          <w:bCs/>
          <w:sz w:val="22"/>
          <w:szCs w:val="22"/>
        </w:rPr>
        <w:t>CSI PRODUCT SPECIFICATIONS</w:t>
      </w:r>
    </w:p>
    <w:p w14:paraId="3F893C6C" w14:textId="77777777" w:rsidR="00B47895" w:rsidRDefault="00B47895" w:rsidP="00B47895">
      <w:pPr>
        <w:rPr>
          <w:rFonts w:ascii="Gill Sans MT" w:hAnsi="Gill Sans MT"/>
          <w:sz w:val="22"/>
          <w:szCs w:val="22"/>
        </w:rPr>
      </w:pPr>
    </w:p>
    <w:p w14:paraId="0EDFDD78" w14:textId="4E1405D1" w:rsidR="00731E51" w:rsidRPr="00D75CB4" w:rsidRDefault="00731E51" w:rsidP="00731E51">
      <w:pPr>
        <w:rPr>
          <w:rFonts w:ascii="Gill Sans MT" w:hAnsi="Gill Sans MT"/>
          <w:sz w:val="22"/>
          <w:szCs w:val="22"/>
        </w:rPr>
      </w:pPr>
      <w:r w:rsidRPr="00D75CB4">
        <w:rPr>
          <w:rFonts w:ascii="Gill Sans MT" w:hAnsi="Gill Sans MT"/>
          <w:sz w:val="22"/>
          <w:szCs w:val="22"/>
        </w:rPr>
        <w:t>IDENTIFY</w:t>
      </w:r>
      <w:r w:rsidR="00267432">
        <w:rPr>
          <w:rFonts w:ascii="Gill Sans MT" w:hAnsi="Gill Sans MT"/>
          <w:sz w:val="22"/>
          <w:szCs w:val="22"/>
        </w:rPr>
        <w:t>ING DEVICES - INTERIOR SIGNS 10</w:t>
      </w:r>
      <w:r w:rsidR="00A93269">
        <w:rPr>
          <w:rFonts w:ascii="Gill Sans MT" w:hAnsi="Gill Sans MT"/>
          <w:sz w:val="22"/>
          <w:szCs w:val="22"/>
        </w:rPr>
        <w:t xml:space="preserve"> </w:t>
      </w:r>
      <w:r w:rsidR="00267432">
        <w:rPr>
          <w:rFonts w:ascii="Gill Sans MT" w:hAnsi="Gill Sans MT"/>
          <w:sz w:val="22"/>
          <w:szCs w:val="22"/>
        </w:rPr>
        <w:t>1</w:t>
      </w:r>
      <w:r w:rsidRPr="00D75CB4">
        <w:rPr>
          <w:rFonts w:ascii="Gill Sans MT" w:hAnsi="Gill Sans MT"/>
          <w:sz w:val="22"/>
          <w:szCs w:val="22"/>
        </w:rPr>
        <w:t>4</w:t>
      </w:r>
      <w:r w:rsidR="00A93269">
        <w:rPr>
          <w:rFonts w:ascii="Gill Sans MT" w:hAnsi="Gill Sans MT"/>
          <w:sz w:val="22"/>
          <w:szCs w:val="22"/>
        </w:rPr>
        <w:t xml:space="preserve"> 00</w:t>
      </w:r>
    </w:p>
    <w:p w14:paraId="3D3FFD17" w14:textId="77777777" w:rsidR="00731E51" w:rsidRPr="00D75CB4" w:rsidRDefault="00731E51" w:rsidP="00731E51">
      <w:pPr>
        <w:pStyle w:val="EnvelopeReturn"/>
        <w:rPr>
          <w:rFonts w:ascii="Gill Sans MT" w:hAnsi="Gill Sans MT"/>
          <w:sz w:val="22"/>
          <w:szCs w:val="22"/>
        </w:rPr>
      </w:pPr>
    </w:p>
    <w:p w14:paraId="5ADD338B" w14:textId="77777777" w:rsidR="00731E51" w:rsidRPr="00D765C8" w:rsidRDefault="00731E51" w:rsidP="00731E51">
      <w:pPr>
        <w:rPr>
          <w:rFonts w:ascii="Gill Sans MT" w:hAnsi="Gill Sans MT"/>
          <w:i/>
          <w:sz w:val="22"/>
          <w:szCs w:val="22"/>
        </w:rPr>
      </w:pPr>
      <w:r w:rsidRPr="00D765C8">
        <w:rPr>
          <w:rFonts w:ascii="Gill Sans MT" w:hAnsi="Gill Sans MT"/>
          <w:i/>
          <w:sz w:val="22"/>
          <w:szCs w:val="22"/>
        </w:rPr>
        <w:t xml:space="preserve">SPEC. WRITER </w:t>
      </w:r>
      <w:r w:rsidR="001B4780" w:rsidRPr="00D765C8">
        <w:rPr>
          <w:rFonts w:ascii="Gill Sans MT" w:hAnsi="Gill Sans MT"/>
          <w:i/>
          <w:sz w:val="22"/>
          <w:szCs w:val="22"/>
        </w:rPr>
        <w:t>NOTES</w:t>
      </w:r>
      <w:r w:rsidRPr="00D765C8">
        <w:rPr>
          <w:rFonts w:ascii="Gill Sans MT" w:hAnsi="Gill Sans MT"/>
          <w:i/>
          <w:sz w:val="22"/>
          <w:szCs w:val="22"/>
        </w:rPr>
        <w:t>:</w:t>
      </w:r>
    </w:p>
    <w:p w14:paraId="730F53AE" w14:textId="77777777" w:rsidR="00731E51" w:rsidRPr="00D765C8" w:rsidRDefault="00731E51" w:rsidP="00731E51">
      <w:pPr>
        <w:pStyle w:val="EnvelopeReturn"/>
        <w:rPr>
          <w:rFonts w:ascii="Gill Sans MT" w:hAnsi="Gill Sans MT"/>
          <w:i/>
          <w:sz w:val="22"/>
          <w:szCs w:val="22"/>
        </w:rPr>
      </w:pPr>
    </w:p>
    <w:p w14:paraId="2E0A218A" w14:textId="77777777" w:rsidR="00731E51" w:rsidRPr="00D765C8" w:rsidRDefault="00731E51" w:rsidP="00592166">
      <w:pPr>
        <w:numPr>
          <w:ilvl w:val="0"/>
          <w:numId w:val="18"/>
        </w:numPr>
        <w:rPr>
          <w:rFonts w:ascii="Gill Sans MT" w:hAnsi="Gill Sans MT"/>
          <w:i/>
          <w:sz w:val="22"/>
          <w:szCs w:val="22"/>
        </w:rPr>
      </w:pPr>
      <w:r w:rsidRPr="00D765C8">
        <w:rPr>
          <w:rFonts w:ascii="Gill Sans MT" w:hAnsi="Gill Sans MT"/>
          <w:i/>
          <w:sz w:val="22"/>
          <w:szCs w:val="22"/>
        </w:rPr>
        <w:t xml:space="preserve">Notes and comments are shown in italics. </w:t>
      </w:r>
      <w:r w:rsidR="00626E74">
        <w:rPr>
          <w:rFonts w:ascii="Gill Sans MT" w:hAnsi="Gill Sans MT"/>
          <w:i/>
          <w:sz w:val="22"/>
          <w:szCs w:val="22"/>
        </w:rPr>
        <w:t xml:space="preserve"> </w:t>
      </w:r>
      <w:proofErr w:type="gramStart"/>
      <w:r w:rsidR="00626E74">
        <w:rPr>
          <w:rFonts w:ascii="Gill Sans MT" w:hAnsi="Gill Sans MT"/>
          <w:i/>
          <w:sz w:val="22"/>
          <w:szCs w:val="22"/>
        </w:rPr>
        <w:t>I.E.</w:t>
      </w:r>
      <w:proofErr w:type="gramEnd"/>
      <w:r w:rsidR="00626E74">
        <w:rPr>
          <w:rFonts w:ascii="Gill Sans MT" w:hAnsi="Gill Sans MT"/>
          <w:i/>
          <w:sz w:val="22"/>
          <w:szCs w:val="22"/>
        </w:rPr>
        <w:t xml:space="preserve"> samples refer</w:t>
      </w:r>
      <w:r w:rsidR="001B1100" w:rsidRPr="00D765C8">
        <w:rPr>
          <w:rFonts w:ascii="Gill Sans MT" w:hAnsi="Gill Sans MT"/>
          <w:i/>
          <w:sz w:val="22"/>
          <w:szCs w:val="22"/>
        </w:rPr>
        <w:t xml:space="preserve"> to the order form taken from the back inside cover of 2/90 Price Guide.  </w:t>
      </w:r>
      <w:r w:rsidRPr="00D765C8">
        <w:rPr>
          <w:rFonts w:ascii="Gill Sans MT" w:hAnsi="Gill Sans MT"/>
          <w:i/>
          <w:sz w:val="22"/>
          <w:szCs w:val="22"/>
        </w:rPr>
        <w:t xml:space="preserve">These should be removed before printing this specification. </w:t>
      </w:r>
    </w:p>
    <w:p w14:paraId="55B57131" w14:textId="77777777" w:rsidR="00731E51" w:rsidRPr="00D765C8" w:rsidRDefault="00731E51" w:rsidP="00731E51">
      <w:pPr>
        <w:rPr>
          <w:rFonts w:ascii="Gill Sans MT" w:hAnsi="Gill Sans MT"/>
          <w:i/>
          <w:sz w:val="22"/>
          <w:szCs w:val="22"/>
        </w:rPr>
      </w:pPr>
    </w:p>
    <w:p w14:paraId="2CC43846" w14:textId="07B7384A" w:rsidR="00731E51" w:rsidRPr="00D765C8" w:rsidRDefault="00731E51" w:rsidP="00592166">
      <w:pPr>
        <w:numPr>
          <w:ilvl w:val="0"/>
          <w:numId w:val="18"/>
        </w:numPr>
        <w:rPr>
          <w:rFonts w:ascii="Gill Sans MT" w:hAnsi="Gill Sans MT"/>
          <w:i/>
          <w:sz w:val="22"/>
          <w:szCs w:val="22"/>
        </w:rPr>
      </w:pPr>
      <w:r w:rsidRPr="00D765C8">
        <w:rPr>
          <w:rFonts w:ascii="Gill Sans MT" w:hAnsi="Gill Sans MT"/>
          <w:i/>
          <w:sz w:val="22"/>
          <w:szCs w:val="22"/>
        </w:rPr>
        <w:t xml:space="preserve">References to 2/90 drawings and bulletins can be retained for a closed 2/90 </w:t>
      </w:r>
      <w:r w:rsidR="00545846" w:rsidRPr="00D765C8">
        <w:rPr>
          <w:rFonts w:ascii="Gill Sans MT" w:hAnsi="Gill Sans MT"/>
          <w:i/>
          <w:sz w:val="22"/>
          <w:szCs w:val="22"/>
        </w:rPr>
        <w:t>specification but</w:t>
      </w:r>
      <w:r w:rsidRPr="00D765C8">
        <w:rPr>
          <w:rFonts w:ascii="Gill Sans MT" w:hAnsi="Gill Sans MT"/>
          <w:i/>
          <w:sz w:val="22"/>
          <w:szCs w:val="22"/>
        </w:rPr>
        <w:t xml:space="preserve"> should be removed for an open specification. </w:t>
      </w:r>
    </w:p>
    <w:p w14:paraId="7EAF963D" w14:textId="77777777" w:rsidR="00731E51" w:rsidRPr="00D765C8" w:rsidRDefault="00731E51" w:rsidP="00731E51">
      <w:pPr>
        <w:rPr>
          <w:rFonts w:ascii="Gill Sans MT" w:hAnsi="Gill Sans MT"/>
          <w:i/>
          <w:sz w:val="22"/>
          <w:szCs w:val="22"/>
        </w:rPr>
      </w:pPr>
    </w:p>
    <w:p w14:paraId="3123A6EF" w14:textId="1ADEEDE8" w:rsidR="00731E51" w:rsidRPr="00D765C8" w:rsidRDefault="00731E51" w:rsidP="00592166">
      <w:pPr>
        <w:numPr>
          <w:ilvl w:val="0"/>
          <w:numId w:val="18"/>
        </w:numPr>
        <w:rPr>
          <w:rFonts w:ascii="Gill Sans MT" w:hAnsi="Gill Sans MT"/>
          <w:i/>
          <w:sz w:val="22"/>
          <w:szCs w:val="22"/>
        </w:rPr>
      </w:pPr>
      <w:r w:rsidRPr="00D765C8">
        <w:rPr>
          <w:rFonts w:ascii="Gill Sans MT" w:hAnsi="Gill Sans MT"/>
          <w:i/>
          <w:sz w:val="22"/>
          <w:szCs w:val="22"/>
        </w:rPr>
        <w:t>Page breaks are inserted at pivotal subject breaks.  If altering document, select entire document and remove all page</w:t>
      </w:r>
      <w:r w:rsidR="003719D3">
        <w:rPr>
          <w:rFonts w:ascii="Gill Sans MT" w:hAnsi="Gill Sans MT"/>
          <w:i/>
          <w:sz w:val="22"/>
          <w:szCs w:val="22"/>
        </w:rPr>
        <w:t xml:space="preserve"> breaks.  After customization, </w:t>
      </w:r>
      <w:r w:rsidR="00545846">
        <w:rPr>
          <w:rFonts w:ascii="Gill Sans MT" w:hAnsi="Gill Sans MT"/>
          <w:i/>
          <w:sz w:val="22"/>
          <w:szCs w:val="22"/>
        </w:rPr>
        <w:t>i</w:t>
      </w:r>
      <w:r w:rsidRPr="00D765C8">
        <w:rPr>
          <w:rFonts w:ascii="Gill Sans MT" w:hAnsi="Gill Sans MT"/>
          <w:i/>
          <w:sz w:val="22"/>
          <w:szCs w:val="22"/>
        </w:rPr>
        <w:t>nsert page breaks where needed.</w:t>
      </w:r>
    </w:p>
    <w:p w14:paraId="3FC7F392" w14:textId="77777777" w:rsidR="00731E51" w:rsidRPr="00D765C8" w:rsidRDefault="00731E51" w:rsidP="00731E51">
      <w:pPr>
        <w:rPr>
          <w:rFonts w:ascii="Gill Sans MT" w:hAnsi="Gill Sans MT"/>
          <w:i/>
          <w:sz w:val="22"/>
          <w:szCs w:val="22"/>
        </w:rPr>
      </w:pPr>
    </w:p>
    <w:p w14:paraId="74D7EC39" w14:textId="77777777" w:rsidR="00731E51" w:rsidRPr="00D765C8" w:rsidRDefault="00731E51" w:rsidP="00592166">
      <w:pPr>
        <w:numPr>
          <w:ilvl w:val="0"/>
          <w:numId w:val="18"/>
        </w:numPr>
        <w:rPr>
          <w:rFonts w:ascii="Gill Sans MT" w:hAnsi="Gill Sans MT"/>
          <w:i/>
          <w:sz w:val="22"/>
          <w:szCs w:val="22"/>
        </w:rPr>
      </w:pPr>
      <w:r w:rsidRPr="00D765C8">
        <w:rPr>
          <w:rFonts w:ascii="Gill Sans MT" w:hAnsi="Gill Sans MT"/>
          <w:i/>
          <w:sz w:val="22"/>
          <w:szCs w:val="22"/>
        </w:rPr>
        <w:t xml:space="preserve">Delete products and subjects if they are not applicable to project. This document is created in a tabbed format, deleting section will automatically adjust tab format.  </w:t>
      </w:r>
    </w:p>
    <w:p w14:paraId="1A8E2BCA" w14:textId="77777777" w:rsidR="00731E51" w:rsidRPr="00D765C8" w:rsidRDefault="00731E51" w:rsidP="00731E51">
      <w:pPr>
        <w:rPr>
          <w:rFonts w:ascii="Gill Sans MT" w:hAnsi="Gill Sans MT"/>
          <w:i/>
          <w:sz w:val="22"/>
          <w:szCs w:val="22"/>
        </w:rPr>
      </w:pPr>
    </w:p>
    <w:p w14:paraId="5B329935" w14:textId="77777777" w:rsidR="00731E51" w:rsidRPr="00D765C8" w:rsidRDefault="00731E51" w:rsidP="00592166">
      <w:pPr>
        <w:numPr>
          <w:ilvl w:val="0"/>
          <w:numId w:val="18"/>
        </w:numPr>
        <w:rPr>
          <w:rFonts w:ascii="Gill Sans MT" w:hAnsi="Gill Sans MT"/>
          <w:i/>
          <w:sz w:val="22"/>
          <w:szCs w:val="22"/>
        </w:rPr>
      </w:pPr>
      <w:r w:rsidRPr="00D765C8">
        <w:rPr>
          <w:rFonts w:ascii="Gill Sans MT" w:hAnsi="Gill Sans MT"/>
          <w:i/>
          <w:sz w:val="22"/>
          <w:szCs w:val="22"/>
        </w:rPr>
        <w:t>Coordinate with sign drawings, message schedule and location plan terminology for correct and uniform nomenclature.</w:t>
      </w:r>
    </w:p>
    <w:bookmarkEnd w:id="0"/>
    <w:p w14:paraId="3F2C6244" w14:textId="77777777" w:rsidR="00731E51" w:rsidRPr="003F555D" w:rsidRDefault="00731E51" w:rsidP="00B47895">
      <w:pPr>
        <w:rPr>
          <w:rFonts w:ascii="Gill Sans MT" w:hAnsi="Gill Sans MT"/>
          <w:sz w:val="22"/>
          <w:szCs w:val="22"/>
        </w:rPr>
      </w:pPr>
    </w:p>
    <w:p w14:paraId="24C2A6A4" w14:textId="77777777" w:rsidR="00B47895" w:rsidRPr="00CD5C0D" w:rsidRDefault="00876BBE" w:rsidP="002D3232">
      <w:pPr>
        <w:rPr>
          <w:rFonts w:ascii="Gill Sans MT" w:hAnsi="Gill Sans MT"/>
          <w:b/>
          <w:bCs/>
          <w:sz w:val="22"/>
          <w:szCs w:val="22"/>
        </w:rPr>
      </w:pPr>
      <w:r>
        <w:rPr>
          <w:rFonts w:ascii="Gill Sans MT" w:hAnsi="Gill Sans MT"/>
          <w:sz w:val="22"/>
          <w:szCs w:val="22"/>
        </w:rPr>
        <w:br w:type="page"/>
      </w:r>
      <w:r w:rsidR="00B47895" w:rsidRPr="00CD5C0D">
        <w:rPr>
          <w:rFonts w:ascii="Gill Sans MT" w:hAnsi="Gill Sans MT"/>
          <w:b/>
          <w:bCs/>
          <w:sz w:val="22"/>
          <w:szCs w:val="22"/>
        </w:rPr>
        <w:lastRenderedPageBreak/>
        <w:t>PART 1 – GENERAL</w:t>
      </w:r>
    </w:p>
    <w:p w14:paraId="5A7FB68C" w14:textId="77777777" w:rsidR="00B47895" w:rsidRPr="003F555D" w:rsidRDefault="00B47895" w:rsidP="00B47895">
      <w:pPr>
        <w:rPr>
          <w:rFonts w:ascii="Gill Sans MT" w:hAnsi="Gill Sans MT"/>
          <w:sz w:val="22"/>
          <w:szCs w:val="22"/>
        </w:rPr>
      </w:pPr>
    </w:p>
    <w:p w14:paraId="708AF1F2" w14:textId="77777777" w:rsidR="00B47895" w:rsidRDefault="00B47895" w:rsidP="00592166">
      <w:pPr>
        <w:numPr>
          <w:ilvl w:val="0"/>
          <w:numId w:val="4"/>
        </w:numPr>
        <w:rPr>
          <w:rFonts w:ascii="Gill Sans MT" w:hAnsi="Gill Sans MT"/>
          <w:sz w:val="22"/>
          <w:szCs w:val="22"/>
        </w:rPr>
      </w:pPr>
      <w:bookmarkStart w:id="1" w:name="_Hlk97734555"/>
      <w:r w:rsidRPr="003F555D">
        <w:rPr>
          <w:rFonts w:ascii="Gill Sans MT" w:hAnsi="Gill Sans MT"/>
          <w:sz w:val="22"/>
          <w:szCs w:val="22"/>
        </w:rPr>
        <w:t>DESCRIPTION</w:t>
      </w:r>
    </w:p>
    <w:p w14:paraId="1D70CFFF" w14:textId="77777777" w:rsidR="00391689" w:rsidRDefault="00391689" w:rsidP="00391689">
      <w:pPr>
        <w:rPr>
          <w:rFonts w:ascii="Gill Sans MT" w:hAnsi="Gill Sans MT"/>
          <w:sz w:val="22"/>
          <w:szCs w:val="22"/>
        </w:rPr>
      </w:pPr>
    </w:p>
    <w:p w14:paraId="0BE81F83" w14:textId="6E467BCE" w:rsidR="00391689" w:rsidRDefault="00391689" w:rsidP="00592166">
      <w:pPr>
        <w:numPr>
          <w:ilvl w:val="1"/>
          <w:numId w:val="4"/>
        </w:numPr>
        <w:rPr>
          <w:rFonts w:ascii="Gill Sans MT" w:hAnsi="Gill Sans MT"/>
          <w:sz w:val="22"/>
          <w:szCs w:val="22"/>
        </w:rPr>
      </w:pPr>
      <w:r>
        <w:rPr>
          <w:rFonts w:ascii="Gill Sans MT" w:hAnsi="Gill Sans MT"/>
          <w:sz w:val="22"/>
          <w:szCs w:val="22"/>
        </w:rPr>
        <w:t xml:space="preserve">This section specifies interior identification, informational, directional </w:t>
      </w:r>
      <w:r w:rsidR="00545846">
        <w:rPr>
          <w:rFonts w:ascii="Gill Sans MT" w:hAnsi="Gill Sans MT"/>
          <w:sz w:val="22"/>
          <w:szCs w:val="22"/>
        </w:rPr>
        <w:t>signs,</w:t>
      </w:r>
      <w:r>
        <w:rPr>
          <w:rFonts w:ascii="Gill Sans MT" w:hAnsi="Gill Sans MT"/>
          <w:sz w:val="22"/>
          <w:szCs w:val="22"/>
        </w:rPr>
        <w:t xml:space="preserve"> and directories.</w:t>
      </w:r>
    </w:p>
    <w:p w14:paraId="0A71E112" w14:textId="77777777" w:rsidR="00391689" w:rsidRPr="003F555D" w:rsidRDefault="00391689" w:rsidP="00391689">
      <w:pPr>
        <w:rPr>
          <w:rFonts w:ascii="Gill Sans MT" w:hAnsi="Gill Sans MT"/>
          <w:sz w:val="22"/>
          <w:szCs w:val="22"/>
        </w:rPr>
      </w:pPr>
    </w:p>
    <w:p w14:paraId="4DD418F9" w14:textId="77777777" w:rsidR="00B47895" w:rsidRDefault="00B47895" w:rsidP="00592166">
      <w:pPr>
        <w:numPr>
          <w:ilvl w:val="0"/>
          <w:numId w:val="4"/>
        </w:numPr>
        <w:rPr>
          <w:rFonts w:ascii="Gill Sans MT" w:hAnsi="Gill Sans MT"/>
          <w:sz w:val="22"/>
          <w:szCs w:val="22"/>
        </w:rPr>
      </w:pPr>
      <w:r w:rsidRPr="003F555D">
        <w:rPr>
          <w:rFonts w:ascii="Gill Sans MT" w:hAnsi="Gill Sans MT"/>
          <w:sz w:val="22"/>
          <w:szCs w:val="22"/>
        </w:rPr>
        <w:t>SUBMITTALS</w:t>
      </w:r>
    </w:p>
    <w:p w14:paraId="5CCEF374" w14:textId="77777777" w:rsidR="00391689" w:rsidRDefault="00391689" w:rsidP="00391689">
      <w:pPr>
        <w:rPr>
          <w:rFonts w:ascii="Gill Sans MT" w:hAnsi="Gill Sans MT"/>
          <w:sz w:val="22"/>
          <w:szCs w:val="22"/>
        </w:rPr>
      </w:pPr>
    </w:p>
    <w:p w14:paraId="0A5E91AB" w14:textId="097F53E6" w:rsidR="00391689" w:rsidRDefault="00391689" w:rsidP="00592166">
      <w:pPr>
        <w:numPr>
          <w:ilvl w:val="1"/>
          <w:numId w:val="4"/>
        </w:numPr>
        <w:rPr>
          <w:rFonts w:ascii="Gill Sans MT" w:hAnsi="Gill Sans MT"/>
          <w:sz w:val="22"/>
          <w:szCs w:val="22"/>
        </w:rPr>
      </w:pPr>
      <w:r>
        <w:rPr>
          <w:rFonts w:ascii="Gill Sans MT" w:hAnsi="Gill Sans MT"/>
          <w:sz w:val="22"/>
          <w:szCs w:val="22"/>
        </w:rPr>
        <w:t>Samples: Submit one full size sample sign of the type, style</w:t>
      </w:r>
      <w:r w:rsidR="00491ABF">
        <w:rPr>
          <w:rFonts w:ascii="Gill Sans MT" w:hAnsi="Gill Sans MT"/>
          <w:sz w:val="22"/>
          <w:szCs w:val="22"/>
        </w:rPr>
        <w:t>,</w:t>
      </w:r>
      <w:r>
        <w:rPr>
          <w:rFonts w:ascii="Gill Sans MT" w:hAnsi="Gill Sans MT"/>
          <w:sz w:val="22"/>
          <w:szCs w:val="22"/>
        </w:rPr>
        <w:t xml:space="preserve"> and color specified including method of attachment.  If approved, the sample will become a part of the job.</w:t>
      </w:r>
    </w:p>
    <w:p w14:paraId="69070F81" w14:textId="77777777" w:rsidR="00391689" w:rsidRDefault="00391689" w:rsidP="00391689">
      <w:pPr>
        <w:ind w:left="360"/>
        <w:rPr>
          <w:rFonts w:ascii="Gill Sans MT" w:hAnsi="Gill Sans MT"/>
          <w:sz w:val="22"/>
          <w:szCs w:val="22"/>
        </w:rPr>
      </w:pPr>
    </w:p>
    <w:p w14:paraId="4EEAC584" w14:textId="2963730E" w:rsidR="00391689" w:rsidRDefault="00391689" w:rsidP="00592166">
      <w:pPr>
        <w:numPr>
          <w:ilvl w:val="1"/>
          <w:numId w:val="4"/>
        </w:numPr>
        <w:rPr>
          <w:rFonts w:ascii="Gill Sans MT" w:hAnsi="Gill Sans MT"/>
          <w:sz w:val="22"/>
          <w:szCs w:val="22"/>
        </w:rPr>
      </w:pPr>
      <w:r>
        <w:rPr>
          <w:rFonts w:ascii="Gill Sans MT" w:hAnsi="Gill Sans MT"/>
          <w:sz w:val="22"/>
          <w:szCs w:val="22"/>
        </w:rPr>
        <w:t xml:space="preserve">Manufacturer’s Literature: Manufacturer’s printed specifications, mounting details, </w:t>
      </w:r>
      <w:r w:rsidR="00545846">
        <w:rPr>
          <w:rFonts w:ascii="Gill Sans MT" w:hAnsi="Gill Sans MT"/>
          <w:sz w:val="22"/>
          <w:szCs w:val="22"/>
        </w:rPr>
        <w:t>installation,</w:t>
      </w:r>
      <w:r>
        <w:rPr>
          <w:rFonts w:ascii="Gill Sans MT" w:hAnsi="Gill Sans MT"/>
          <w:sz w:val="22"/>
          <w:szCs w:val="22"/>
        </w:rPr>
        <w:t xml:space="preserve"> and maintenance drawings.</w:t>
      </w:r>
    </w:p>
    <w:p w14:paraId="1FA84A3F" w14:textId="77777777" w:rsidR="00391689" w:rsidRDefault="00391689" w:rsidP="00391689">
      <w:pPr>
        <w:rPr>
          <w:rFonts w:ascii="Gill Sans MT" w:hAnsi="Gill Sans MT"/>
          <w:sz w:val="22"/>
          <w:szCs w:val="22"/>
        </w:rPr>
      </w:pPr>
    </w:p>
    <w:p w14:paraId="16351EF1" w14:textId="74C25626" w:rsidR="00391689" w:rsidRDefault="00391689" w:rsidP="00592166">
      <w:pPr>
        <w:numPr>
          <w:ilvl w:val="1"/>
          <w:numId w:val="4"/>
        </w:numPr>
        <w:rPr>
          <w:rFonts w:ascii="Gill Sans MT" w:hAnsi="Gill Sans MT"/>
          <w:sz w:val="22"/>
          <w:szCs w:val="22"/>
        </w:rPr>
      </w:pPr>
      <w:r>
        <w:rPr>
          <w:rFonts w:ascii="Gill Sans MT" w:hAnsi="Gill Sans MT"/>
          <w:sz w:val="22"/>
          <w:szCs w:val="22"/>
        </w:rPr>
        <w:t xml:space="preserve">Shop Drawings: Scaled for manufacturer and fabrication of sign types.  Identify materials, size, </w:t>
      </w:r>
      <w:r w:rsidR="00876BBE">
        <w:rPr>
          <w:rFonts w:ascii="Gill Sans MT" w:hAnsi="Gill Sans MT"/>
          <w:sz w:val="22"/>
          <w:szCs w:val="22"/>
        </w:rPr>
        <w:t>typography,</w:t>
      </w:r>
      <w:r w:rsidR="008D1B8C">
        <w:rPr>
          <w:rFonts w:ascii="Gill Sans MT" w:hAnsi="Gill Sans MT"/>
          <w:sz w:val="22"/>
          <w:szCs w:val="22"/>
        </w:rPr>
        <w:t xml:space="preserve"> artwork,</w:t>
      </w:r>
      <w:r w:rsidR="00876BBE">
        <w:rPr>
          <w:rFonts w:ascii="Gill Sans MT" w:hAnsi="Gill Sans MT"/>
          <w:sz w:val="22"/>
          <w:szCs w:val="22"/>
        </w:rPr>
        <w:t xml:space="preserve"> </w:t>
      </w:r>
      <w:r>
        <w:rPr>
          <w:rFonts w:ascii="Gill Sans MT" w:hAnsi="Gill Sans MT"/>
          <w:sz w:val="22"/>
          <w:szCs w:val="22"/>
        </w:rPr>
        <w:t>finishes</w:t>
      </w:r>
      <w:r w:rsidR="00876BBE">
        <w:rPr>
          <w:rFonts w:ascii="Gill Sans MT" w:hAnsi="Gill Sans MT"/>
          <w:sz w:val="22"/>
          <w:szCs w:val="22"/>
        </w:rPr>
        <w:t>, mounting</w:t>
      </w:r>
      <w:r w:rsidR="00491ABF">
        <w:rPr>
          <w:rFonts w:ascii="Gill Sans MT" w:hAnsi="Gill Sans MT"/>
          <w:sz w:val="22"/>
          <w:szCs w:val="22"/>
        </w:rPr>
        <w:t>,</w:t>
      </w:r>
      <w:r>
        <w:rPr>
          <w:rFonts w:ascii="Gill Sans MT" w:hAnsi="Gill Sans MT"/>
          <w:sz w:val="22"/>
          <w:szCs w:val="22"/>
        </w:rPr>
        <w:t xml:space="preserve"> and accessory items.</w:t>
      </w:r>
    </w:p>
    <w:p w14:paraId="0EF0C50B" w14:textId="77777777" w:rsidR="00391689" w:rsidRPr="003F555D" w:rsidRDefault="00391689" w:rsidP="00391689">
      <w:pPr>
        <w:ind w:left="360"/>
        <w:rPr>
          <w:rFonts w:ascii="Gill Sans MT" w:hAnsi="Gill Sans MT"/>
          <w:sz w:val="22"/>
          <w:szCs w:val="22"/>
        </w:rPr>
      </w:pPr>
    </w:p>
    <w:p w14:paraId="45C3E108" w14:textId="77777777" w:rsidR="00B47895" w:rsidRDefault="00B47895" w:rsidP="00592166">
      <w:pPr>
        <w:numPr>
          <w:ilvl w:val="0"/>
          <w:numId w:val="4"/>
        </w:numPr>
        <w:rPr>
          <w:rFonts w:ascii="Gill Sans MT" w:hAnsi="Gill Sans MT"/>
          <w:sz w:val="22"/>
          <w:szCs w:val="22"/>
        </w:rPr>
      </w:pPr>
      <w:r w:rsidRPr="003F555D">
        <w:rPr>
          <w:rFonts w:ascii="Gill Sans MT" w:hAnsi="Gill Sans MT"/>
          <w:sz w:val="22"/>
          <w:szCs w:val="22"/>
        </w:rPr>
        <w:t>DELIVERY AND STORAGE</w:t>
      </w:r>
    </w:p>
    <w:p w14:paraId="069CC5EE" w14:textId="77777777" w:rsidR="00391689" w:rsidRDefault="00391689" w:rsidP="00391689">
      <w:pPr>
        <w:rPr>
          <w:rFonts w:ascii="Gill Sans MT" w:hAnsi="Gill Sans MT"/>
          <w:sz w:val="22"/>
          <w:szCs w:val="22"/>
        </w:rPr>
      </w:pPr>
    </w:p>
    <w:p w14:paraId="4761DCA7" w14:textId="3FCBD398" w:rsidR="00391689" w:rsidRDefault="00391689" w:rsidP="00592166">
      <w:pPr>
        <w:numPr>
          <w:ilvl w:val="1"/>
          <w:numId w:val="4"/>
        </w:numPr>
        <w:rPr>
          <w:rFonts w:ascii="Gill Sans MT" w:hAnsi="Gill Sans MT"/>
          <w:sz w:val="22"/>
          <w:szCs w:val="22"/>
        </w:rPr>
      </w:pPr>
      <w:r>
        <w:rPr>
          <w:rFonts w:ascii="Gill Sans MT" w:hAnsi="Gill Sans MT"/>
          <w:sz w:val="22"/>
          <w:szCs w:val="22"/>
        </w:rPr>
        <w:t xml:space="preserve">Package to prevent damage or deterioration during shipment, handling, </w:t>
      </w:r>
      <w:r w:rsidR="00545846">
        <w:rPr>
          <w:rFonts w:ascii="Gill Sans MT" w:hAnsi="Gill Sans MT"/>
          <w:sz w:val="22"/>
          <w:szCs w:val="22"/>
        </w:rPr>
        <w:t>storage,</w:t>
      </w:r>
      <w:r>
        <w:rPr>
          <w:rFonts w:ascii="Gill Sans MT" w:hAnsi="Gill Sans MT"/>
          <w:sz w:val="22"/>
          <w:szCs w:val="22"/>
        </w:rPr>
        <w:t xml:space="preserve"> and installation.  Maintain protective coverings in place and in good repair until removal is necessary.  Store products in dry condition inside enclosed facilities.</w:t>
      </w:r>
    </w:p>
    <w:p w14:paraId="105ADE6B" w14:textId="77777777" w:rsidR="00391689" w:rsidRDefault="00391689" w:rsidP="00391689">
      <w:pPr>
        <w:ind w:left="360"/>
        <w:rPr>
          <w:rFonts w:ascii="Gill Sans MT" w:hAnsi="Gill Sans MT"/>
          <w:sz w:val="22"/>
          <w:szCs w:val="22"/>
        </w:rPr>
      </w:pPr>
    </w:p>
    <w:p w14:paraId="091369FE" w14:textId="77777777" w:rsidR="00391689" w:rsidRDefault="00391689" w:rsidP="00592166">
      <w:pPr>
        <w:numPr>
          <w:ilvl w:val="1"/>
          <w:numId w:val="4"/>
        </w:numPr>
        <w:rPr>
          <w:rFonts w:ascii="Gill Sans MT" w:hAnsi="Gill Sans MT"/>
          <w:sz w:val="22"/>
          <w:szCs w:val="22"/>
        </w:rPr>
      </w:pPr>
      <w:r>
        <w:rPr>
          <w:rFonts w:ascii="Gill Sans MT" w:hAnsi="Gill Sans MT"/>
          <w:sz w:val="22"/>
          <w:szCs w:val="22"/>
        </w:rPr>
        <w:t xml:space="preserve">Deliver signs only when mounting </w:t>
      </w:r>
      <w:r w:rsidR="00D20E08">
        <w:rPr>
          <w:rFonts w:ascii="Gill Sans MT" w:hAnsi="Gill Sans MT"/>
          <w:sz w:val="22"/>
          <w:szCs w:val="22"/>
        </w:rPr>
        <w:t>surfaces</w:t>
      </w:r>
      <w:r>
        <w:rPr>
          <w:rFonts w:ascii="Gill Sans MT" w:hAnsi="Gill Sans MT"/>
          <w:sz w:val="22"/>
          <w:szCs w:val="22"/>
        </w:rPr>
        <w:t xml:space="preserve"> are ready for installation work to proceed.</w:t>
      </w:r>
    </w:p>
    <w:p w14:paraId="48D5F4D0" w14:textId="77777777" w:rsidR="00391689" w:rsidRPr="003F555D" w:rsidRDefault="00391689" w:rsidP="00391689">
      <w:pPr>
        <w:ind w:left="360"/>
        <w:rPr>
          <w:rFonts w:ascii="Gill Sans MT" w:hAnsi="Gill Sans MT"/>
          <w:sz w:val="22"/>
          <w:szCs w:val="22"/>
        </w:rPr>
      </w:pPr>
    </w:p>
    <w:p w14:paraId="531DAA99" w14:textId="77777777" w:rsidR="006673F4" w:rsidRDefault="0038192C" w:rsidP="00592166">
      <w:pPr>
        <w:numPr>
          <w:ilvl w:val="0"/>
          <w:numId w:val="4"/>
        </w:numPr>
        <w:rPr>
          <w:rFonts w:ascii="Gill Sans MT" w:hAnsi="Gill Sans MT"/>
          <w:sz w:val="22"/>
          <w:szCs w:val="22"/>
        </w:rPr>
      </w:pPr>
      <w:r>
        <w:rPr>
          <w:rFonts w:ascii="Gill Sans MT" w:hAnsi="Gill Sans MT"/>
          <w:sz w:val="22"/>
          <w:szCs w:val="22"/>
        </w:rPr>
        <w:t>EXTRA MATERIALS</w:t>
      </w:r>
    </w:p>
    <w:p w14:paraId="3426A406" w14:textId="77777777" w:rsidR="006673F4" w:rsidRDefault="006673F4" w:rsidP="006673F4">
      <w:pPr>
        <w:ind w:left="360"/>
        <w:rPr>
          <w:rFonts w:ascii="Gill Sans MT" w:hAnsi="Gill Sans MT"/>
          <w:sz w:val="22"/>
          <w:szCs w:val="22"/>
        </w:rPr>
      </w:pPr>
    </w:p>
    <w:p w14:paraId="496F37FF" w14:textId="77777777" w:rsidR="006673F4" w:rsidRDefault="0038192C" w:rsidP="00D178D4">
      <w:pPr>
        <w:numPr>
          <w:ilvl w:val="1"/>
          <w:numId w:val="41"/>
        </w:numPr>
        <w:rPr>
          <w:rFonts w:ascii="Gill Sans MT" w:hAnsi="Gill Sans MT"/>
          <w:sz w:val="22"/>
          <w:szCs w:val="22"/>
        </w:rPr>
      </w:pPr>
      <w:r>
        <w:rPr>
          <w:rFonts w:ascii="Gill Sans MT" w:hAnsi="Gill Sans MT"/>
          <w:sz w:val="22"/>
          <w:szCs w:val="22"/>
        </w:rPr>
        <w:t>Exp</w:t>
      </w:r>
      <w:r w:rsidR="009E22EC">
        <w:rPr>
          <w:rFonts w:ascii="Gill Sans MT" w:hAnsi="Gill Sans MT"/>
          <w:sz w:val="22"/>
          <w:szCs w:val="22"/>
        </w:rPr>
        <w:t>edited Sign Maintenance Program: C</w:t>
      </w:r>
      <w:r w:rsidR="006673F4">
        <w:rPr>
          <w:rFonts w:ascii="Gill Sans MT" w:hAnsi="Gill Sans MT"/>
          <w:sz w:val="22"/>
          <w:szCs w:val="22"/>
        </w:rPr>
        <w:t>oupon book</w:t>
      </w:r>
      <w:r>
        <w:rPr>
          <w:rFonts w:ascii="Gill Sans MT" w:hAnsi="Gill Sans MT"/>
          <w:sz w:val="22"/>
          <w:szCs w:val="22"/>
        </w:rPr>
        <w:t>s</w:t>
      </w:r>
      <w:r w:rsidR="006673F4">
        <w:rPr>
          <w:rFonts w:ascii="Gill Sans MT" w:hAnsi="Gill Sans MT"/>
          <w:sz w:val="22"/>
          <w:szCs w:val="22"/>
        </w:rPr>
        <w:t xml:space="preserve"> for redemption of </w:t>
      </w:r>
      <w:r>
        <w:rPr>
          <w:rFonts w:ascii="Gill Sans MT" w:hAnsi="Gill Sans MT"/>
          <w:sz w:val="22"/>
          <w:szCs w:val="22"/>
        </w:rPr>
        <w:t xml:space="preserve">expedited </w:t>
      </w:r>
      <w:r w:rsidR="006673F4">
        <w:rPr>
          <w:rFonts w:ascii="Gill Sans MT" w:hAnsi="Gill Sans MT"/>
          <w:sz w:val="22"/>
          <w:szCs w:val="22"/>
        </w:rPr>
        <w:t>replacement Inserts and additional signage.</w:t>
      </w:r>
    </w:p>
    <w:p w14:paraId="4AC405DB" w14:textId="77777777" w:rsidR="006673F4" w:rsidRDefault="006673F4" w:rsidP="006673F4">
      <w:pPr>
        <w:ind w:left="360"/>
        <w:rPr>
          <w:rFonts w:ascii="Gill Sans MT" w:hAnsi="Gill Sans MT"/>
          <w:sz w:val="22"/>
          <w:szCs w:val="22"/>
        </w:rPr>
      </w:pPr>
    </w:p>
    <w:p w14:paraId="5D2182B1" w14:textId="77777777" w:rsidR="00B47895" w:rsidRDefault="00B47895" w:rsidP="00592166">
      <w:pPr>
        <w:numPr>
          <w:ilvl w:val="0"/>
          <w:numId w:val="4"/>
        </w:numPr>
        <w:rPr>
          <w:rFonts w:ascii="Gill Sans MT" w:hAnsi="Gill Sans MT"/>
          <w:sz w:val="22"/>
          <w:szCs w:val="22"/>
        </w:rPr>
      </w:pPr>
      <w:r w:rsidRPr="003F555D">
        <w:rPr>
          <w:rFonts w:ascii="Gill Sans MT" w:hAnsi="Gill Sans MT"/>
          <w:sz w:val="22"/>
          <w:szCs w:val="22"/>
        </w:rPr>
        <w:t>REFERENCES</w:t>
      </w:r>
    </w:p>
    <w:p w14:paraId="699F9BDC" w14:textId="77777777" w:rsidR="00391689" w:rsidRDefault="00391689" w:rsidP="00391689">
      <w:pPr>
        <w:rPr>
          <w:rFonts w:ascii="Gill Sans MT" w:hAnsi="Gill Sans MT"/>
          <w:sz w:val="22"/>
          <w:szCs w:val="22"/>
        </w:rPr>
      </w:pPr>
    </w:p>
    <w:p w14:paraId="2B2B45C7" w14:textId="77777777" w:rsidR="00391689" w:rsidRDefault="00391689" w:rsidP="00592166">
      <w:pPr>
        <w:numPr>
          <w:ilvl w:val="1"/>
          <w:numId w:val="4"/>
        </w:numPr>
        <w:rPr>
          <w:rFonts w:ascii="Gill Sans MT" w:hAnsi="Gill Sans MT"/>
          <w:sz w:val="22"/>
          <w:szCs w:val="22"/>
        </w:rPr>
      </w:pPr>
      <w:r>
        <w:rPr>
          <w:rFonts w:ascii="Gill Sans MT" w:hAnsi="Gill Sans MT"/>
          <w:sz w:val="22"/>
          <w:szCs w:val="22"/>
        </w:rPr>
        <w:t>Publications listed below form a part of this specification to extent referenced.  Publications are referenced in text by basic designation only.</w:t>
      </w:r>
    </w:p>
    <w:p w14:paraId="3620AAA0" w14:textId="77777777" w:rsidR="00B42A6B" w:rsidRDefault="00B42A6B" w:rsidP="00B42A6B">
      <w:pPr>
        <w:ind w:left="360"/>
        <w:rPr>
          <w:rFonts w:ascii="Gill Sans MT" w:hAnsi="Gill Sans MT"/>
          <w:sz w:val="22"/>
          <w:szCs w:val="22"/>
        </w:rPr>
      </w:pPr>
    </w:p>
    <w:p w14:paraId="1E3E92F8" w14:textId="77777777" w:rsidR="00391689" w:rsidRPr="00B42A6B" w:rsidRDefault="00391689" w:rsidP="00592166">
      <w:pPr>
        <w:numPr>
          <w:ilvl w:val="2"/>
          <w:numId w:val="15"/>
        </w:numPr>
        <w:rPr>
          <w:rFonts w:ascii="Gill Sans MT" w:hAnsi="Gill Sans MT"/>
          <w:sz w:val="22"/>
          <w:szCs w:val="22"/>
        </w:rPr>
      </w:pPr>
      <w:r w:rsidRPr="00B42A6B">
        <w:rPr>
          <w:rFonts w:ascii="Gill Sans MT" w:hAnsi="Gill Sans MT"/>
          <w:sz w:val="22"/>
          <w:szCs w:val="22"/>
        </w:rPr>
        <w:t>American National Standards Institute (ANSI)</w:t>
      </w:r>
      <w:r w:rsidR="00CA6D98" w:rsidRPr="00B42A6B">
        <w:rPr>
          <w:rFonts w:ascii="Gill Sans MT" w:hAnsi="Gill Sans MT"/>
          <w:sz w:val="22"/>
          <w:szCs w:val="22"/>
        </w:rPr>
        <w:tab/>
      </w:r>
      <w:r w:rsidR="00CA6D98" w:rsidRPr="00B42A6B">
        <w:rPr>
          <w:rFonts w:ascii="Gill Sans MT" w:hAnsi="Gill Sans MT"/>
          <w:sz w:val="22"/>
          <w:szCs w:val="22"/>
        </w:rPr>
        <w:tab/>
      </w:r>
      <w:r w:rsidR="00B42A6B" w:rsidRPr="00B42A6B">
        <w:rPr>
          <w:rFonts w:ascii="Gill Sans MT" w:hAnsi="Gill Sans MT"/>
          <w:sz w:val="28"/>
          <w:szCs w:val="28"/>
        </w:rPr>
        <w:t>•</w:t>
      </w:r>
      <w:r w:rsidR="00B42A6B" w:rsidRPr="00B42A6B">
        <w:rPr>
          <w:rFonts w:ascii="Gill Sans MT" w:hAnsi="Gill Sans MT"/>
          <w:sz w:val="22"/>
          <w:szCs w:val="22"/>
        </w:rPr>
        <w:tab/>
      </w:r>
      <w:r w:rsidR="00CA6D98" w:rsidRPr="00B42A6B">
        <w:rPr>
          <w:rFonts w:ascii="Gill Sans MT" w:hAnsi="Gill Sans MT"/>
          <w:sz w:val="22"/>
          <w:szCs w:val="22"/>
        </w:rPr>
        <w:t>Federal Specifications</w:t>
      </w:r>
    </w:p>
    <w:p w14:paraId="6198FB93" w14:textId="77777777" w:rsidR="00391689" w:rsidRPr="00B42A6B" w:rsidRDefault="00391689" w:rsidP="00592166">
      <w:pPr>
        <w:numPr>
          <w:ilvl w:val="2"/>
          <w:numId w:val="15"/>
        </w:numPr>
        <w:rPr>
          <w:rFonts w:ascii="Gill Sans MT" w:hAnsi="Gill Sans MT"/>
          <w:sz w:val="22"/>
          <w:szCs w:val="22"/>
        </w:rPr>
      </w:pPr>
      <w:r w:rsidRPr="00B42A6B">
        <w:rPr>
          <w:rFonts w:ascii="Gill Sans MT" w:hAnsi="Gill Sans MT"/>
          <w:sz w:val="22"/>
          <w:szCs w:val="22"/>
        </w:rPr>
        <w:t>American Society for Testing &amp; Materials (ASTM)</w:t>
      </w:r>
      <w:r w:rsidR="00CA6D98" w:rsidRPr="00B42A6B">
        <w:rPr>
          <w:rFonts w:ascii="Gill Sans MT" w:hAnsi="Gill Sans MT"/>
          <w:sz w:val="22"/>
          <w:szCs w:val="22"/>
        </w:rPr>
        <w:tab/>
      </w:r>
      <w:r w:rsidR="00B42A6B" w:rsidRPr="00B42A6B">
        <w:rPr>
          <w:rFonts w:ascii="Gill Sans MT" w:hAnsi="Gill Sans MT"/>
          <w:sz w:val="28"/>
          <w:szCs w:val="28"/>
        </w:rPr>
        <w:t>•</w:t>
      </w:r>
      <w:r w:rsidR="00B42A6B" w:rsidRPr="00B42A6B">
        <w:rPr>
          <w:rFonts w:ascii="Gill Sans MT" w:hAnsi="Gill Sans MT"/>
          <w:sz w:val="22"/>
          <w:szCs w:val="22"/>
        </w:rPr>
        <w:tab/>
      </w:r>
      <w:r w:rsidR="00CA6D98" w:rsidRPr="00B42A6B">
        <w:rPr>
          <w:rFonts w:ascii="Gill Sans MT" w:hAnsi="Gill Sans MT"/>
          <w:sz w:val="22"/>
          <w:szCs w:val="22"/>
        </w:rPr>
        <w:t>Uniform Sign Code</w:t>
      </w:r>
    </w:p>
    <w:p w14:paraId="67EFE340" w14:textId="77777777" w:rsidR="00842EA8" w:rsidRDefault="00842EA8" w:rsidP="00842EA8">
      <w:pPr>
        <w:rPr>
          <w:rFonts w:ascii="Gill Sans MT" w:hAnsi="Gill Sans MT"/>
          <w:sz w:val="22"/>
          <w:szCs w:val="22"/>
        </w:rPr>
      </w:pPr>
    </w:p>
    <w:p w14:paraId="7D37994F" w14:textId="65F44B0B" w:rsidR="00B47895" w:rsidRPr="00842EA8" w:rsidRDefault="00B47895" w:rsidP="00D178D4">
      <w:pPr>
        <w:pStyle w:val="ListParagraph"/>
        <w:numPr>
          <w:ilvl w:val="0"/>
          <w:numId w:val="43"/>
        </w:numPr>
        <w:rPr>
          <w:rFonts w:ascii="Gill Sans MT" w:hAnsi="Gill Sans MT"/>
          <w:sz w:val="22"/>
          <w:szCs w:val="22"/>
        </w:rPr>
      </w:pPr>
      <w:r w:rsidRPr="00842EA8">
        <w:rPr>
          <w:rFonts w:ascii="Gill Sans MT" w:hAnsi="Gill Sans MT"/>
          <w:sz w:val="22"/>
          <w:szCs w:val="22"/>
        </w:rPr>
        <w:t>WARRANTY</w:t>
      </w:r>
    </w:p>
    <w:p w14:paraId="59017797" w14:textId="77777777" w:rsidR="00CA6D98" w:rsidRDefault="00CA6D98" w:rsidP="00CA6D98">
      <w:pPr>
        <w:rPr>
          <w:rFonts w:ascii="Gill Sans MT" w:hAnsi="Gill Sans MT"/>
          <w:sz w:val="22"/>
          <w:szCs w:val="22"/>
        </w:rPr>
      </w:pPr>
    </w:p>
    <w:p w14:paraId="2855BA7E" w14:textId="77777777" w:rsidR="00391689" w:rsidRPr="003F555D" w:rsidRDefault="00391689" w:rsidP="00D178D4">
      <w:pPr>
        <w:numPr>
          <w:ilvl w:val="1"/>
          <w:numId w:val="44"/>
        </w:numPr>
        <w:rPr>
          <w:rFonts w:ascii="Gill Sans MT" w:hAnsi="Gill Sans MT"/>
          <w:sz w:val="22"/>
          <w:szCs w:val="22"/>
        </w:rPr>
      </w:pPr>
      <w:r>
        <w:rPr>
          <w:rFonts w:ascii="Gill Sans MT" w:hAnsi="Gill Sans MT"/>
          <w:sz w:val="22"/>
          <w:szCs w:val="22"/>
        </w:rPr>
        <w:t xml:space="preserve">Provide manufacturer’s warranty against defect in materials.  Warranty shall provide material and labor to </w:t>
      </w:r>
      <w:r w:rsidR="00D20E08">
        <w:rPr>
          <w:rFonts w:ascii="Gill Sans MT" w:hAnsi="Gill Sans MT"/>
          <w:sz w:val="22"/>
          <w:szCs w:val="22"/>
        </w:rPr>
        <w:t xml:space="preserve">repair or </w:t>
      </w:r>
      <w:r>
        <w:rPr>
          <w:rFonts w:ascii="Gill Sans MT" w:hAnsi="Gill Sans MT"/>
          <w:sz w:val="22"/>
          <w:szCs w:val="22"/>
        </w:rPr>
        <w:t>replace defective materials</w:t>
      </w:r>
      <w:r w:rsidR="00D20E08">
        <w:rPr>
          <w:rFonts w:ascii="Gill Sans MT" w:hAnsi="Gill Sans MT"/>
          <w:sz w:val="22"/>
          <w:szCs w:val="22"/>
        </w:rPr>
        <w:t xml:space="preserve"> at the manufacturer’s discretion</w:t>
      </w:r>
      <w:r>
        <w:rPr>
          <w:rFonts w:ascii="Gill Sans MT" w:hAnsi="Gill Sans MT"/>
          <w:sz w:val="22"/>
          <w:szCs w:val="22"/>
        </w:rPr>
        <w:t>.  Damage caused by physical or chemical abuse or damage from excessive heat will not be warranted.  Removal and reinstallation of existing signage is not warranted.</w:t>
      </w:r>
    </w:p>
    <w:bookmarkEnd w:id="1"/>
    <w:p w14:paraId="7BE0370E" w14:textId="77777777" w:rsidR="00B47895" w:rsidRPr="00CD5C0D" w:rsidRDefault="00876BBE" w:rsidP="002D3232">
      <w:pPr>
        <w:rPr>
          <w:rFonts w:ascii="Gill Sans MT" w:hAnsi="Gill Sans MT"/>
          <w:b/>
          <w:bCs/>
          <w:sz w:val="22"/>
          <w:szCs w:val="22"/>
        </w:rPr>
      </w:pPr>
      <w:r>
        <w:rPr>
          <w:rFonts w:ascii="Gill Sans MT" w:hAnsi="Gill Sans MT"/>
          <w:sz w:val="22"/>
          <w:szCs w:val="22"/>
        </w:rPr>
        <w:br w:type="page"/>
      </w:r>
      <w:bookmarkStart w:id="2" w:name="_Hlk97725310"/>
      <w:r w:rsidR="00B47895" w:rsidRPr="00CD5C0D">
        <w:rPr>
          <w:rFonts w:ascii="Gill Sans MT" w:hAnsi="Gill Sans MT"/>
          <w:b/>
          <w:bCs/>
          <w:sz w:val="22"/>
          <w:szCs w:val="22"/>
        </w:rPr>
        <w:lastRenderedPageBreak/>
        <w:t>PART 2 – PRODUCTS</w:t>
      </w:r>
    </w:p>
    <w:p w14:paraId="63AD18A2" w14:textId="77777777" w:rsidR="00B47895" w:rsidRPr="003F555D" w:rsidRDefault="00B47895" w:rsidP="00B47895">
      <w:pPr>
        <w:rPr>
          <w:rFonts w:ascii="Gill Sans MT" w:hAnsi="Gill Sans MT"/>
          <w:sz w:val="22"/>
          <w:szCs w:val="22"/>
        </w:rPr>
      </w:pPr>
    </w:p>
    <w:p w14:paraId="0296E522" w14:textId="77777777" w:rsidR="00B47895" w:rsidRPr="00516EF1" w:rsidRDefault="00B47895" w:rsidP="00592166">
      <w:pPr>
        <w:numPr>
          <w:ilvl w:val="0"/>
          <w:numId w:val="5"/>
        </w:numPr>
        <w:rPr>
          <w:rFonts w:ascii="Gill Sans MT" w:hAnsi="Gill Sans MT"/>
          <w:b/>
          <w:bCs/>
          <w:sz w:val="22"/>
          <w:szCs w:val="22"/>
        </w:rPr>
      </w:pPr>
      <w:r w:rsidRPr="00516EF1">
        <w:rPr>
          <w:rFonts w:ascii="Gill Sans MT" w:hAnsi="Gill Sans MT"/>
          <w:b/>
          <w:bCs/>
          <w:sz w:val="22"/>
          <w:szCs w:val="22"/>
        </w:rPr>
        <w:t>GENERAL</w:t>
      </w:r>
    </w:p>
    <w:p w14:paraId="71E0FA80" w14:textId="77777777" w:rsidR="00D7382F" w:rsidRDefault="00D7382F" w:rsidP="00D7382F">
      <w:pPr>
        <w:rPr>
          <w:rFonts w:ascii="Gill Sans MT" w:hAnsi="Gill Sans MT"/>
          <w:sz w:val="22"/>
          <w:szCs w:val="22"/>
        </w:rPr>
      </w:pPr>
    </w:p>
    <w:p w14:paraId="5EF706B3" w14:textId="25008031" w:rsidR="00D7382F" w:rsidRDefault="00D7382F" w:rsidP="00592166">
      <w:pPr>
        <w:numPr>
          <w:ilvl w:val="1"/>
          <w:numId w:val="5"/>
        </w:numPr>
        <w:rPr>
          <w:rFonts w:ascii="Gill Sans MT" w:hAnsi="Gill Sans MT"/>
          <w:sz w:val="22"/>
          <w:szCs w:val="22"/>
        </w:rPr>
      </w:pPr>
      <w:r>
        <w:rPr>
          <w:rFonts w:ascii="Gill Sans MT" w:hAnsi="Gill Sans MT"/>
          <w:sz w:val="22"/>
          <w:szCs w:val="22"/>
        </w:rPr>
        <w:t xml:space="preserve">Sign and graphic components are to be by a single manufacturer, including necessary mounting options, </w:t>
      </w:r>
      <w:r w:rsidR="00545846">
        <w:rPr>
          <w:rFonts w:ascii="Gill Sans MT" w:hAnsi="Gill Sans MT"/>
          <w:sz w:val="22"/>
          <w:szCs w:val="22"/>
        </w:rPr>
        <w:t>fittings,</w:t>
      </w:r>
      <w:r>
        <w:rPr>
          <w:rFonts w:ascii="Gill Sans MT" w:hAnsi="Gill Sans MT"/>
          <w:sz w:val="22"/>
          <w:szCs w:val="22"/>
        </w:rPr>
        <w:t xml:space="preserve"> and fastenings.</w:t>
      </w:r>
    </w:p>
    <w:p w14:paraId="45C8D7B8" w14:textId="77777777" w:rsidR="00933A7E" w:rsidRPr="003F555D" w:rsidRDefault="00933A7E" w:rsidP="00933A7E">
      <w:pPr>
        <w:rPr>
          <w:rFonts w:ascii="Gill Sans MT" w:hAnsi="Gill Sans MT"/>
          <w:sz w:val="22"/>
          <w:szCs w:val="22"/>
        </w:rPr>
      </w:pPr>
    </w:p>
    <w:p w14:paraId="45088DC1" w14:textId="77777777" w:rsidR="00B47895" w:rsidRPr="00516EF1" w:rsidRDefault="00B47895" w:rsidP="00592166">
      <w:pPr>
        <w:numPr>
          <w:ilvl w:val="0"/>
          <w:numId w:val="5"/>
        </w:numPr>
        <w:rPr>
          <w:rFonts w:ascii="Gill Sans MT" w:hAnsi="Gill Sans MT"/>
          <w:b/>
          <w:bCs/>
          <w:sz w:val="22"/>
          <w:szCs w:val="22"/>
        </w:rPr>
      </w:pPr>
      <w:r w:rsidRPr="00516EF1">
        <w:rPr>
          <w:rFonts w:ascii="Gill Sans MT" w:hAnsi="Gill Sans MT"/>
          <w:b/>
          <w:bCs/>
          <w:sz w:val="22"/>
          <w:szCs w:val="22"/>
        </w:rPr>
        <w:t>SIGN STANDARDS</w:t>
      </w:r>
    </w:p>
    <w:p w14:paraId="7432EBC5" w14:textId="77777777" w:rsidR="00876BBE" w:rsidRDefault="00876BBE" w:rsidP="00876BBE">
      <w:pPr>
        <w:rPr>
          <w:rFonts w:ascii="Gill Sans MT" w:hAnsi="Gill Sans MT"/>
          <w:sz w:val="22"/>
          <w:szCs w:val="22"/>
        </w:rPr>
      </w:pPr>
    </w:p>
    <w:p w14:paraId="608BC96B" w14:textId="77777777" w:rsidR="00876BBE" w:rsidRDefault="00876BBE" w:rsidP="00592166">
      <w:pPr>
        <w:numPr>
          <w:ilvl w:val="1"/>
          <w:numId w:val="5"/>
        </w:numPr>
        <w:rPr>
          <w:rFonts w:ascii="Gill Sans MT" w:hAnsi="Gill Sans MT"/>
          <w:sz w:val="22"/>
          <w:szCs w:val="22"/>
        </w:rPr>
      </w:pPr>
      <w:r>
        <w:rPr>
          <w:rFonts w:ascii="Gill Sans MT" w:hAnsi="Gill Sans MT"/>
          <w:sz w:val="22"/>
          <w:szCs w:val="22"/>
        </w:rPr>
        <w:t>SIGN TYPE</w:t>
      </w:r>
    </w:p>
    <w:p w14:paraId="6DBAFA97" w14:textId="77777777" w:rsidR="00876BBE" w:rsidRDefault="00876BBE" w:rsidP="00876BBE">
      <w:pPr>
        <w:ind w:left="360"/>
        <w:rPr>
          <w:rFonts w:ascii="Gill Sans MT" w:hAnsi="Gill Sans MT"/>
          <w:sz w:val="22"/>
          <w:szCs w:val="22"/>
        </w:rPr>
      </w:pPr>
    </w:p>
    <w:p w14:paraId="392C6233" w14:textId="77777777" w:rsidR="00876BBE" w:rsidRPr="001B1100" w:rsidRDefault="00876BBE" w:rsidP="00592166">
      <w:pPr>
        <w:numPr>
          <w:ilvl w:val="2"/>
          <w:numId w:val="5"/>
        </w:numPr>
        <w:rPr>
          <w:rFonts w:ascii="Gill Sans MT" w:hAnsi="Gill Sans MT"/>
          <w:i/>
          <w:sz w:val="22"/>
          <w:szCs w:val="22"/>
        </w:rPr>
      </w:pPr>
      <w:r>
        <w:rPr>
          <w:rFonts w:ascii="Gill Sans MT" w:hAnsi="Gill Sans MT"/>
          <w:sz w:val="22"/>
          <w:szCs w:val="22"/>
        </w:rPr>
        <w:t xml:space="preserve">Sign Type/Part No.: </w:t>
      </w:r>
      <w:r w:rsidRPr="001B1100">
        <w:rPr>
          <w:rFonts w:ascii="Gill Sans MT" w:hAnsi="Gill Sans MT"/>
          <w:i/>
          <w:sz w:val="22"/>
          <w:szCs w:val="22"/>
        </w:rPr>
        <w:t xml:space="preserve">SPEC WRITER NOTE: List the Part Number </w:t>
      </w:r>
      <w:r w:rsidR="001B1100">
        <w:rPr>
          <w:rFonts w:ascii="Gill Sans MT" w:hAnsi="Gill Sans MT"/>
          <w:i/>
          <w:sz w:val="22"/>
          <w:szCs w:val="22"/>
        </w:rPr>
        <w:t xml:space="preserve">and Style of all signs </w:t>
      </w:r>
      <w:r w:rsidR="00302E41">
        <w:rPr>
          <w:rFonts w:ascii="Gill Sans MT" w:hAnsi="Gill Sans MT"/>
          <w:i/>
          <w:sz w:val="22"/>
          <w:szCs w:val="22"/>
        </w:rPr>
        <w:t xml:space="preserve">required.  </w:t>
      </w:r>
      <w:proofErr w:type="gramStart"/>
      <w:r w:rsidR="00302E41">
        <w:rPr>
          <w:rFonts w:ascii="Gill Sans MT" w:hAnsi="Gill Sans MT"/>
          <w:i/>
          <w:sz w:val="22"/>
          <w:szCs w:val="22"/>
        </w:rPr>
        <w:t>i.e.</w:t>
      </w:r>
      <w:proofErr w:type="gramEnd"/>
      <w:r w:rsidR="00302E41">
        <w:rPr>
          <w:rFonts w:ascii="Gill Sans MT" w:hAnsi="Gill Sans MT"/>
          <w:i/>
          <w:sz w:val="22"/>
          <w:szCs w:val="22"/>
        </w:rPr>
        <w:t xml:space="preserve"> Slide Modular Standard</w:t>
      </w:r>
      <w:r w:rsidR="001B1100">
        <w:rPr>
          <w:rFonts w:ascii="Gill Sans MT" w:hAnsi="Gill Sans MT"/>
          <w:i/>
          <w:sz w:val="22"/>
          <w:szCs w:val="22"/>
        </w:rPr>
        <w:t xml:space="preserve"> 2x10</w:t>
      </w:r>
    </w:p>
    <w:p w14:paraId="76C0155E" w14:textId="77777777" w:rsidR="00876BBE" w:rsidRDefault="00876BBE" w:rsidP="00876BBE">
      <w:pPr>
        <w:ind w:left="720"/>
        <w:rPr>
          <w:rFonts w:ascii="Gill Sans MT" w:hAnsi="Gill Sans MT"/>
          <w:sz w:val="22"/>
          <w:szCs w:val="22"/>
        </w:rPr>
      </w:pPr>
    </w:p>
    <w:p w14:paraId="4200A4FE" w14:textId="77777777" w:rsidR="00876BBE" w:rsidRPr="001B1100" w:rsidRDefault="00876BBE" w:rsidP="00592166">
      <w:pPr>
        <w:numPr>
          <w:ilvl w:val="2"/>
          <w:numId w:val="5"/>
        </w:numPr>
        <w:rPr>
          <w:rFonts w:ascii="Gill Sans MT" w:hAnsi="Gill Sans MT"/>
          <w:i/>
          <w:sz w:val="22"/>
          <w:szCs w:val="22"/>
        </w:rPr>
      </w:pPr>
      <w:r>
        <w:rPr>
          <w:rFonts w:ascii="Gill Sans MT" w:hAnsi="Gill Sans MT"/>
          <w:sz w:val="22"/>
          <w:szCs w:val="22"/>
        </w:rPr>
        <w:t xml:space="preserve">End Cap Style: </w:t>
      </w:r>
      <w:r w:rsidRPr="001B1100">
        <w:rPr>
          <w:rFonts w:ascii="Gill Sans MT" w:hAnsi="Gill Sans MT"/>
          <w:i/>
          <w:sz w:val="22"/>
          <w:szCs w:val="22"/>
        </w:rPr>
        <w:t>SPEC WRITER NOTE: List End Cap / Frame Style.</w:t>
      </w:r>
      <w:r w:rsidR="001B1100">
        <w:rPr>
          <w:rFonts w:ascii="Gill Sans MT" w:hAnsi="Gill Sans MT"/>
          <w:i/>
          <w:sz w:val="22"/>
          <w:szCs w:val="22"/>
        </w:rPr>
        <w:t xml:space="preserve">  </w:t>
      </w:r>
      <w:proofErr w:type="gramStart"/>
      <w:r w:rsidR="001B1100">
        <w:rPr>
          <w:rFonts w:ascii="Gill Sans MT" w:hAnsi="Gill Sans MT"/>
          <w:i/>
          <w:sz w:val="22"/>
          <w:szCs w:val="22"/>
        </w:rPr>
        <w:t>i.e.</w:t>
      </w:r>
      <w:proofErr w:type="gramEnd"/>
      <w:r w:rsidR="001B1100">
        <w:rPr>
          <w:rFonts w:ascii="Gill Sans MT" w:hAnsi="Gill Sans MT"/>
          <w:i/>
          <w:sz w:val="22"/>
          <w:szCs w:val="22"/>
        </w:rPr>
        <w:t xml:space="preserve"> </w:t>
      </w:r>
      <w:r w:rsidR="00585A44">
        <w:rPr>
          <w:rFonts w:ascii="Gill Sans MT" w:hAnsi="Gill Sans MT"/>
          <w:i/>
          <w:sz w:val="22"/>
          <w:szCs w:val="22"/>
        </w:rPr>
        <w:t>Slimline (</w:t>
      </w:r>
      <w:r w:rsidR="001B1100">
        <w:rPr>
          <w:rFonts w:ascii="Gill Sans MT" w:hAnsi="Gill Sans MT"/>
          <w:i/>
          <w:sz w:val="22"/>
          <w:szCs w:val="22"/>
        </w:rPr>
        <w:t>SL</w:t>
      </w:r>
      <w:r w:rsidR="00585A44">
        <w:rPr>
          <w:rFonts w:ascii="Gill Sans MT" w:hAnsi="Gill Sans MT"/>
          <w:i/>
          <w:sz w:val="22"/>
          <w:szCs w:val="22"/>
        </w:rPr>
        <w:t>)</w:t>
      </w:r>
    </w:p>
    <w:p w14:paraId="2DC68934" w14:textId="77777777" w:rsidR="00876BBE" w:rsidRDefault="00876BBE" w:rsidP="00876BBE">
      <w:pPr>
        <w:ind w:left="720"/>
        <w:rPr>
          <w:rFonts w:ascii="Gill Sans MT" w:hAnsi="Gill Sans MT"/>
          <w:sz w:val="22"/>
          <w:szCs w:val="22"/>
        </w:rPr>
      </w:pPr>
    </w:p>
    <w:p w14:paraId="348A5D11" w14:textId="77777777" w:rsidR="00876BBE" w:rsidRDefault="00876BBE" w:rsidP="00592166">
      <w:pPr>
        <w:numPr>
          <w:ilvl w:val="2"/>
          <w:numId w:val="5"/>
        </w:numPr>
        <w:rPr>
          <w:rFonts w:ascii="Gill Sans MT" w:hAnsi="Gill Sans MT"/>
          <w:sz w:val="22"/>
          <w:szCs w:val="22"/>
        </w:rPr>
      </w:pPr>
      <w:r>
        <w:rPr>
          <w:rFonts w:ascii="Gill Sans MT" w:hAnsi="Gill Sans MT"/>
          <w:sz w:val="22"/>
          <w:szCs w:val="22"/>
        </w:rPr>
        <w:t xml:space="preserve">End Cap Color: </w:t>
      </w:r>
      <w:r w:rsidRPr="001B1100">
        <w:rPr>
          <w:rFonts w:ascii="Gill Sans MT" w:hAnsi="Gill Sans MT"/>
          <w:i/>
          <w:sz w:val="22"/>
          <w:szCs w:val="22"/>
        </w:rPr>
        <w:t>SPEC WRITER NOTE: List End Cap / Frame Color.</w:t>
      </w:r>
      <w:r w:rsidR="001B1100">
        <w:rPr>
          <w:rFonts w:ascii="Gill Sans MT" w:hAnsi="Gill Sans MT"/>
          <w:i/>
          <w:sz w:val="22"/>
          <w:szCs w:val="22"/>
        </w:rPr>
        <w:t xml:space="preserve">  </w:t>
      </w:r>
      <w:proofErr w:type="gramStart"/>
      <w:r w:rsidR="001B1100">
        <w:rPr>
          <w:rFonts w:ascii="Gill Sans MT" w:hAnsi="Gill Sans MT"/>
          <w:i/>
          <w:sz w:val="22"/>
          <w:szCs w:val="22"/>
        </w:rPr>
        <w:t>i.e.</w:t>
      </w:r>
      <w:proofErr w:type="gramEnd"/>
      <w:r w:rsidR="001B1100">
        <w:rPr>
          <w:rFonts w:ascii="Gill Sans MT" w:hAnsi="Gill Sans MT"/>
          <w:i/>
          <w:sz w:val="22"/>
          <w:szCs w:val="22"/>
        </w:rPr>
        <w:t xml:space="preserve"> </w:t>
      </w:r>
      <w:r w:rsidR="00585A44">
        <w:rPr>
          <w:rFonts w:ascii="Gill Sans MT" w:hAnsi="Gill Sans MT"/>
          <w:i/>
          <w:sz w:val="22"/>
          <w:szCs w:val="22"/>
        </w:rPr>
        <w:t>Satin Natural (</w:t>
      </w:r>
      <w:r w:rsidR="001B1100">
        <w:rPr>
          <w:rFonts w:ascii="Gill Sans MT" w:hAnsi="Gill Sans MT"/>
          <w:i/>
          <w:sz w:val="22"/>
          <w:szCs w:val="22"/>
        </w:rPr>
        <w:t>101</w:t>
      </w:r>
      <w:r w:rsidR="00585A44">
        <w:rPr>
          <w:rFonts w:ascii="Gill Sans MT" w:hAnsi="Gill Sans MT"/>
          <w:i/>
          <w:sz w:val="22"/>
          <w:szCs w:val="22"/>
        </w:rPr>
        <w:t>)</w:t>
      </w:r>
    </w:p>
    <w:p w14:paraId="3B213276" w14:textId="77777777" w:rsidR="00876BBE" w:rsidRDefault="00876BBE" w:rsidP="00876BBE">
      <w:pPr>
        <w:rPr>
          <w:rFonts w:ascii="Gill Sans MT" w:hAnsi="Gill Sans MT"/>
          <w:sz w:val="22"/>
          <w:szCs w:val="22"/>
        </w:rPr>
      </w:pPr>
    </w:p>
    <w:p w14:paraId="0399B82E" w14:textId="30E57404" w:rsidR="00876BBE" w:rsidRDefault="00876BBE" w:rsidP="00592166">
      <w:pPr>
        <w:numPr>
          <w:ilvl w:val="2"/>
          <w:numId w:val="5"/>
        </w:numPr>
        <w:rPr>
          <w:rFonts w:ascii="Gill Sans MT" w:hAnsi="Gill Sans MT"/>
          <w:sz w:val="22"/>
          <w:szCs w:val="22"/>
        </w:rPr>
      </w:pPr>
      <w:r>
        <w:rPr>
          <w:rFonts w:ascii="Gill Sans MT" w:hAnsi="Gill Sans MT"/>
          <w:sz w:val="22"/>
          <w:szCs w:val="22"/>
        </w:rPr>
        <w:t xml:space="preserve">Mounting Option: </w:t>
      </w:r>
      <w:r w:rsidRPr="001B1100">
        <w:rPr>
          <w:rFonts w:ascii="Gill Sans MT" w:hAnsi="Gill Sans MT"/>
          <w:i/>
          <w:sz w:val="22"/>
          <w:szCs w:val="22"/>
        </w:rPr>
        <w:t>SPEC WRITER NOTE: List Mounting Option</w:t>
      </w:r>
      <w:r w:rsidR="001B1100">
        <w:rPr>
          <w:rFonts w:ascii="Gill Sans MT" w:hAnsi="Gill Sans MT"/>
          <w:i/>
          <w:sz w:val="22"/>
          <w:szCs w:val="22"/>
        </w:rPr>
        <w:t xml:space="preserve">.  </w:t>
      </w:r>
      <w:proofErr w:type="gramStart"/>
      <w:r w:rsidR="001B1100">
        <w:rPr>
          <w:rFonts w:ascii="Gill Sans MT" w:hAnsi="Gill Sans MT"/>
          <w:i/>
          <w:sz w:val="22"/>
          <w:szCs w:val="22"/>
        </w:rPr>
        <w:t>i.e.</w:t>
      </w:r>
      <w:proofErr w:type="gramEnd"/>
      <w:r w:rsidR="001B1100">
        <w:rPr>
          <w:rFonts w:ascii="Gill Sans MT" w:hAnsi="Gill Sans MT"/>
          <w:i/>
          <w:sz w:val="22"/>
          <w:szCs w:val="22"/>
        </w:rPr>
        <w:t xml:space="preserve"> </w:t>
      </w:r>
      <w:r w:rsidR="003D7DFE">
        <w:rPr>
          <w:rFonts w:ascii="Gill Sans MT" w:hAnsi="Gill Sans MT"/>
          <w:i/>
          <w:sz w:val="22"/>
          <w:szCs w:val="22"/>
        </w:rPr>
        <w:t>Screw</w:t>
      </w:r>
      <w:r w:rsidR="00585A44">
        <w:rPr>
          <w:rFonts w:ascii="Gill Sans MT" w:hAnsi="Gill Sans MT"/>
          <w:i/>
          <w:sz w:val="22"/>
          <w:szCs w:val="22"/>
        </w:rPr>
        <w:t xml:space="preserve"> </w:t>
      </w:r>
      <w:r w:rsidR="00066B11">
        <w:rPr>
          <w:rFonts w:ascii="Gill Sans MT" w:hAnsi="Gill Sans MT"/>
          <w:i/>
          <w:sz w:val="22"/>
          <w:szCs w:val="22"/>
        </w:rPr>
        <w:t>(</w:t>
      </w:r>
      <w:r w:rsidR="003D7DFE">
        <w:rPr>
          <w:rFonts w:ascii="Gill Sans MT" w:hAnsi="Gill Sans MT"/>
          <w:i/>
          <w:sz w:val="22"/>
          <w:szCs w:val="22"/>
        </w:rPr>
        <w:t>D</w:t>
      </w:r>
      <w:r w:rsidR="00585A44">
        <w:rPr>
          <w:rFonts w:ascii="Gill Sans MT" w:hAnsi="Gill Sans MT"/>
          <w:i/>
          <w:sz w:val="22"/>
          <w:szCs w:val="22"/>
        </w:rPr>
        <w:t>)</w:t>
      </w:r>
    </w:p>
    <w:p w14:paraId="3B3B71FC" w14:textId="77777777" w:rsidR="00876BBE" w:rsidRDefault="00876BBE" w:rsidP="00876BBE">
      <w:pPr>
        <w:rPr>
          <w:rFonts w:ascii="Gill Sans MT" w:hAnsi="Gill Sans MT"/>
          <w:sz w:val="22"/>
          <w:szCs w:val="22"/>
        </w:rPr>
      </w:pPr>
    </w:p>
    <w:p w14:paraId="7290B001" w14:textId="77777777" w:rsidR="00876BBE" w:rsidRDefault="00876BBE" w:rsidP="00592166">
      <w:pPr>
        <w:numPr>
          <w:ilvl w:val="2"/>
          <w:numId w:val="5"/>
        </w:numPr>
        <w:rPr>
          <w:rFonts w:ascii="Gill Sans MT" w:hAnsi="Gill Sans MT"/>
          <w:sz w:val="22"/>
          <w:szCs w:val="22"/>
        </w:rPr>
      </w:pPr>
      <w:r>
        <w:rPr>
          <w:rFonts w:ascii="Gill Sans MT" w:hAnsi="Gill Sans MT"/>
          <w:sz w:val="22"/>
          <w:szCs w:val="22"/>
        </w:rPr>
        <w:t xml:space="preserve">Insert Size: </w:t>
      </w:r>
      <w:r w:rsidRPr="001B1100">
        <w:rPr>
          <w:rFonts w:ascii="Gill Sans MT" w:hAnsi="Gill Sans MT"/>
          <w:i/>
          <w:sz w:val="22"/>
          <w:szCs w:val="22"/>
        </w:rPr>
        <w:t>SPEC WRITER NOTE: List Insert Size – height by length.</w:t>
      </w:r>
      <w:r w:rsidR="001B1100">
        <w:rPr>
          <w:rFonts w:ascii="Gill Sans MT" w:hAnsi="Gill Sans MT"/>
          <w:i/>
          <w:sz w:val="22"/>
          <w:szCs w:val="22"/>
        </w:rPr>
        <w:t xml:space="preserve">  </w:t>
      </w:r>
      <w:proofErr w:type="gramStart"/>
      <w:r w:rsidR="001B1100">
        <w:rPr>
          <w:rFonts w:ascii="Gill Sans MT" w:hAnsi="Gill Sans MT"/>
          <w:i/>
          <w:sz w:val="22"/>
          <w:szCs w:val="22"/>
        </w:rPr>
        <w:t>i.e.</w:t>
      </w:r>
      <w:proofErr w:type="gramEnd"/>
      <w:r w:rsidR="001B1100">
        <w:rPr>
          <w:rFonts w:ascii="Gill Sans MT" w:hAnsi="Gill Sans MT"/>
          <w:i/>
          <w:sz w:val="22"/>
          <w:szCs w:val="22"/>
        </w:rPr>
        <w:t xml:space="preserve"> 2x10</w:t>
      </w:r>
    </w:p>
    <w:p w14:paraId="33BCFFF0" w14:textId="77777777" w:rsidR="00876BBE" w:rsidRDefault="00876BBE" w:rsidP="00876BBE">
      <w:pPr>
        <w:rPr>
          <w:rFonts w:ascii="Gill Sans MT" w:hAnsi="Gill Sans MT"/>
          <w:sz w:val="22"/>
          <w:szCs w:val="22"/>
        </w:rPr>
      </w:pPr>
    </w:p>
    <w:p w14:paraId="74B3717A" w14:textId="77777777" w:rsidR="00876BBE" w:rsidRDefault="00876BBE" w:rsidP="00592166">
      <w:pPr>
        <w:numPr>
          <w:ilvl w:val="2"/>
          <w:numId w:val="5"/>
        </w:numPr>
        <w:rPr>
          <w:rFonts w:ascii="Gill Sans MT" w:hAnsi="Gill Sans MT"/>
          <w:sz w:val="22"/>
          <w:szCs w:val="22"/>
        </w:rPr>
      </w:pPr>
      <w:r>
        <w:rPr>
          <w:rFonts w:ascii="Gill Sans MT" w:hAnsi="Gill Sans MT"/>
          <w:sz w:val="22"/>
          <w:szCs w:val="22"/>
        </w:rPr>
        <w:t xml:space="preserve">Insert Color: </w:t>
      </w:r>
      <w:r w:rsidRPr="001B1100">
        <w:rPr>
          <w:rFonts w:ascii="Gill Sans MT" w:hAnsi="Gill Sans MT"/>
          <w:i/>
          <w:sz w:val="22"/>
          <w:szCs w:val="22"/>
        </w:rPr>
        <w:t xml:space="preserve">SPEC WRITER NOTE: List </w:t>
      </w:r>
      <w:r w:rsidR="00E36C6E">
        <w:rPr>
          <w:rFonts w:ascii="Gill Sans MT" w:hAnsi="Gill Sans MT"/>
          <w:i/>
          <w:sz w:val="22"/>
          <w:szCs w:val="22"/>
        </w:rPr>
        <w:t xml:space="preserve">Insert </w:t>
      </w:r>
      <w:r w:rsidRPr="001B1100">
        <w:rPr>
          <w:rFonts w:ascii="Gill Sans MT" w:hAnsi="Gill Sans MT"/>
          <w:i/>
          <w:sz w:val="22"/>
          <w:szCs w:val="22"/>
        </w:rPr>
        <w:t>Color.</w:t>
      </w:r>
      <w:r w:rsidR="00626E74">
        <w:rPr>
          <w:rFonts w:ascii="Gill Sans MT" w:hAnsi="Gill Sans MT"/>
          <w:i/>
          <w:sz w:val="22"/>
          <w:szCs w:val="22"/>
        </w:rPr>
        <w:t xml:space="preserve">  </w:t>
      </w:r>
      <w:proofErr w:type="gramStart"/>
      <w:r w:rsidR="00626E74">
        <w:rPr>
          <w:rFonts w:ascii="Gill Sans MT" w:hAnsi="Gill Sans MT"/>
          <w:i/>
          <w:sz w:val="22"/>
          <w:szCs w:val="22"/>
        </w:rPr>
        <w:t>i.e.</w:t>
      </w:r>
      <w:proofErr w:type="gramEnd"/>
      <w:r w:rsidR="00626E74">
        <w:rPr>
          <w:rFonts w:ascii="Gill Sans MT" w:hAnsi="Gill Sans MT"/>
          <w:i/>
          <w:sz w:val="22"/>
          <w:szCs w:val="22"/>
        </w:rPr>
        <w:t xml:space="preserve"> </w:t>
      </w:r>
      <w:r w:rsidR="00585A44">
        <w:rPr>
          <w:rFonts w:ascii="Gill Sans MT" w:hAnsi="Gill Sans MT"/>
          <w:i/>
          <w:sz w:val="22"/>
          <w:szCs w:val="22"/>
        </w:rPr>
        <w:t>Black (</w:t>
      </w:r>
      <w:r w:rsidR="00626E74">
        <w:rPr>
          <w:rFonts w:ascii="Gill Sans MT" w:hAnsi="Gill Sans MT"/>
          <w:i/>
          <w:sz w:val="22"/>
          <w:szCs w:val="22"/>
        </w:rPr>
        <w:t>7</w:t>
      </w:r>
      <w:r w:rsidR="001B1100">
        <w:rPr>
          <w:rFonts w:ascii="Gill Sans MT" w:hAnsi="Gill Sans MT"/>
          <w:i/>
          <w:sz w:val="22"/>
          <w:szCs w:val="22"/>
        </w:rPr>
        <w:t>04</w:t>
      </w:r>
      <w:r w:rsidR="00585A44">
        <w:rPr>
          <w:rFonts w:ascii="Gill Sans MT" w:hAnsi="Gill Sans MT"/>
          <w:i/>
          <w:sz w:val="22"/>
          <w:szCs w:val="22"/>
        </w:rPr>
        <w:t>)</w:t>
      </w:r>
    </w:p>
    <w:p w14:paraId="2315469D" w14:textId="77777777" w:rsidR="00876BBE" w:rsidRDefault="00876BBE" w:rsidP="00876BBE">
      <w:pPr>
        <w:rPr>
          <w:rFonts w:ascii="Gill Sans MT" w:hAnsi="Gill Sans MT"/>
          <w:sz w:val="22"/>
          <w:szCs w:val="22"/>
        </w:rPr>
      </w:pPr>
    </w:p>
    <w:p w14:paraId="0242C117" w14:textId="77777777" w:rsidR="00876BBE" w:rsidRPr="00A04AE7" w:rsidRDefault="00876BBE" w:rsidP="00592166">
      <w:pPr>
        <w:numPr>
          <w:ilvl w:val="2"/>
          <w:numId w:val="5"/>
        </w:numPr>
        <w:rPr>
          <w:rFonts w:ascii="Gill Sans MT" w:hAnsi="Gill Sans MT"/>
          <w:sz w:val="22"/>
          <w:szCs w:val="22"/>
        </w:rPr>
      </w:pPr>
      <w:r>
        <w:rPr>
          <w:rFonts w:ascii="Gill Sans MT" w:hAnsi="Gill Sans MT"/>
          <w:sz w:val="22"/>
          <w:szCs w:val="22"/>
        </w:rPr>
        <w:t xml:space="preserve">Accents, Top / Bottom Trim: </w:t>
      </w:r>
      <w:r w:rsidRPr="001B1100">
        <w:rPr>
          <w:rFonts w:ascii="Gill Sans MT" w:hAnsi="Gill Sans MT"/>
          <w:i/>
          <w:sz w:val="22"/>
          <w:szCs w:val="22"/>
        </w:rPr>
        <w:t>SPEC W</w:t>
      </w:r>
      <w:r w:rsidR="00585A44">
        <w:rPr>
          <w:rFonts w:ascii="Gill Sans MT" w:hAnsi="Gill Sans MT"/>
          <w:i/>
          <w:sz w:val="22"/>
          <w:szCs w:val="22"/>
        </w:rPr>
        <w:t xml:space="preserve">RITER NOTE: List Trim Style and </w:t>
      </w:r>
      <w:r w:rsidRPr="001B1100">
        <w:rPr>
          <w:rFonts w:ascii="Gill Sans MT" w:hAnsi="Gill Sans MT"/>
          <w:i/>
          <w:sz w:val="22"/>
          <w:szCs w:val="22"/>
        </w:rPr>
        <w:t>Color.</w:t>
      </w:r>
      <w:r w:rsidR="00626E74">
        <w:rPr>
          <w:rFonts w:ascii="Gill Sans MT" w:hAnsi="Gill Sans MT"/>
          <w:i/>
          <w:sz w:val="22"/>
          <w:szCs w:val="22"/>
        </w:rPr>
        <w:t xml:space="preserve"> </w:t>
      </w:r>
      <w:proofErr w:type="gramStart"/>
      <w:r w:rsidR="00626E74">
        <w:rPr>
          <w:rFonts w:ascii="Gill Sans MT" w:hAnsi="Gill Sans MT"/>
          <w:i/>
          <w:sz w:val="22"/>
          <w:szCs w:val="22"/>
        </w:rPr>
        <w:t>i.e</w:t>
      </w:r>
      <w:r w:rsidR="00585A44">
        <w:rPr>
          <w:rFonts w:ascii="Gill Sans MT" w:hAnsi="Gill Sans MT"/>
          <w:i/>
          <w:sz w:val="22"/>
          <w:szCs w:val="22"/>
        </w:rPr>
        <w:t>.</w:t>
      </w:r>
      <w:proofErr w:type="gramEnd"/>
      <w:r w:rsidR="00585A44">
        <w:rPr>
          <w:rFonts w:ascii="Gill Sans MT" w:hAnsi="Gill Sans MT"/>
          <w:i/>
          <w:sz w:val="22"/>
          <w:szCs w:val="22"/>
        </w:rPr>
        <w:t xml:space="preserve"> Accent Strip</w:t>
      </w:r>
      <w:r w:rsidR="00626E74">
        <w:rPr>
          <w:rFonts w:ascii="Gill Sans MT" w:hAnsi="Gill Sans MT"/>
          <w:i/>
          <w:sz w:val="22"/>
          <w:szCs w:val="22"/>
        </w:rPr>
        <w:t xml:space="preserve"> </w:t>
      </w:r>
      <w:r w:rsidR="00585A44">
        <w:rPr>
          <w:rFonts w:ascii="Gill Sans MT" w:hAnsi="Gill Sans MT"/>
          <w:i/>
          <w:sz w:val="22"/>
          <w:szCs w:val="22"/>
        </w:rPr>
        <w:t>(AS) and Satin Natural (</w:t>
      </w:r>
      <w:r w:rsidR="00626E74">
        <w:rPr>
          <w:rFonts w:ascii="Gill Sans MT" w:hAnsi="Gill Sans MT"/>
          <w:i/>
          <w:sz w:val="22"/>
          <w:szCs w:val="22"/>
        </w:rPr>
        <w:t>101</w:t>
      </w:r>
      <w:r w:rsidR="00585A44">
        <w:rPr>
          <w:rFonts w:ascii="Gill Sans MT" w:hAnsi="Gill Sans MT"/>
          <w:i/>
          <w:sz w:val="22"/>
          <w:szCs w:val="22"/>
        </w:rPr>
        <w:t>)</w:t>
      </w:r>
    </w:p>
    <w:p w14:paraId="55F650D7" w14:textId="77777777" w:rsidR="00A04AE7" w:rsidRDefault="00A04AE7" w:rsidP="00A04AE7">
      <w:pPr>
        <w:pStyle w:val="ListParagraph"/>
        <w:rPr>
          <w:rFonts w:ascii="Gill Sans MT" w:hAnsi="Gill Sans MT"/>
          <w:sz w:val="22"/>
          <w:szCs w:val="22"/>
        </w:rPr>
      </w:pPr>
    </w:p>
    <w:p w14:paraId="65883EDE" w14:textId="4B82D299" w:rsidR="00A04AE7" w:rsidRDefault="00A04AE7" w:rsidP="00592166">
      <w:pPr>
        <w:numPr>
          <w:ilvl w:val="2"/>
          <w:numId w:val="5"/>
        </w:numPr>
        <w:rPr>
          <w:rFonts w:ascii="Gill Sans MT" w:hAnsi="Gill Sans MT"/>
          <w:sz w:val="22"/>
          <w:szCs w:val="22"/>
        </w:rPr>
      </w:pPr>
      <w:r>
        <w:rPr>
          <w:rFonts w:ascii="Gill Sans MT" w:hAnsi="Gill Sans MT"/>
          <w:sz w:val="22"/>
          <w:szCs w:val="22"/>
        </w:rPr>
        <w:t xml:space="preserve">Enhanced shapes: </w:t>
      </w:r>
      <w:r w:rsidRPr="001B1100">
        <w:rPr>
          <w:rFonts w:ascii="Gill Sans MT" w:hAnsi="Gill Sans MT"/>
          <w:i/>
          <w:sz w:val="22"/>
          <w:szCs w:val="22"/>
        </w:rPr>
        <w:t>SPEC WRITER NOTE:</w:t>
      </w:r>
      <w:r w:rsidRPr="00626E74">
        <w:rPr>
          <w:rFonts w:ascii="Gill Sans MT" w:hAnsi="Gill Sans MT"/>
          <w:i/>
          <w:sz w:val="22"/>
          <w:szCs w:val="22"/>
        </w:rPr>
        <w:t xml:space="preserve"> List shape</w:t>
      </w:r>
      <w:r w:rsidR="003D7DFE">
        <w:rPr>
          <w:rFonts w:ascii="Gill Sans MT" w:hAnsi="Gill Sans MT"/>
          <w:i/>
          <w:sz w:val="22"/>
          <w:szCs w:val="22"/>
        </w:rPr>
        <w:t>,</w:t>
      </w:r>
      <w:r w:rsidRPr="00626E74">
        <w:rPr>
          <w:rFonts w:ascii="Gill Sans MT" w:hAnsi="Gill Sans MT"/>
          <w:i/>
          <w:sz w:val="22"/>
          <w:szCs w:val="22"/>
        </w:rPr>
        <w:t xml:space="preserve"> pattern, </w:t>
      </w:r>
      <w:r w:rsidR="003D7DFE">
        <w:rPr>
          <w:rFonts w:ascii="Gill Sans MT" w:hAnsi="Gill Sans MT"/>
          <w:i/>
          <w:sz w:val="22"/>
          <w:szCs w:val="22"/>
        </w:rPr>
        <w:t xml:space="preserve">and </w:t>
      </w:r>
      <w:r w:rsidRPr="00626E74">
        <w:rPr>
          <w:rFonts w:ascii="Gill Sans MT" w:hAnsi="Gill Sans MT"/>
          <w:i/>
          <w:sz w:val="22"/>
          <w:szCs w:val="22"/>
        </w:rPr>
        <w:t>color.</w:t>
      </w:r>
      <w:r w:rsidR="00626E74" w:rsidRPr="00626E74">
        <w:rPr>
          <w:rFonts w:ascii="Gill Sans MT" w:hAnsi="Gill Sans MT"/>
          <w:i/>
          <w:sz w:val="22"/>
          <w:szCs w:val="22"/>
        </w:rPr>
        <w:t xml:space="preserve"> </w:t>
      </w:r>
      <w:proofErr w:type="gramStart"/>
      <w:r w:rsidR="00626E74" w:rsidRPr="00626E74">
        <w:rPr>
          <w:rFonts w:ascii="Gill Sans MT" w:hAnsi="Gill Sans MT"/>
          <w:i/>
          <w:sz w:val="22"/>
          <w:szCs w:val="22"/>
        </w:rPr>
        <w:t>i.e.</w:t>
      </w:r>
      <w:proofErr w:type="gramEnd"/>
      <w:r w:rsidR="00626E74" w:rsidRPr="00626E74">
        <w:rPr>
          <w:rFonts w:ascii="Gill Sans MT" w:hAnsi="Gill Sans MT"/>
          <w:i/>
          <w:sz w:val="22"/>
          <w:szCs w:val="22"/>
        </w:rPr>
        <w:t xml:space="preserve"> </w:t>
      </w:r>
      <w:r w:rsidR="00585A44">
        <w:rPr>
          <w:rFonts w:ascii="Gill Sans MT" w:hAnsi="Gill Sans MT"/>
          <w:i/>
          <w:sz w:val="22"/>
          <w:szCs w:val="22"/>
        </w:rPr>
        <w:t>Double Curve (</w:t>
      </w:r>
      <w:r w:rsidR="00626E74" w:rsidRPr="00626E74">
        <w:rPr>
          <w:rFonts w:ascii="Gill Sans MT" w:hAnsi="Gill Sans MT"/>
          <w:i/>
          <w:sz w:val="22"/>
          <w:szCs w:val="22"/>
        </w:rPr>
        <w:t>CC</w:t>
      </w:r>
      <w:r w:rsidR="00585A44">
        <w:rPr>
          <w:rFonts w:ascii="Gill Sans MT" w:hAnsi="Gill Sans MT"/>
          <w:i/>
          <w:sz w:val="22"/>
          <w:szCs w:val="22"/>
        </w:rPr>
        <w:t>) Pattern Linear 2</w:t>
      </w:r>
      <w:r w:rsidR="00626E74" w:rsidRPr="00626E74">
        <w:rPr>
          <w:rFonts w:ascii="Gill Sans MT" w:hAnsi="Gill Sans MT"/>
          <w:i/>
          <w:sz w:val="22"/>
          <w:szCs w:val="22"/>
        </w:rPr>
        <w:t xml:space="preserve"> </w:t>
      </w:r>
      <w:r w:rsidR="00585A44">
        <w:rPr>
          <w:rFonts w:ascii="Gill Sans MT" w:hAnsi="Gill Sans MT"/>
          <w:i/>
          <w:sz w:val="22"/>
          <w:szCs w:val="22"/>
        </w:rPr>
        <w:t>(</w:t>
      </w:r>
      <w:r w:rsidR="00626E74" w:rsidRPr="00626E74">
        <w:rPr>
          <w:rFonts w:ascii="Gill Sans MT" w:hAnsi="Gill Sans MT"/>
          <w:i/>
          <w:sz w:val="22"/>
          <w:szCs w:val="22"/>
        </w:rPr>
        <w:t>L.2</w:t>
      </w:r>
      <w:r w:rsidR="00585A44">
        <w:rPr>
          <w:rFonts w:ascii="Gill Sans MT" w:hAnsi="Gill Sans MT"/>
          <w:i/>
          <w:sz w:val="22"/>
          <w:szCs w:val="22"/>
        </w:rPr>
        <w:t>) White</w:t>
      </w:r>
      <w:r w:rsidR="00626E74" w:rsidRPr="00626E74">
        <w:rPr>
          <w:rFonts w:ascii="Gill Sans MT" w:hAnsi="Gill Sans MT"/>
          <w:i/>
          <w:sz w:val="22"/>
          <w:szCs w:val="22"/>
        </w:rPr>
        <w:t xml:space="preserve"> </w:t>
      </w:r>
      <w:r w:rsidR="00585A44">
        <w:rPr>
          <w:rFonts w:ascii="Gill Sans MT" w:hAnsi="Gill Sans MT"/>
          <w:i/>
          <w:sz w:val="22"/>
          <w:szCs w:val="22"/>
        </w:rPr>
        <w:t>(</w:t>
      </w:r>
      <w:r w:rsidR="00626E74" w:rsidRPr="00626E74">
        <w:rPr>
          <w:rFonts w:ascii="Gill Sans MT" w:hAnsi="Gill Sans MT"/>
          <w:i/>
          <w:sz w:val="22"/>
          <w:szCs w:val="22"/>
        </w:rPr>
        <w:t>708</w:t>
      </w:r>
      <w:r w:rsidR="00585A44">
        <w:rPr>
          <w:rFonts w:ascii="Gill Sans MT" w:hAnsi="Gill Sans MT"/>
          <w:i/>
          <w:sz w:val="22"/>
          <w:szCs w:val="22"/>
        </w:rPr>
        <w:t>)</w:t>
      </w:r>
    </w:p>
    <w:p w14:paraId="36E0B7AC" w14:textId="77777777" w:rsidR="00876BBE" w:rsidRDefault="00876BBE" w:rsidP="00876BBE">
      <w:pPr>
        <w:rPr>
          <w:rFonts w:ascii="Gill Sans MT" w:hAnsi="Gill Sans MT"/>
          <w:sz w:val="22"/>
          <w:szCs w:val="22"/>
        </w:rPr>
      </w:pPr>
    </w:p>
    <w:p w14:paraId="65F2FFF9" w14:textId="77777777" w:rsidR="00876BBE" w:rsidRDefault="00876BBE" w:rsidP="00592166">
      <w:pPr>
        <w:numPr>
          <w:ilvl w:val="2"/>
          <w:numId w:val="5"/>
        </w:numPr>
        <w:rPr>
          <w:rFonts w:ascii="Gill Sans MT" w:hAnsi="Gill Sans MT"/>
          <w:sz w:val="22"/>
          <w:szCs w:val="22"/>
        </w:rPr>
      </w:pPr>
      <w:r>
        <w:rPr>
          <w:rFonts w:ascii="Gill Sans MT" w:hAnsi="Gill Sans MT"/>
          <w:sz w:val="22"/>
          <w:szCs w:val="22"/>
        </w:rPr>
        <w:t>Finishes are to meet current Federal ADA and State requirements.</w:t>
      </w:r>
    </w:p>
    <w:p w14:paraId="3652E007" w14:textId="77777777" w:rsidR="00933A7E" w:rsidRPr="003F555D" w:rsidRDefault="00933A7E" w:rsidP="00933A7E">
      <w:pPr>
        <w:rPr>
          <w:rFonts w:ascii="Gill Sans MT" w:hAnsi="Gill Sans MT"/>
          <w:sz w:val="22"/>
          <w:szCs w:val="22"/>
        </w:rPr>
      </w:pPr>
    </w:p>
    <w:p w14:paraId="24694DF4" w14:textId="77777777" w:rsidR="00B47895" w:rsidRDefault="00B47895" w:rsidP="00592166">
      <w:pPr>
        <w:numPr>
          <w:ilvl w:val="1"/>
          <w:numId w:val="5"/>
        </w:numPr>
        <w:rPr>
          <w:rFonts w:ascii="Gill Sans MT" w:hAnsi="Gill Sans MT"/>
          <w:sz w:val="22"/>
          <w:szCs w:val="22"/>
        </w:rPr>
      </w:pPr>
      <w:r w:rsidRPr="003F555D">
        <w:rPr>
          <w:rFonts w:ascii="Gill Sans MT" w:hAnsi="Gill Sans MT"/>
          <w:sz w:val="22"/>
          <w:szCs w:val="22"/>
        </w:rPr>
        <w:t>TYPOGRAPHY</w:t>
      </w:r>
    </w:p>
    <w:p w14:paraId="76E04235" w14:textId="77777777" w:rsidR="00876BBE" w:rsidRDefault="00876BBE" w:rsidP="00876BBE">
      <w:pPr>
        <w:rPr>
          <w:rFonts w:ascii="Gill Sans MT" w:hAnsi="Gill Sans MT"/>
          <w:sz w:val="22"/>
          <w:szCs w:val="22"/>
        </w:rPr>
      </w:pPr>
    </w:p>
    <w:p w14:paraId="1458F0C7" w14:textId="77777777" w:rsidR="00876BBE" w:rsidRPr="001B1100" w:rsidRDefault="00876BBE" w:rsidP="00592166">
      <w:pPr>
        <w:numPr>
          <w:ilvl w:val="2"/>
          <w:numId w:val="5"/>
        </w:numPr>
        <w:rPr>
          <w:rFonts w:ascii="Gill Sans MT" w:hAnsi="Gill Sans MT"/>
          <w:i/>
          <w:sz w:val="22"/>
          <w:szCs w:val="22"/>
        </w:rPr>
      </w:pPr>
      <w:r>
        <w:rPr>
          <w:rFonts w:ascii="Gill Sans MT" w:hAnsi="Gill Sans MT"/>
          <w:sz w:val="22"/>
          <w:szCs w:val="22"/>
        </w:rPr>
        <w:t xml:space="preserve">Copy Option: </w:t>
      </w:r>
      <w:r w:rsidRPr="001B1100">
        <w:rPr>
          <w:rFonts w:ascii="Gill Sans MT" w:hAnsi="Gill Sans MT"/>
          <w:i/>
          <w:sz w:val="22"/>
          <w:szCs w:val="22"/>
        </w:rPr>
        <w:t>SPEC WRITER NOTE: List Copy Option.</w:t>
      </w:r>
      <w:r w:rsidR="00626E74">
        <w:rPr>
          <w:rFonts w:ascii="Gill Sans MT" w:hAnsi="Gill Sans MT"/>
          <w:i/>
          <w:sz w:val="22"/>
          <w:szCs w:val="22"/>
        </w:rPr>
        <w:t xml:space="preserve"> </w:t>
      </w:r>
      <w:proofErr w:type="gramStart"/>
      <w:r w:rsidR="00626E74">
        <w:rPr>
          <w:rFonts w:ascii="Gill Sans MT" w:hAnsi="Gill Sans MT"/>
          <w:i/>
          <w:sz w:val="22"/>
          <w:szCs w:val="22"/>
        </w:rPr>
        <w:t>i.e.</w:t>
      </w:r>
      <w:proofErr w:type="gramEnd"/>
      <w:r w:rsidR="00626E74">
        <w:rPr>
          <w:rFonts w:ascii="Gill Sans MT" w:hAnsi="Gill Sans MT"/>
          <w:i/>
          <w:sz w:val="22"/>
          <w:szCs w:val="22"/>
        </w:rPr>
        <w:t xml:space="preserve"> </w:t>
      </w:r>
      <w:r w:rsidR="00585A44">
        <w:rPr>
          <w:rFonts w:ascii="Gill Sans MT" w:hAnsi="Gill Sans MT"/>
          <w:i/>
          <w:sz w:val="22"/>
          <w:szCs w:val="22"/>
        </w:rPr>
        <w:t>Direct Print (</w:t>
      </w:r>
      <w:r w:rsidR="00626E74">
        <w:rPr>
          <w:rFonts w:ascii="Gill Sans MT" w:hAnsi="Gill Sans MT"/>
          <w:i/>
          <w:sz w:val="22"/>
          <w:szCs w:val="22"/>
        </w:rPr>
        <w:t>DP</w:t>
      </w:r>
      <w:r w:rsidR="00585A44">
        <w:rPr>
          <w:rFonts w:ascii="Gill Sans MT" w:hAnsi="Gill Sans MT"/>
          <w:i/>
          <w:sz w:val="22"/>
          <w:szCs w:val="22"/>
        </w:rPr>
        <w:t>)</w:t>
      </w:r>
    </w:p>
    <w:p w14:paraId="3319D025" w14:textId="77777777" w:rsidR="00876BBE" w:rsidRDefault="00876BBE" w:rsidP="00C71FB8">
      <w:pPr>
        <w:ind w:left="720"/>
        <w:rPr>
          <w:rFonts w:ascii="Gill Sans MT" w:hAnsi="Gill Sans MT"/>
          <w:sz w:val="22"/>
          <w:szCs w:val="22"/>
        </w:rPr>
      </w:pPr>
    </w:p>
    <w:p w14:paraId="0052EAB8" w14:textId="77777777" w:rsidR="00876BBE" w:rsidRDefault="00876BBE" w:rsidP="00592166">
      <w:pPr>
        <w:numPr>
          <w:ilvl w:val="2"/>
          <w:numId w:val="5"/>
        </w:numPr>
        <w:rPr>
          <w:rFonts w:ascii="Gill Sans MT" w:hAnsi="Gill Sans MT"/>
          <w:sz w:val="22"/>
          <w:szCs w:val="22"/>
        </w:rPr>
      </w:pPr>
      <w:r>
        <w:rPr>
          <w:rFonts w:ascii="Gill Sans MT" w:hAnsi="Gill Sans MT"/>
          <w:sz w:val="22"/>
          <w:szCs w:val="22"/>
        </w:rPr>
        <w:t xml:space="preserve">Copy Color: </w:t>
      </w:r>
      <w:r w:rsidRPr="001B1100">
        <w:rPr>
          <w:rFonts w:ascii="Gill Sans MT" w:hAnsi="Gill Sans MT"/>
          <w:i/>
          <w:sz w:val="22"/>
          <w:szCs w:val="22"/>
        </w:rPr>
        <w:t>SPEC WRITER NOTE: List Copy Color.</w:t>
      </w:r>
      <w:r w:rsidR="001B1100">
        <w:rPr>
          <w:rFonts w:ascii="Gill Sans MT" w:hAnsi="Gill Sans MT"/>
          <w:i/>
          <w:sz w:val="22"/>
          <w:szCs w:val="22"/>
        </w:rPr>
        <w:t xml:space="preserve">  </w:t>
      </w:r>
      <w:proofErr w:type="gramStart"/>
      <w:r w:rsidR="001B1100">
        <w:rPr>
          <w:rFonts w:ascii="Gill Sans MT" w:hAnsi="Gill Sans MT"/>
          <w:i/>
          <w:sz w:val="22"/>
          <w:szCs w:val="22"/>
        </w:rPr>
        <w:t>i.e.</w:t>
      </w:r>
      <w:proofErr w:type="gramEnd"/>
      <w:r w:rsidR="001B1100">
        <w:rPr>
          <w:rFonts w:ascii="Gill Sans MT" w:hAnsi="Gill Sans MT"/>
          <w:i/>
          <w:sz w:val="22"/>
          <w:szCs w:val="22"/>
        </w:rPr>
        <w:t xml:space="preserve"> </w:t>
      </w:r>
      <w:r w:rsidR="00585A44">
        <w:rPr>
          <w:rFonts w:ascii="Gill Sans MT" w:hAnsi="Gill Sans MT"/>
          <w:i/>
          <w:sz w:val="22"/>
          <w:szCs w:val="22"/>
        </w:rPr>
        <w:t>White (</w:t>
      </w:r>
      <w:r w:rsidR="00626E74">
        <w:rPr>
          <w:rFonts w:ascii="Gill Sans MT" w:hAnsi="Gill Sans MT"/>
          <w:i/>
          <w:sz w:val="22"/>
          <w:szCs w:val="22"/>
        </w:rPr>
        <w:t>7</w:t>
      </w:r>
      <w:r w:rsidR="001B1100">
        <w:rPr>
          <w:rFonts w:ascii="Gill Sans MT" w:hAnsi="Gill Sans MT"/>
          <w:i/>
          <w:sz w:val="22"/>
          <w:szCs w:val="22"/>
        </w:rPr>
        <w:t>08</w:t>
      </w:r>
      <w:r w:rsidR="00585A44">
        <w:rPr>
          <w:rFonts w:ascii="Gill Sans MT" w:hAnsi="Gill Sans MT"/>
          <w:i/>
          <w:sz w:val="22"/>
          <w:szCs w:val="22"/>
        </w:rPr>
        <w:t>)</w:t>
      </w:r>
    </w:p>
    <w:p w14:paraId="08034F11" w14:textId="77777777" w:rsidR="00876BBE" w:rsidRDefault="00876BBE" w:rsidP="00C71FB8">
      <w:pPr>
        <w:rPr>
          <w:rFonts w:ascii="Gill Sans MT" w:hAnsi="Gill Sans MT"/>
          <w:sz w:val="22"/>
          <w:szCs w:val="22"/>
        </w:rPr>
      </w:pPr>
    </w:p>
    <w:p w14:paraId="01FCF7D4" w14:textId="77777777" w:rsidR="00636DF0" w:rsidRDefault="00636DF0" w:rsidP="00592166">
      <w:pPr>
        <w:numPr>
          <w:ilvl w:val="2"/>
          <w:numId w:val="5"/>
        </w:numPr>
        <w:rPr>
          <w:rFonts w:ascii="Gill Sans MT" w:hAnsi="Gill Sans MT"/>
          <w:sz w:val="22"/>
          <w:szCs w:val="22"/>
        </w:rPr>
      </w:pPr>
      <w:r>
        <w:rPr>
          <w:rFonts w:ascii="Gill Sans MT" w:hAnsi="Gill Sans MT"/>
          <w:sz w:val="22"/>
          <w:szCs w:val="22"/>
        </w:rPr>
        <w:t xml:space="preserve">Copy Style: </w:t>
      </w:r>
      <w:r w:rsidR="00D7382F" w:rsidRPr="001B1100">
        <w:rPr>
          <w:rFonts w:ascii="Gill Sans MT" w:hAnsi="Gill Sans MT"/>
          <w:i/>
          <w:sz w:val="22"/>
          <w:szCs w:val="22"/>
        </w:rPr>
        <w:t>SPEC</w:t>
      </w:r>
      <w:r w:rsidR="001A395C" w:rsidRPr="001B1100">
        <w:rPr>
          <w:rFonts w:ascii="Gill Sans MT" w:hAnsi="Gill Sans MT"/>
          <w:i/>
          <w:sz w:val="22"/>
          <w:szCs w:val="22"/>
        </w:rPr>
        <w:t xml:space="preserve"> WRITER</w:t>
      </w:r>
      <w:r w:rsidR="00D824A9" w:rsidRPr="001B1100">
        <w:rPr>
          <w:rFonts w:ascii="Gill Sans MT" w:hAnsi="Gill Sans MT"/>
          <w:i/>
          <w:sz w:val="22"/>
          <w:szCs w:val="22"/>
        </w:rPr>
        <w:t xml:space="preserve"> NOTE</w:t>
      </w:r>
      <w:r w:rsidR="00876BBE" w:rsidRPr="001B1100">
        <w:rPr>
          <w:rFonts w:ascii="Gill Sans MT" w:hAnsi="Gill Sans MT"/>
          <w:i/>
          <w:sz w:val="22"/>
          <w:szCs w:val="22"/>
        </w:rPr>
        <w:t>: List Copy Style.</w:t>
      </w:r>
      <w:r w:rsidR="001B1100">
        <w:rPr>
          <w:rFonts w:ascii="Gill Sans MT" w:hAnsi="Gill Sans MT"/>
          <w:i/>
          <w:sz w:val="22"/>
          <w:szCs w:val="22"/>
        </w:rPr>
        <w:t xml:space="preserve">  </w:t>
      </w:r>
      <w:proofErr w:type="gramStart"/>
      <w:r w:rsidR="001B1100">
        <w:rPr>
          <w:rFonts w:ascii="Gill Sans MT" w:hAnsi="Gill Sans MT"/>
          <w:i/>
          <w:sz w:val="22"/>
          <w:szCs w:val="22"/>
        </w:rPr>
        <w:t>i.e.</w:t>
      </w:r>
      <w:proofErr w:type="gramEnd"/>
      <w:r w:rsidR="001B1100">
        <w:rPr>
          <w:rFonts w:ascii="Gill Sans MT" w:hAnsi="Gill Sans MT"/>
          <w:i/>
          <w:sz w:val="22"/>
          <w:szCs w:val="22"/>
        </w:rPr>
        <w:t xml:space="preserve"> </w:t>
      </w:r>
      <w:r w:rsidR="00585A44">
        <w:rPr>
          <w:rFonts w:ascii="Gill Sans MT" w:hAnsi="Gill Sans MT"/>
          <w:i/>
          <w:sz w:val="22"/>
          <w:szCs w:val="22"/>
        </w:rPr>
        <w:t>Arial (</w:t>
      </w:r>
      <w:r w:rsidR="00626E74">
        <w:rPr>
          <w:rFonts w:ascii="Gill Sans MT" w:hAnsi="Gill Sans MT"/>
          <w:i/>
          <w:sz w:val="22"/>
          <w:szCs w:val="22"/>
        </w:rPr>
        <w:t>ARL</w:t>
      </w:r>
      <w:r w:rsidR="00585A44">
        <w:rPr>
          <w:rFonts w:ascii="Gill Sans MT" w:hAnsi="Gill Sans MT"/>
          <w:i/>
          <w:sz w:val="22"/>
          <w:szCs w:val="22"/>
        </w:rPr>
        <w:t>)</w:t>
      </w:r>
    </w:p>
    <w:p w14:paraId="60BC27CB" w14:textId="77777777" w:rsidR="00876BBE" w:rsidRDefault="00876BBE" w:rsidP="00C71FB8">
      <w:pPr>
        <w:rPr>
          <w:rFonts w:ascii="Gill Sans MT" w:hAnsi="Gill Sans MT"/>
          <w:sz w:val="22"/>
          <w:szCs w:val="22"/>
        </w:rPr>
      </w:pPr>
    </w:p>
    <w:p w14:paraId="2D4F72A4" w14:textId="77777777" w:rsidR="00876BBE" w:rsidRDefault="00876BBE" w:rsidP="00592166">
      <w:pPr>
        <w:numPr>
          <w:ilvl w:val="2"/>
          <w:numId w:val="5"/>
        </w:numPr>
        <w:rPr>
          <w:rFonts w:ascii="Gill Sans MT" w:hAnsi="Gill Sans MT"/>
          <w:sz w:val="22"/>
          <w:szCs w:val="22"/>
        </w:rPr>
      </w:pPr>
      <w:r>
        <w:rPr>
          <w:rFonts w:ascii="Gill Sans MT" w:hAnsi="Gill Sans MT"/>
          <w:sz w:val="22"/>
          <w:szCs w:val="22"/>
        </w:rPr>
        <w:t xml:space="preserve">Copy Size: </w:t>
      </w:r>
      <w:r w:rsidRPr="001B1100">
        <w:rPr>
          <w:rFonts w:ascii="Gill Sans MT" w:hAnsi="Gill Sans MT"/>
          <w:i/>
          <w:sz w:val="22"/>
          <w:szCs w:val="22"/>
        </w:rPr>
        <w:t>SPEC WRITER NOTE: List Copy Size</w:t>
      </w:r>
      <w:r w:rsidR="001B1100">
        <w:rPr>
          <w:rFonts w:ascii="Gill Sans MT" w:hAnsi="Gill Sans MT"/>
          <w:i/>
          <w:sz w:val="22"/>
          <w:szCs w:val="22"/>
        </w:rPr>
        <w:t xml:space="preserve">.  </w:t>
      </w:r>
      <w:proofErr w:type="gramStart"/>
      <w:r w:rsidR="001B1100">
        <w:rPr>
          <w:rFonts w:ascii="Gill Sans MT" w:hAnsi="Gill Sans MT"/>
          <w:i/>
          <w:sz w:val="22"/>
          <w:szCs w:val="22"/>
        </w:rPr>
        <w:t>i.e.</w:t>
      </w:r>
      <w:proofErr w:type="gramEnd"/>
      <w:r w:rsidR="001B1100">
        <w:rPr>
          <w:rFonts w:ascii="Gill Sans MT" w:hAnsi="Gill Sans MT"/>
          <w:i/>
          <w:sz w:val="22"/>
          <w:szCs w:val="22"/>
        </w:rPr>
        <w:t xml:space="preserve"> 5/8</w:t>
      </w:r>
    </w:p>
    <w:p w14:paraId="5BEDC3A2" w14:textId="77777777" w:rsidR="00876BBE" w:rsidRDefault="00876BBE" w:rsidP="00C71FB8">
      <w:pPr>
        <w:rPr>
          <w:rFonts w:ascii="Gill Sans MT" w:hAnsi="Gill Sans MT"/>
          <w:sz w:val="22"/>
          <w:szCs w:val="22"/>
        </w:rPr>
      </w:pPr>
    </w:p>
    <w:p w14:paraId="4B7717AF" w14:textId="77777777" w:rsidR="00876BBE" w:rsidRDefault="00876BBE" w:rsidP="00592166">
      <w:pPr>
        <w:numPr>
          <w:ilvl w:val="2"/>
          <w:numId w:val="5"/>
        </w:numPr>
        <w:rPr>
          <w:rFonts w:ascii="Gill Sans MT" w:hAnsi="Gill Sans MT"/>
          <w:sz w:val="22"/>
          <w:szCs w:val="22"/>
        </w:rPr>
      </w:pPr>
      <w:r>
        <w:rPr>
          <w:rFonts w:ascii="Gill Sans MT" w:hAnsi="Gill Sans MT"/>
          <w:sz w:val="22"/>
          <w:szCs w:val="22"/>
        </w:rPr>
        <w:t xml:space="preserve">Copy Position: </w:t>
      </w:r>
      <w:r w:rsidRPr="001B1100">
        <w:rPr>
          <w:rFonts w:ascii="Gill Sans MT" w:hAnsi="Gill Sans MT"/>
          <w:i/>
          <w:sz w:val="22"/>
          <w:szCs w:val="22"/>
        </w:rPr>
        <w:t>SPEC WRITER NOTE: List Copy Position</w:t>
      </w:r>
      <w:r w:rsidR="001B1100">
        <w:rPr>
          <w:rFonts w:ascii="Gill Sans MT" w:hAnsi="Gill Sans MT"/>
          <w:i/>
          <w:sz w:val="22"/>
          <w:szCs w:val="22"/>
        </w:rPr>
        <w:t xml:space="preserve">.  </w:t>
      </w:r>
      <w:proofErr w:type="gramStart"/>
      <w:r w:rsidR="001B1100">
        <w:rPr>
          <w:rFonts w:ascii="Gill Sans MT" w:hAnsi="Gill Sans MT"/>
          <w:i/>
          <w:sz w:val="22"/>
          <w:szCs w:val="22"/>
        </w:rPr>
        <w:t>i.e.</w:t>
      </w:r>
      <w:proofErr w:type="gramEnd"/>
      <w:r w:rsidR="001B1100">
        <w:rPr>
          <w:rFonts w:ascii="Gill Sans MT" w:hAnsi="Gill Sans MT"/>
          <w:i/>
          <w:sz w:val="22"/>
          <w:szCs w:val="22"/>
        </w:rPr>
        <w:t xml:space="preserve"> </w:t>
      </w:r>
      <w:r w:rsidR="00585A44">
        <w:rPr>
          <w:rFonts w:ascii="Gill Sans MT" w:hAnsi="Gill Sans MT"/>
          <w:i/>
          <w:sz w:val="22"/>
          <w:szCs w:val="22"/>
        </w:rPr>
        <w:t>Center (</w:t>
      </w:r>
      <w:r w:rsidR="001B1100">
        <w:rPr>
          <w:rFonts w:ascii="Gill Sans MT" w:hAnsi="Gill Sans MT"/>
          <w:i/>
          <w:sz w:val="22"/>
          <w:szCs w:val="22"/>
        </w:rPr>
        <w:t>C</w:t>
      </w:r>
      <w:r w:rsidR="00585A44">
        <w:rPr>
          <w:rFonts w:ascii="Gill Sans MT" w:hAnsi="Gill Sans MT"/>
          <w:i/>
          <w:sz w:val="22"/>
          <w:szCs w:val="22"/>
        </w:rPr>
        <w:t>)</w:t>
      </w:r>
    </w:p>
    <w:p w14:paraId="32D47BC0" w14:textId="77777777" w:rsidR="00876BBE" w:rsidRDefault="00876BBE" w:rsidP="00C71FB8">
      <w:pPr>
        <w:rPr>
          <w:rFonts w:ascii="Gill Sans MT" w:hAnsi="Gill Sans MT"/>
          <w:sz w:val="22"/>
          <w:szCs w:val="22"/>
        </w:rPr>
      </w:pPr>
    </w:p>
    <w:p w14:paraId="1C9C532A" w14:textId="77777777" w:rsidR="00D20E08" w:rsidRDefault="00636DF0" w:rsidP="00592166">
      <w:pPr>
        <w:numPr>
          <w:ilvl w:val="2"/>
          <w:numId w:val="5"/>
        </w:numPr>
        <w:rPr>
          <w:rFonts w:ascii="Gill Sans MT" w:hAnsi="Gill Sans MT"/>
          <w:i/>
          <w:sz w:val="22"/>
          <w:szCs w:val="22"/>
        </w:rPr>
      </w:pPr>
      <w:r>
        <w:rPr>
          <w:rFonts w:ascii="Gill Sans MT" w:hAnsi="Gill Sans MT"/>
          <w:sz w:val="22"/>
          <w:szCs w:val="22"/>
        </w:rPr>
        <w:lastRenderedPageBreak/>
        <w:t xml:space="preserve">Copy Case: </w:t>
      </w:r>
      <w:r w:rsidRPr="001B1100">
        <w:rPr>
          <w:rFonts w:ascii="Gill Sans MT" w:hAnsi="Gill Sans MT"/>
          <w:i/>
          <w:sz w:val="22"/>
          <w:szCs w:val="22"/>
        </w:rPr>
        <w:t xml:space="preserve">SPEC WRITER NOTE: </w:t>
      </w:r>
      <w:r w:rsidR="00D7382F" w:rsidRPr="001B1100">
        <w:rPr>
          <w:rFonts w:ascii="Gill Sans MT" w:hAnsi="Gill Sans MT"/>
          <w:i/>
          <w:sz w:val="22"/>
          <w:szCs w:val="22"/>
        </w:rPr>
        <w:t>Standard U</w:t>
      </w:r>
      <w:r w:rsidR="00876BBE" w:rsidRPr="001B1100">
        <w:rPr>
          <w:rFonts w:ascii="Gill Sans MT" w:hAnsi="Gill Sans MT"/>
          <w:i/>
          <w:sz w:val="22"/>
          <w:szCs w:val="22"/>
        </w:rPr>
        <w:t>pper and Lower Case</w:t>
      </w:r>
      <w:r w:rsidR="00D7382F" w:rsidRPr="001B1100">
        <w:rPr>
          <w:rFonts w:ascii="Gill Sans MT" w:hAnsi="Gill Sans MT"/>
          <w:i/>
          <w:sz w:val="22"/>
          <w:szCs w:val="22"/>
        </w:rPr>
        <w:t xml:space="preserve"> unless specified All Caps or As Typed indicated in the Sign Message Schedule.</w:t>
      </w:r>
      <w:r w:rsidR="00585A44">
        <w:rPr>
          <w:rFonts w:ascii="Gill Sans MT" w:hAnsi="Gill Sans MT"/>
          <w:i/>
          <w:sz w:val="22"/>
          <w:szCs w:val="22"/>
        </w:rPr>
        <w:t xml:space="preserve">  </w:t>
      </w:r>
      <w:proofErr w:type="gramStart"/>
      <w:r w:rsidR="00585A44">
        <w:rPr>
          <w:rFonts w:ascii="Gill Sans MT" w:hAnsi="Gill Sans MT"/>
          <w:i/>
          <w:sz w:val="22"/>
          <w:szCs w:val="22"/>
        </w:rPr>
        <w:t>i.e.</w:t>
      </w:r>
      <w:proofErr w:type="gramEnd"/>
      <w:r w:rsidR="00585A44">
        <w:rPr>
          <w:rFonts w:ascii="Gill Sans MT" w:hAnsi="Gill Sans MT"/>
          <w:i/>
          <w:sz w:val="22"/>
          <w:szCs w:val="22"/>
        </w:rPr>
        <w:t xml:space="preserve"> All Caps (AC)</w:t>
      </w:r>
    </w:p>
    <w:p w14:paraId="342F20A4" w14:textId="77777777" w:rsidR="00D7382F" w:rsidRPr="00D20E08" w:rsidRDefault="00D20E08" w:rsidP="00D20E08">
      <w:pPr>
        <w:ind w:left="720" w:firstLine="360"/>
        <w:rPr>
          <w:rFonts w:ascii="Gill Sans MT" w:hAnsi="Gill Sans MT"/>
          <w:sz w:val="22"/>
          <w:szCs w:val="22"/>
        </w:rPr>
      </w:pPr>
      <w:r w:rsidRPr="00D20E08">
        <w:rPr>
          <w:rFonts w:ascii="Gill Sans MT" w:hAnsi="Gill Sans MT"/>
          <w:sz w:val="22"/>
          <w:szCs w:val="22"/>
        </w:rPr>
        <w:t xml:space="preserve">Note: </w:t>
      </w:r>
      <w:r w:rsidR="008D1B8C" w:rsidRPr="00D20E08">
        <w:rPr>
          <w:rFonts w:ascii="Gill Sans MT" w:hAnsi="Gill Sans MT"/>
          <w:sz w:val="22"/>
          <w:szCs w:val="22"/>
        </w:rPr>
        <w:t>All ADA options are standard All Caps to be compliant</w:t>
      </w:r>
      <w:r>
        <w:rPr>
          <w:rFonts w:ascii="Gill Sans MT" w:hAnsi="Gill Sans MT"/>
          <w:sz w:val="22"/>
          <w:szCs w:val="22"/>
        </w:rPr>
        <w:t>.</w:t>
      </w:r>
    </w:p>
    <w:p w14:paraId="0F03F7C4" w14:textId="77777777" w:rsidR="00636DF0" w:rsidRDefault="00636DF0" w:rsidP="00C71FB8">
      <w:pPr>
        <w:rPr>
          <w:rFonts w:ascii="Gill Sans MT" w:hAnsi="Gill Sans MT"/>
          <w:sz w:val="22"/>
          <w:szCs w:val="22"/>
        </w:rPr>
      </w:pPr>
    </w:p>
    <w:p w14:paraId="2644D8EC" w14:textId="77777777" w:rsidR="00636DF0" w:rsidRDefault="00636DF0" w:rsidP="00592166">
      <w:pPr>
        <w:numPr>
          <w:ilvl w:val="2"/>
          <w:numId w:val="5"/>
        </w:numPr>
        <w:rPr>
          <w:rFonts w:ascii="Gill Sans MT" w:hAnsi="Gill Sans MT"/>
          <w:sz w:val="22"/>
          <w:szCs w:val="22"/>
        </w:rPr>
      </w:pPr>
      <w:r>
        <w:rPr>
          <w:rFonts w:ascii="Gill Sans MT" w:hAnsi="Gill Sans MT"/>
          <w:sz w:val="22"/>
          <w:szCs w:val="22"/>
        </w:rPr>
        <w:t>Copy shall be a true, clean accurate reproduction of typeface(s) specified.</w:t>
      </w:r>
    </w:p>
    <w:p w14:paraId="3A428A7C" w14:textId="77777777" w:rsidR="00D7382F" w:rsidRDefault="00D7382F" w:rsidP="00C71FB8">
      <w:pPr>
        <w:rPr>
          <w:rFonts w:ascii="Gill Sans MT" w:hAnsi="Gill Sans MT"/>
          <w:sz w:val="22"/>
          <w:szCs w:val="22"/>
        </w:rPr>
      </w:pPr>
    </w:p>
    <w:p w14:paraId="25C78C18" w14:textId="77777777" w:rsidR="00D7382F" w:rsidRDefault="00D80474" w:rsidP="00592166">
      <w:pPr>
        <w:numPr>
          <w:ilvl w:val="2"/>
          <w:numId w:val="5"/>
        </w:numPr>
        <w:rPr>
          <w:rFonts w:ascii="Gill Sans MT" w:hAnsi="Gill Sans MT"/>
          <w:sz w:val="22"/>
          <w:szCs w:val="22"/>
        </w:rPr>
      </w:pPr>
      <w:r>
        <w:rPr>
          <w:rFonts w:ascii="Gill Sans MT" w:hAnsi="Gill Sans MT"/>
          <w:sz w:val="22"/>
          <w:szCs w:val="22"/>
        </w:rPr>
        <w:t>Letter spacing</w:t>
      </w:r>
      <w:r w:rsidR="00D7382F">
        <w:rPr>
          <w:rFonts w:ascii="Gill Sans MT" w:hAnsi="Gill Sans MT"/>
          <w:sz w:val="22"/>
          <w:szCs w:val="22"/>
        </w:rPr>
        <w:t xml:space="preserve"> and</w:t>
      </w:r>
      <w:r>
        <w:rPr>
          <w:rFonts w:ascii="Gill Sans MT" w:hAnsi="Gill Sans MT"/>
          <w:sz w:val="22"/>
          <w:szCs w:val="22"/>
        </w:rPr>
        <w:t xml:space="preserve"> in-between line spacing </w:t>
      </w:r>
      <w:r w:rsidR="00D7382F">
        <w:rPr>
          <w:rFonts w:ascii="Gill Sans MT" w:hAnsi="Gill Sans MT"/>
          <w:sz w:val="22"/>
          <w:szCs w:val="22"/>
        </w:rPr>
        <w:t>shall be set by manufacturer.</w:t>
      </w:r>
    </w:p>
    <w:p w14:paraId="73562E69" w14:textId="77777777" w:rsidR="00D7382F" w:rsidRDefault="00D7382F" w:rsidP="00C71FB8">
      <w:pPr>
        <w:rPr>
          <w:rFonts w:ascii="Gill Sans MT" w:hAnsi="Gill Sans MT"/>
          <w:sz w:val="22"/>
          <w:szCs w:val="22"/>
        </w:rPr>
      </w:pPr>
    </w:p>
    <w:p w14:paraId="4C3F6D1A" w14:textId="74D62593" w:rsidR="00D7382F" w:rsidRDefault="00D7382F" w:rsidP="00592166">
      <w:pPr>
        <w:numPr>
          <w:ilvl w:val="2"/>
          <w:numId w:val="5"/>
        </w:numPr>
        <w:rPr>
          <w:rFonts w:ascii="Gill Sans MT" w:hAnsi="Gill Sans MT"/>
          <w:sz w:val="22"/>
          <w:szCs w:val="22"/>
        </w:rPr>
      </w:pPr>
      <w:r>
        <w:rPr>
          <w:rFonts w:ascii="Gill Sans MT" w:hAnsi="Gill Sans MT"/>
          <w:sz w:val="22"/>
          <w:szCs w:val="22"/>
        </w:rPr>
        <w:t xml:space="preserve">Arrows, </w:t>
      </w:r>
      <w:r w:rsidR="00545846">
        <w:rPr>
          <w:rFonts w:ascii="Gill Sans MT" w:hAnsi="Gill Sans MT"/>
          <w:sz w:val="22"/>
          <w:szCs w:val="22"/>
        </w:rPr>
        <w:t>symbols,</w:t>
      </w:r>
      <w:r>
        <w:rPr>
          <w:rFonts w:ascii="Gill Sans MT" w:hAnsi="Gill Sans MT"/>
          <w:sz w:val="22"/>
          <w:szCs w:val="22"/>
        </w:rPr>
        <w:t xml:space="preserve"> and logo art: To be provided in style, sizes, colors</w:t>
      </w:r>
      <w:r w:rsidR="003D7DFE">
        <w:rPr>
          <w:rFonts w:ascii="Gill Sans MT" w:hAnsi="Gill Sans MT"/>
          <w:sz w:val="22"/>
          <w:szCs w:val="22"/>
        </w:rPr>
        <w:t>,</w:t>
      </w:r>
      <w:r>
        <w:rPr>
          <w:rFonts w:ascii="Gill Sans MT" w:hAnsi="Gill Sans MT"/>
          <w:sz w:val="22"/>
          <w:szCs w:val="22"/>
        </w:rPr>
        <w:t xml:space="preserve"> and spacing as shown in drawings.</w:t>
      </w:r>
    </w:p>
    <w:p w14:paraId="38495B22" w14:textId="77777777" w:rsidR="00D7382F" w:rsidRDefault="00D7382F" w:rsidP="00C71FB8">
      <w:pPr>
        <w:ind w:left="360"/>
        <w:rPr>
          <w:rFonts w:ascii="Gill Sans MT" w:hAnsi="Gill Sans MT"/>
          <w:sz w:val="22"/>
          <w:szCs w:val="22"/>
        </w:rPr>
      </w:pPr>
    </w:p>
    <w:p w14:paraId="7139F546" w14:textId="77777777" w:rsidR="00D7382F" w:rsidRDefault="00D7382F" w:rsidP="00592166">
      <w:pPr>
        <w:numPr>
          <w:ilvl w:val="2"/>
          <w:numId w:val="5"/>
        </w:numPr>
        <w:rPr>
          <w:rFonts w:ascii="Gill Sans MT" w:hAnsi="Gill Sans MT"/>
          <w:sz w:val="22"/>
          <w:szCs w:val="22"/>
        </w:rPr>
      </w:pPr>
      <w:r>
        <w:rPr>
          <w:rFonts w:ascii="Gill Sans MT" w:hAnsi="Gill Sans MT"/>
          <w:sz w:val="22"/>
          <w:szCs w:val="22"/>
        </w:rPr>
        <w:t>Braille: Grade 2</w:t>
      </w:r>
    </w:p>
    <w:p w14:paraId="57837B09" w14:textId="77777777" w:rsidR="00D7382F" w:rsidRDefault="00D7382F" w:rsidP="00C71FB8">
      <w:pPr>
        <w:rPr>
          <w:rFonts w:ascii="Gill Sans MT" w:hAnsi="Gill Sans MT"/>
          <w:sz w:val="22"/>
          <w:szCs w:val="22"/>
        </w:rPr>
      </w:pPr>
    </w:p>
    <w:p w14:paraId="15EFA775" w14:textId="77777777" w:rsidR="00491ABF" w:rsidRDefault="00D7382F" w:rsidP="00491ABF">
      <w:pPr>
        <w:numPr>
          <w:ilvl w:val="2"/>
          <w:numId w:val="5"/>
        </w:numPr>
        <w:rPr>
          <w:rFonts w:ascii="Gill Sans MT" w:hAnsi="Gill Sans MT"/>
          <w:sz w:val="22"/>
          <w:szCs w:val="22"/>
        </w:rPr>
      </w:pPr>
      <w:r>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r w:rsidR="006371DE">
        <w:rPr>
          <w:rFonts w:ascii="Gill Sans MT" w:hAnsi="Gill Sans MT"/>
          <w:sz w:val="22"/>
          <w:szCs w:val="22"/>
        </w:rPr>
        <w:t>.</w:t>
      </w:r>
      <w:r w:rsidR="00491ABF" w:rsidRPr="003F555D">
        <w:rPr>
          <w:rFonts w:ascii="Gill Sans MT" w:hAnsi="Gill Sans MT"/>
          <w:sz w:val="22"/>
          <w:szCs w:val="22"/>
        </w:rPr>
        <w:t xml:space="preserve"> </w:t>
      </w:r>
    </w:p>
    <w:bookmarkEnd w:id="2"/>
    <w:p w14:paraId="25F7E1D0" w14:textId="77777777" w:rsidR="00491ABF" w:rsidRDefault="00491ABF" w:rsidP="00491ABF">
      <w:pPr>
        <w:pStyle w:val="ListParagraph"/>
        <w:rPr>
          <w:rFonts w:ascii="Gill Sans MT" w:hAnsi="Gill Sans MT"/>
          <w:sz w:val="22"/>
          <w:szCs w:val="22"/>
        </w:rPr>
      </w:pPr>
    </w:p>
    <w:p w14:paraId="0E2AA4ED" w14:textId="0319F599" w:rsidR="00B47895" w:rsidRPr="00CD5C0D" w:rsidRDefault="00B47895" w:rsidP="00491ABF">
      <w:pPr>
        <w:numPr>
          <w:ilvl w:val="0"/>
          <w:numId w:val="5"/>
        </w:numPr>
        <w:rPr>
          <w:rFonts w:ascii="Gill Sans MT" w:hAnsi="Gill Sans MT"/>
          <w:b/>
          <w:bCs/>
          <w:sz w:val="22"/>
          <w:szCs w:val="22"/>
        </w:rPr>
      </w:pPr>
      <w:r w:rsidRPr="00CD5C0D">
        <w:rPr>
          <w:rFonts w:ascii="Gill Sans MT" w:hAnsi="Gill Sans MT"/>
          <w:b/>
          <w:bCs/>
          <w:sz w:val="22"/>
          <w:szCs w:val="22"/>
        </w:rPr>
        <w:t>SIGN TYPES</w:t>
      </w:r>
    </w:p>
    <w:p w14:paraId="1505CD73" w14:textId="77777777" w:rsidR="00032F7E" w:rsidRDefault="00032F7E" w:rsidP="00032F7E">
      <w:pPr>
        <w:rPr>
          <w:rFonts w:ascii="Gill Sans MT" w:hAnsi="Gill Sans MT"/>
          <w:sz w:val="22"/>
          <w:szCs w:val="22"/>
        </w:rPr>
      </w:pPr>
    </w:p>
    <w:p w14:paraId="1AA774D8" w14:textId="77777777" w:rsidR="00032F7E" w:rsidRDefault="00032F7E" w:rsidP="002D3232">
      <w:pPr>
        <w:ind w:left="360"/>
        <w:rPr>
          <w:rFonts w:ascii="Gill Sans MT" w:hAnsi="Gill Sans MT"/>
          <w:sz w:val="22"/>
          <w:szCs w:val="22"/>
        </w:rPr>
      </w:pPr>
      <w:r>
        <w:rPr>
          <w:rFonts w:ascii="Gill Sans MT" w:hAnsi="Gill Sans MT"/>
          <w:sz w:val="22"/>
          <w:szCs w:val="22"/>
        </w:rPr>
        <w:t>General:</w:t>
      </w:r>
    </w:p>
    <w:p w14:paraId="253A418F" w14:textId="77777777" w:rsidR="00032F7E" w:rsidRDefault="00032F7E" w:rsidP="00032F7E">
      <w:pPr>
        <w:ind w:left="360"/>
        <w:rPr>
          <w:rFonts w:ascii="Gill Sans MT" w:hAnsi="Gill Sans MT"/>
          <w:sz w:val="22"/>
          <w:szCs w:val="22"/>
        </w:rPr>
      </w:pPr>
    </w:p>
    <w:p w14:paraId="46F1E28A" w14:textId="77777777" w:rsidR="00032F7E" w:rsidRDefault="00032F7E" w:rsidP="00592166">
      <w:pPr>
        <w:numPr>
          <w:ilvl w:val="0"/>
          <w:numId w:val="6"/>
        </w:numPr>
        <w:rPr>
          <w:rFonts w:ascii="Gill Sans MT" w:hAnsi="Gill Sans MT"/>
          <w:sz w:val="22"/>
          <w:szCs w:val="22"/>
        </w:rPr>
      </w:pPr>
      <w:r>
        <w:rPr>
          <w:rFonts w:ascii="Gill Sans MT" w:hAnsi="Gill Sans MT"/>
          <w:sz w:val="22"/>
          <w:szCs w:val="22"/>
        </w:rPr>
        <w:t>Provide products produced by 2/90 Sign Systems, 5350 Corporate Grove Blvd SE, Grand Rapids, MI 49512, phone 800.777.4310, fa</w:t>
      </w:r>
      <w:r w:rsidR="00A27E67">
        <w:rPr>
          <w:rFonts w:ascii="Gill Sans MT" w:hAnsi="Gill Sans MT"/>
          <w:sz w:val="22"/>
          <w:szCs w:val="22"/>
        </w:rPr>
        <w:t>x 616.656.4300</w:t>
      </w:r>
      <w:r>
        <w:rPr>
          <w:rFonts w:ascii="Gill Sans MT" w:hAnsi="Gill Sans MT"/>
          <w:sz w:val="22"/>
          <w:szCs w:val="22"/>
        </w:rPr>
        <w:t>.</w:t>
      </w:r>
    </w:p>
    <w:p w14:paraId="488CAEEF" w14:textId="77777777" w:rsidR="00032F7E" w:rsidRDefault="00032F7E" w:rsidP="002D3232">
      <w:pPr>
        <w:rPr>
          <w:rFonts w:ascii="Gill Sans MT" w:hAnsi="Gill Sans MT"/>
          <w:sz w:val="22"/>
          <w:szCs w:val="22"/>
        </w:rPr>
      </w:pPr>
    </w:p>
    <w:p w14:paraId="581FE8C1" w14:textId="77777777" w:rsidR="002918AA" w:rsidRDefault="00D20E08" w:rsidP="00592166">
      <w:pPr>
        <w:numPr>
          <w:ilvl w:val="0"/>
          <w:numId w:val="6"/>
        </w:numPr>
        <w:rPr>
          <w:rFonts w:ascii="Gill Sans MT" w:hAnsi="Gill Sans MT"/>
          <w:sz w:val="22"/>
          <w:szCs w:val="22"/>
        </w:rPr>
      </w:pPr>
      <w:r>
        <w:rPr>
          <w:rFonts w:ascii="Gill Sans MT" w:hAnsi="Gill Sans MT"/>
          <w:sz w:val="22"/>
          <w:szCs w:val="22"/>
        </w:rPr>
        <w:t xml:space="preserve">Sign type families </w:t>
      </w:r>
      <w:r w:rsidR="00032F7E">
        <w:rPr>
          <w:rFonts w:ascii="Gill Sans MT" w:hAnsi="Gill Sans MT"/>
          <w:sz w:val="22"/>
          <w:szCs w:val="22"/>
        </w:rPr>
        <w:t xml:space="preserve">are identified by </w:t>
      </w:r>
      <w:r>
        <w:rPr>
          <w:rFonts w:ascii="Gill Sans MT" w:hAnsi="Gill Sans MT"/>
          <w:sz w:val="22"/>
          <w:szCs w:val="22"/>
        </w:rPr>
        <w:t>numbers and letters</w:t>
      </w:r>
      <w:r w:rsidR="00032F7E">
        <w:rPr>
          <w:rFonts w:ascii="Gill Sans MT" w:hAnsi="Gill Sans MT"/>
          <w:sz w:val="22"/>
          <w:szCs w:val="22"/>
        </w:rPr>
        <w:t xml:space="preserve">, which identify </w:t>
      </w:r>
      <w:r>
        <w:rPr>
          <w:rFonts w:ascii="Gill Sans MT" w:hAnsi="Gill Sans MT"/>
          <w:sz w:val="22"/>
          <w:szCs w:val="22"/>
        </w:rPr>
        <w:t>the approximate size of the sign, height by width,</w:t>
      </w:r>
      <w:r w:rsidR="00626E74">
        <w:rPr>
          <w:rFonts w:ascii="Gill Sans MT" w:hAnsi="Gill Sans MT"/>
          <w:sz w:val="22"/>
          <w:szCs w:val="22"/>
        </w:rPr>
        <w:t xml:space="preserve"> along with a configuration of Inserts. </w:t>
      </w:r>
      <w:proofErr w:type="gramStart"/>
      <w:r w:rsidRPr="00626E74">
        <w:rPr>
          <w:rFonts w:ascii="Gill Sans MT" w:hAnsi="Gill Sans MT"/>
          <w:i/>
          <w:sz w:val="22"/>
          <w:szCs w:val="22"/>
        </w:rPr>
        <w:t>i.e.</w:t>
      </w:r>
      <w:proofErr w:type="gramEnd"/>
      <w:r w:rsidRPr="00626E74">
        <w:rPr>
          <w:rFonts w:ascii="Gill Sans MT" w:hAnsi="Gill Sans MT"/>
          <w:i/>
          <w:sz w:val="22"/>
          <w:szCs w:val="22"/>
        </w:rPr>
        <w:t xml:space="preserve"> 2x10B Thin is a 2” high by 10” wide 2/90 </w:t>
      </w:r>
      <w:r w:rsidR="00302E41">
        <w:rPr>
          <w:rFonts w:ascii="Gill Sans MT" w:hAnsi="Gill Sans MT"/>
          <w:i/>
          <w:sz w:val="22"/>
          <w:szCs w:val="22"/>
        </w:rPr>
        <w:t xml:space="preserve">Slide </w:t>
      </w:r>
      <w:r w:rsidRPr="00626E74">
        <w:rPr>
          <w:rFonts w:ascii="Gill Sans MT" w:hAnsi="Gill Sans MT"/>
          <w:i/>
          <w:sz w:val="22"/>
          <w:szCs w:val="22"/>
        </w:rPr>
        <w:t>Modular Thin Profile si</w:t>
      </w:r>
      <w:r w:rsidR="00626E74" w:rsidRPr="00626E74">
        <w:rPr>
          <w:rFonts w:ascii="Gill Sans MT" w:hAnsi="Gill Sans MT"/>
          <w:i/>
          <w:sz w:val="22"/>
          <w:szCs w:val="22"/>
        </w:rPr>
        <w:t>gn with two 1”x10” I</w:t>
      </w:r>
      <w:r w:rsidRPr="00626E74">
        <w:rPr>
          <w:rFonts w:ascii="Gill Sans MT" w:hAnsi="Gill Sans MT"/>
          <w:i/>
          <w:sz w:val="22"/>
          <w:szCs w:val="22"/>
        </w:rPr>
        <w:t>nserts.</w:t>
      </w:r>
    </w:p>
    <w:p w14:paraId="5B311D76" w14:textId="77777777" w:rsidR="002918AA" w:rsidRDefault="002918AA" w:rsidP="002918AA">
      <w:pPr>
        <w:rPr>
          <w:rFonts w:ascii="Gill Sans MT" w:hAnsi="Gill Sans MT"/>
          <w:sz w:val="22"/>
          <w:szCs w:val="22"/>
        </w:rPr>
      </w:pPr>
    </w:p>
    <w:p w14:paraId="0644208C" w14:textId="77777777" w:rsidR="002918AA" w:rsidRPr="002918AA" w:rsidRDefault="002918AA" w:rsidP="00592166">
      <w:pPr>
        <w:numPr>
          <w:ilvl w:val="0"/>
          <w:numId w:val="6"/>
        </w:numPr>
        <w:rPr>
          <w:rFonts w:ascii="Gill Sans MT" w:hAnsi="Gill Sans MT"/>
          <w:sz w:val="22"/>
          <w:szCs w:val="22"/>
        </w:rPr>
      </w:pPr>
      <w:r>
        <w:rPr>
          <w:rFonts w:ascii="Gill Sans MT" w:hAnsi="Gill Sans MT"/>
          <w:sz w:val="22"/>
          <w:szCs w:val="22"/>
        </w:rPr>
        <w:t xml:space="preserve">Sign Type/Part No.: </w:t>
      </w:r>
      <w:r w:rsidRPr="001B1100">
        <w:rPr>
          <w:rFonts w:ascii="Gill Sans MT" w:hAnsi="Gill Sans MT"/>
          <w:i/>
          <w:sz w:val="22"/>
          <w:szCs w:val="22"/>
        </w:rPr>
        <w:t xml:space="preserve">SPEC WRITER NOTE: List the Part Number </w:t>
      </w:r>
      <w:r>
        <w:rPr>
          <w:rFonts w:ascii="Gill Sans MT" w:hAnsi="Gill Sans MT"/>
          <w:i/>
          <w:sz w:val="22"/>
          <w:szCs w:val="22"/>
        </w:rPr>
        <w:t xml:space="preserve">and Style of all signs required.  </w:t>
      </w:r>
      <w:proofErr w:type="gramStart"/>
      <w:r>
        <w:rPr>
          <w:rFonts w:ascii="Gill Sans MT" w:hAnsi="Gill Sans MT"/>
          <w:i/>
          <w:sz w:val="22"/>
          <w:szCs w:val="22"/>
        </w:rPr>
        <w:t>i.e.</w:t>
      </w:r>
      <w:proofErr w:type="gramEnd"/>
      <w:r>
        <w:rPr>
          <w:rFonts w:ascii="Gill Sans MT" w:hAnsi="Gill Sans MT"/>
          <w:i/>
          <w:sz w:val="22"/>
          <w:szCs w:val="22"/>
        </w:rPr>
        <w:t xml:space="preserve"> Standard Modular 2x10</w:t>
      </w:r>
    </w:p>
    <w:p w14:paraId="7EA144D1" w14:textId="77777777" w:rsidR="00032F7E" w:rsidRPr="003F555D" w:rsidRDefault="00032F7E" w:rsidP="00B36B69">
      <w:pPr>
        <w:rPr>
          <w:rFonts w:ascii="Gill Sans MT" w:hAnsi="Gill Sans MT"/>
          <w:sz w:val="22"/>
          <w:szCs w:val="22"/>
        </w:rPr>
      </w:pPr>
    </w:p>
    <w:p w14:paraId="0BD9FB58" w14:textId="6577174C" w:rsidR="0018323D" w:rsidRPr="00CD5C0D" w:rsidRDefault="00491ABF" w:rsidP="00592166">
      <w:pPr>
        <w:numPr>
          <w:ilvl w:val="1"/>
          <w:numId w:val="5"/>
        </w:numPr>
        <w:rPr>
          <w:rFonts w:ascii="Gill Sans MT" w:hAnsi="Gill Sans MT"/>
          <w:b/>
          <w:bCs/>
          <w:sz w:val="22"/>
          <w:szCs w:val="22"/>
        </w:rPr>
      </w:pPr>
      <w:bookmarkStart w:id="3" w:name="_Hlk97725389"/>
      <w:r w:rsidRPr="00CD5C0D">
        <w:rPr>
          <w:rFonts w:ascii="Gill Sans MT" w:hAnsi="Gill Sans MT"/>
          <w:b/>
          <w:bCs/>
          <w:sz w:val="22"/>
          <w:szCs w:val="22"/>
        </w:rPr>
        <w:t>SLIDE MODULAR SIGN SYSTEM</w:t>
      </w:r>
    </w:p>
    <w:bookmarkEnd w:id="3"/>
    <w:p w14:paraId="448C045C" w14:textId="77777777" w:rsidR="00032F7E" w:rsidRDefault="00032F7E" w:rsidP="00032F7E">
      <w:pPr>
        <w:ind w:left="720"/>
        <w:rPr>
          <w:rFonts w:ascii="Gill Sans MT" w:hAnsi="Gill Sans MT"/>
          <w:sz w:val="22"/>
          <w:szCs w:val="22"/>
        </w:rPr>
      </w:pPr>
    </w:p>
    <w:p w14:paraId="4A900966" w14:textId="24C5A5F0" w:rsidR="00032F7E" w:rsidRDefault="00032F7E" w:rsidP="002D3232">
      <w:pPr>
        <w:ind w:left="720"/>
        <w:rPr>
          <w:rFonts w:ascii="Gill Sans MT" w:hAnsi="Gill Sans MT"/>
          <w:sz w:val="22"/>
          <w:szCs w:val="22"/>
        </w:rPr>
      </w:pPr>
      <w:bookmarkStart w:id="4" w:name="_Hlk97725559"/>
      <w:r>
        <w:rPr>
          <w:rFonts w:ascii="Gill Sans MT" w:hAnsi="Gill Sans MT"/>
          <w:sz w:val="22"/>
          <w:szCs w:val="22"/>
        </w:rPr>
        <w:t>The 2/90 Interchangeable Component Sign System shall be comprised of three primary components:  Structural Rail, Copy Insert(s)</w:t>
      </w:r>
      <w:r w:rsidR="00491ABF">
        <w:rPr>
          <w:rFonts w:ascii="Gill Sans MT" w:hAnsi="Gill Sans MT"/>
          <w:sz w:val="22"/>
          <w:szCs w:val="22"/>
        </w:rPr>
        <w:t>,</w:t>
      </w:r>
      <w:r>
        <w:rPr>
          <w:rFonts w:ascii="Gill Sans MT" w:hAnsi="Gill Sans MT"/>
          <w:sz w:val="22"/>
          <w:szCs w:val="22"/>
        </w:rPr>
        <w:t xml:space="preserve"> and Interlocking End Caps or Frame.</w:t>
      </w:r>
    </w:p>
    <w:p w14:paraId="12C56EF1" w14:textId="77777777" w:rsidR="00032F7E" w:rsidRDefault="00032F7E" w:rsidP="00032F7E">
      <w:pPr>
        <w:ind w:left="720"/>
        <w:rPr>
          <w:rFonts w:ascii="Gill Sans MT" w:hAnsi="Gill Sans MT"/>
          <w:sz w:val="22"/>
          <w:szCs w:val="22"/>
        </w:rPr>
      </w:pPr>
    </w:p>
    <w:p w14:paraId="3B3DC1B5" w14:textId="44AC324F" w:rsidR="00032F7E" w:rsidRDefault="00032F7E" w:rsidP="00592166">
      <w:pPr>
        <w:numPr>
          <w:ilvl w:val="0"/>
          <w:numId w:val="7"/>
        </w:numPr>
        <w:tabs>
          <w:tab w:val="clear" w:pos="360"/>
          <w:tab w:val="num" w:pos="1080"/>
        </w:tabs>
        <w:ind w:left="1080"/>
        <w:rPr>
          <w:rFonts w:ascii="Gill Sans MT" w:hAnsi="Gill Sans MT"/>
          <w:sz w:val="22"/>
          <w:szCs w:val="22"/>
        </w:rPr>
      </w:pPr>
      <w:r>
        <w:rPr>
          <w:rFonts w:ascii="Gill Sans MT" w:hAnsi="Gill Sans MT"/>
          <w:sz w:val="22"/>
          <w:szCs w:val="22"/>
        </w:rPr>
        <w:t xml:space="preserve">Interior sign system is capable of being arranged in a variety of configurations with a minimum of attachments, </w:t>
      </w:r>
      <w:r w:rsidR="00545846">
        <w:rPr>
          <w:rFonts w:ascii="Gill Sans MT" w:hAnsi="Gill Sans MT"/>
          <w:sz w:val="22"/>
          <w:szCs w:val="22"/>
        </w:rPr>
        <w:t>devices,</w:t>
      </w:r>
      <w:r>
        <w:rPr>
          <w:rFonts w:ascii="Gill Sans MT" w:hAnsi="Gill Sans MT"/>
          <w:sz w:val="22"/>
          <w:szCs w:val="22"/>
        </w:rPr>
        <w:t xml:space="preserve"> and connectors.</w:t>
      </w:r>
    </w:p>
    <w:p w14:paraId="4B3D1266" w14:textId="77777777" w:rsidR="00032F7E" w:rsidRDefault="00032F7E" w:rsidP="002D3232">
      <w:pPr>
        <w:ind w:left="720"/>
        <w:rPr>
          <w:rFonts w:ascii="Gill Sans MT" w:hAnsi="Gill Sans MT"/>
          <w:sz w:val="22"/>
          <w:szCs w:val="22"/>
        </w:rPr>
      </w:pPr>
    </w:p>
    <w:p w14:paraId="00F79E23" w14:textId="77777777" w:rsidR="00032F7E" w:rsidRDefault="00032F7E" w:rsidP="00592166">
      <w:pPr>
        <w:numPr>
          <w:ilvl w:val="0"/>
          <w:numId w:val="7"/>
        </w:numPr>
        <w:tabs>
          <w:tab w:val="clear" w:pos="360"/>
          <w:tab w:val="num" w:pos="1080"/>
        </w:tabs>
        <w:ind w:left="1080"/>
        <w:rPr>
          <w:rFonts w:ascii="Gill Sans MT" w:hAnsi="Gill Sans MT"/>
          <w:sz w:val="22"/>
          <w:szCs w:val="22"/>
        </w:rPr>
      </w:pPr>
      <w:r>
        <w:rPr>
          <w:rFonts w:ascii="Gill Sans MT" w:hAnsi="Gill Sans MT"/>
          <w:sz w:val="22"/>
          <w:szCs w:val="22"/>
        </w:rPr>
        <w:t xml:space="preserve">Interchangeable nature of the system will allow for changes of graphic components of the installed sign, without </w:t>
      </w:r>
      <w:r w:rsidR="00AD03A6">
        <w:rPr>
          <w:rFonts w:ascii="Gill Sans MT" w:hAnsi="Gill Sans MT"/>
          <w:sz w:val="22"/>
          <w:szCs w:val="22"/>
        </w:rPr>
        <w:t>changing sign</w:t>
      </w:r>
      <w:r>
        <w:rPr>
          <w:rFonts w:ascii="Gill Sans MT" w:hAnsi="Gill Sans MT"/>
          <w:sz w:val="22"/>
          <w:szCs w:val="22"/>
        </w:rPr>
        <w:t xml:space="preserve"> in its entirety.</w:t>
      </w:r>
    </w:p>
    <w:p w14:paraId="367A5857" w14:textId="77777777" w:rsidR="00032F7E" w:rsidRDefault="00032F7E" w:rsidP="002D3232">
      <w:pPr>
        <w:ind w:left="720"/>
        <w:rPr>
          <w:rFonts w:ascii="Gill Sans MT" w:hAnsi="Gill Sans MT"/>
          <w:sz w:val="22"/>
          <w:szCs w:val="22"/>
        </w:rPr>
      </w:pPr>
    </w:p>
    <w:p w14:paraId="56454BA5" w14:textId="3B8236EA" w:rsidR="00235150" w:rsidRPr="00235150" w:rsidRDefault="00302E41" w:rsidP="00235150">
      <w:pPr>
        <w:numPr>
          <w:ilvl w:val="0"/>
          <w:numId w:val="7"/>
        </w:numPr>
        <w:tabs>
          <w:tab w:val="clear" w:pos="360"/>
          <w:tab w:val="num" w:pos="1080"/>
        </w:tabs>
        <w:spacing w:after="240"/>
        <w:ind w:left="1080"/>
        <w:rPr>
          <w:rFonts w:ascii="Gill Sans MT" w:hAnsi="Gill Sans MT"/>
          <w:sz w:val="22"/>
          <w:szCs w:val="22"/>
        </w:rPr>
      </w:pPr>
      <w:r>
        <w:rPr>
          <w:rFonts w:ascii="Gill Sans MT" w:hAnsi="Gill Sans MT"/>
          <w:sz w:val="22"/>
          <w:szCs w:val="22"/>
        </w:rPr>
        <w:lastRenderedPageBreak/>
        <w:t>Slide</w:t>
      </w:r>
      <w:r w:rsidR="00032F7E">
        <w:rPr>
          <w:rFonts w:ascii="Gill Sans MT" w:hAnsi="Gill Sans MT"/>
          <w:sz w:val="22"/>
          <w:szCs w:val="22"/>
        </w:rPr>
        <w:t xml:space="preserve"> is available in two thicknesses. Standard pr</w:t>
      </w:r>
      <w:r w:rsidR="00CC6EF8">
        <w:rPr>
          <w:rFonts w:ascii="Gill Sans MT" w:hAnsi="Gill Sans MT"/>
          <w:sz w:val="22"/>
          <w:szCs w:val="22"/>
        </w:rPr>
        <w:t>ofile is 9/16” and can accept In</w:t>
      </w:r>
      <w:r w:rsidR="00032F7E">
        <w:rPr>
          <w:rFonts w:ascii="Gill Sans MT" w:hAnsi="Gill Sans MT"/>
          <w:sz w:val="22"/>
          <w:szCs w:val="22"/>
        </w:rPr>
        <w:t>serts on both sides.  Thin profil</w:t>
      </w:r>
      <w:r w:rsidR="00CC6EF8">
        <w:rPr>
          <w:rFonts w:ascii="Gill Sans MT" w:hAnsi="Gill Sans MT"/>
          <w:sz w:val="22"/>
          <w:szCs w:val="22"/>
        </w:rPr>
        <w:t>e is 9/32” and can only accept I</w:t>
      </w:r>
      <w:r w:rsidR="00032F7E">
        <w:rPr>
          <w:rFonts w:ascii="Gill Sans MT" w:hAnsi="Gill Sans MT"/>
          <w:sz w:val="22"/>
          <w:szCs w:val="22"/>
        </w:rPr>
        <w:t>nserts on one side.</w:t>
      </w:r>
      <w:r w:rsidR="0050160E">
        <w:rPr>
          <w:rFonts w:ascii="Gill Sans MT" w:hAnsi="Gill Sans MT"/>
          <w:sz w:val="22"/>
          <w:szCs w:val="22"/>
        </w:rPr>
        <w:t xml:space="preserve">  </w:t>
      </w:r>
      <w:bookmarkStart w:id="5" w:name="_Hlk98237016"/>
      <w:r w:rsidR="0050160E" w:rsidRPr="00626E74">
        <w:rPr>
          <w:rFonts w:ascii="Gill Sans MT" w:hAnsi="Gill Sans MT"/>
          <w:i/>
          <w:sz w:val="22"/>
          <w:szCs w:val="22"/>
        </w:rPr>
        <w:t>SPEC WRITER NOTE: Specify Standard o</w:t>
      </w:r>
      <w:r w:rsidR="00CC6EF8" w:rsidRPr="00626E74">
        <w:rPr>
          <w:rFonts w:ascii="Gill Sans MT" w:hAnsi="Gill Sans MT"/>
          <w:i/>
          <w:sz w:val="22"/>
          <w:szCs w:val="22"/>
        </w:rPr>
        <w:t>r Thin p</w:t>
      </w:r>
      <w:r w:rsidR="0050160E" w:rsidRPr="00626E74">
        <w:rPr>
          <w:rFonts w:ascii="Gill Sans MT" w:hAnsi="Gill Sans MT"/>
          <w:i/>
          <w:sz w:val="22"/>
          <w:szCs w:val="22"/>
        </w:rPr>
        <w:t>rofile.</w:t>
      </w:r>
      <w:r w:rsidR="00626E74" w:rsidRPr="00626E74">
        <w:rPr>
          <w:rFonts w:ascii="Gill Sans MT" w:hAnsi="Gill Sans MT"/>
          <w:i/>
          <w:sz w:val="22"/>
          <w:szCs w:val="22"/>
        </w:rPr>
        <w:t xml:space="preserve"> </w:t>
      </w:r>
      <w:proofErr w:type="gramStart"/>
      <w:r w:rsidR="00626E74" w:rsidRPr="00626E74">
        <w:rPr>
          <w:rFonts w:ascii="Gill Sans MT" w:hAnsi="Gill Sans MT"/>
          <w:i/>
          <w:sz w:val="22"/>
          <w:szCs w:val="22"/>
        </w:rPr>
        <w:t>i.e.</w:t>
      </w:r>
      <w:proofErr w:type="gramEnd"/>
      <w:r w:rsidR="00626E74" w:rsidRPr="00626E74">
        <w:rPr>
          <w:rFonts w:ascii="Gill Sans MT" w:hAnsi="Gill Sans MT"/>
          <w:i/>
          <w:sz w:val="22"/>
          <w:szCs w:val="22"/>
        </w:rPr>
        <w:t xml:space="preserve"> </w:t>
      </w:r>
      <w:r>
        <w:rPr>
          <w:rFonts w:ascii="Gill Sans MT" w:hAnsi="Gill Sans MT"/>
          <w:i/>
          <w:sz w:val="22"/>
          <w:szCs w:val="22"/>
        </w:rPr>
        <w:t xml:space="preserve">Slide </w:t>
      </w:r>
      <w:r w:rsidR="00626E74" w:rsidRPr="00626E74">
        <w:rPr>
          <w:rFonts w:ascii="Gill Sans MT" w:hAnsi="Gill Sans MT"/>
          <w:i/>
          <w:sz w:val="22"/>
          <w:szCs w:val="22"/>
        </w:rPr>
        <w:t>Modular Thin</w:t>
      </w:r>
      <w:bookmarkEnd w:id="5"/>
    </w:p>
    <w:p w14:paraId="0D1BD798" w14:textId="53E2458A" w:rsidR="00032F7E" w:rsidRPr="00235150" w:rsidRDefault="004C7C18" w:rsidP="00235150">
      <w:pPr>
        <w:numPr>
          <w:ilvl w:val="0"/>
          <w:numId w:val="7"/>
        </w:numPr>
        <w:tabs>
          <w:tab w:val="clear" w:pos="360"/>
          <w:tab w:val="num" w:pos="1080"/>
        </w:tabs>
        <w:spacing w:after="240"/>
        <w:ind w:left="1080"/>
        <w:rPr>
          <w:rFonts w:ascii="Gill Sans MT" w:hAnsi="Gill Sans MT"/>
          <w:sz w:val="22"/>
          <w:szCs w:val="22"/>
        </w:rPr>
      </w:pPr>
      <w:r w:rsidRPr="00235150">
        <w:rPr>
          <w:rFonts w:ascii="Gill Sans MT" w:hAnsi="Gill Sans MT"/>
          <w:sz w:val="22"/>
          <w:szCs w:val="22"/>
        </w:rPr>
        <w:t xml:space="preserve">Slide shall allow for different mounting devices including adhesive tape, magnetic tape, hook and loop, screw, pin, freestanding, various panel hooks and ceiling options, and other mounting devices as specified. </w:t>
      </w:r>
      <w:r w:rsidRPr="00A3223A">
        <w:rPr>
          <w:rFonts w:ascii="Gill Sans MT" w:hAnsi="Gill Sans MT"/>
          <w:i/>
          <w:iCs/>
          <w:sz w:val="22"/>
          <w:szCs w:val="22"/>
        </w:rPr>
        <w:t xml:space="preserve">SPEC WRITER NOTE: List Mounting Option: </w:t>
      </w:r>
      <w:proofErr w:type="gramStart"/>
      <w:r w:rsidRPr="00A3223A">
        <w:rPr>
          <w:rFonts w:ascii="Gill Sans MT" w:hAnsi="Gill Sans MT"/>
          <w:i/>
          <w:iCs/>
          <w:sz w:val="22"/>
          <w:szCs w:val="22"/>
        </w:rPr>
        <w:t>i.e.</w:t>
      </w:r>
      <w:proofErr w:type="gramEnd"/>
      <w:r w:rsidRPr="00A3223A">
        <w:rPr>
          <w:rFonts w:ascii="Gill Sans MT" w:hAnsi="Gill Sans MT"/>
          <w:i/>
          <w:iCs/>
          <w:sz w:val="22"/>
          <w:szCs w:val="22"/>
        </w:rPr>
        <w:t xml:space="preserve"> Screw (D</w:t>
      </w:r>
      <w:r w:rsidR="00235150" w:rsidRPr="00A3223A">
        <w:rPr>
          <w:rFonts w:ascii="Gill Sans MT" w:hAnsi="Gill Sans MT"/>
          <w:i/>
          <w:iCs/>
          <w:sz w:val="22"/>
          <w:szCs w:val="22"/>
        </w:rPr>
        <w:t>)</w:t>
      </w:r>
    </w:p>
    <w:p w14:paraId="7FA8FDB5" w14:textId="55FAAC3B" w:rsidR="00BE5749" w:rsidRPr="00235150" w:rsidRDefault="0018323D" w:rsidP="00235150">
      <w:pPr>
        <w:numPr>
          <w:ilvl w:val="2"/>
          <w:numId w:val="5"/>
        </w:numPr>
        <w:spacing w:after="240"/>
        <w:rPr>
          <w:rFonts w:ascii="Gill Sans MT" w:hAnsi="Gill Sans MT"/>
          <w:sz w:val="22"/>
          <w:szCs w:val="22"/>
        </w:rPr>
      </w:pPr>
      <w:r w:rsidRPr="003F555D">
        <w:rPr>
          <w:rFonts w:ascii="Gill Sans MT" w:hAnsi="Gill Sans MT"/>
          <w:sz w:val="22"/>
          <w:szCs w:val="22"/>
        </w:rPr>
        <w:t>STRUCTURAL RAIL</w:t>
      </w:r>
    </w:p>
    <w:p w14:paraId="111A0B35" w14:textId="77777777" w:rsidR="00032F7E" w:rsidRDefault="00032F7E" w:rsidP="00592166">
      <w:pPr>
        <w:numPr>
          <w:ilvl w:val="3"/>
          <w:numId w:val="5"/>
        </w:numPr>
        <w:rPr>
          <w:rFonts w:ascii="Gill Sans MT" w:hAnsi="Gill Sans MT"/>
          <w:sz w:val="22"/>
          <w:szCs w:val="22"/>
        </w:rPr>
      </w:pPr>
      <w:r>
        <w:rPr>
          <w:rFonts w:ascii="Gill Sans MT" w:hAnsi="Gill Sans MT"/>
          <w:sz w:val="22"/>
          <w:szCs w:val="22"/>
        </w:rPr>
        <w:t>Structural Rail utilizes horizontal rails, spaced to al</w:t>
      </w:r>
      <w:r w:rsidR="00626E74">
        <w:rPr>
          <w:rFonts w:ascii="Gill Sans MT" w:hAnsi="Gill Sans MT"/>
          <w:sz w:val="22"/>
          <w:szCs w:val="22"/>
        </w:rPr>
        <w:t>low uniform, modular sizing of I</w:t>
      </w:r>
      <w:r>
        <w:rPr>
          <w:rFonts w:ascii="Gill Sans MT" w:hAnsi="Gill Sans MT"/>
          <w:sz w:val="22"/>
          <w:szCs w:val="22"/>
        </w:rPr>
        <w:t>nserts.  It is the internal str</w:t>
      </w:r>
      <w:r w:rsidR="00260FF4">
        <w:rPr>
          <w:rFonts w:ascii="Gill Sans MT" w:hAnsi="Gill Sans MT"/>
          <w:sz w:val="22"/>
          <w:szCs w:val="22"/>
        </w:rPr>
        <w:t>u</w:t>
      </w:r>
      <w:r w:rsidR="000A0EA8">
        <w:rPr>
          <w:rFonts w:ascii="Gill Sans MT" w:hAnsi="Gill Sans MT"/>
          <w:sz w:val="22"/>
          <w:szCs w:val="22"/>
        </w:rPr>
        <w:t>ctural member of the sign in extruded</w:t>
      </w:r>
      <w:r w:rsidR="00260FF4">
        <w:rPr>
          <w:rFonts w:ascii="Gill Sans MT" w:hAnsi="Gill Sans MT"/>
          <w:sz w:val="22"/>
          <w:szCs w:val="22"/>
        </w:rPr>
        <w:t xml:space="preserve"> </w:t>
      </w:r>
      <w:r>
        <w:rPr>
          <w:rFonts w:ascii="Gill Sans MT" w:hAnsi="Gill Sans MT"/>
          <w:sz w:val="22"/>
          <w:szCs w:val="22"/>
        </w:rPr>
        <w:t>6063</w:t>
      </w:r>
      <w:r w:rsidR="00260FF4">
        <w:rPr>
          <w:rFonts w:ascii="Gill Sans MT" w:hAnsi="Gill Sans MT"/>
          <w:sz w:val="22"/>
          <w:szCs w:val="22"/>
        </w:rPr>
        <w:t xml:space="preserve">-TS </w:t>
      </w:r>
      <w:r w:rsidR="00765093">
        <w:rPr>
          <w:rFonts w:ascii="Gill Sans MT" w:hAnsi="Gill Sans MT"/>
          <w:sz w:val="22"/>
          <w:szCs w:val="22"/>
        </w:rPr>
        <w:t>aluminum</w:t>
      </w:r>
      <w:r>
        <w:rPr>
          <w:rFonts w:ascii="Gill Sans MT" w:hAnsi="Gill Sans MT"/>
          <w:sz w:val="22"/>
          <w:szCs w:val="22"/>
        </w:rPr>
        <w:t>, anodized black.</w:t>
      </w:r>
    </w:p>
    <w:p w14:paraId="2F2CBB42" w14:textId="77777777" w:rsidR="00BE5749" w:rsidRDefault="00BE5749" w:rsidP="00BE5749">
      <w:pPr>
        <w:ind w:left="1080"/>
        <w:rPr>
          <w:rFonts w:ascii="Gill Sans MT" w:hAnsi="Gill Sans MT"/>
          <w:sz w:val="22"/>
          <w:szCs w:val="22"/>
        </w:rPr>
      </w:pPr>
    </w:p>
    <w:p w14:paraId="6218A5FF" w14:textId="4E0DC9B8" w:rsidR="00BE5749" w:rsidRDefault="00032F7E" w:rsidP="00592166">
      <w:pPr>
        <w:numPr>
          <w:ilvl w:val="3"/>
          <w:numId w:val="5"/>
        </w:numPr>
        <w:rPr>
          <w:rFonts w:ascii="Gill Sans MT" w:hAnsi="Gill Sans MT"/>
          <w:sz w:val="22"/>
          <w:szCs w:val="22"/>
        </w:rPr>
      </w:pPr>
      <w:r>
        <w:rPr>
          <w:rFonts w:ascii="Gill Sans MT" w:hAnsi="Gill Sans MT"/>
          <w:sz w:val="22"/>
          <w:szCs w:val="22"/>
        </w:rPr>
        <w:t>The Structural Rail may accept a</w:t>
      </w:r>
      <w:r w:rsidR="00CC6EF8">
        <w:rPr>
          <w:rFonts w:ascii="Gill Sans MT" w:hAnsi="Gill Sans MT"/>
          <w:sz w:val="22"/>
          <w:szCs w:val="22"/>
        </w:rPr>
        <w:t xml:space="preserve">n ABS plastic, </w:t>
      </w:r>
      <w:r w:rsidR="000B459D">
        <w:rPr>
          <w:rFonts w:ascii="Gill Sans MT" w:hAnsi="Gill Sans MT"/>
          <w:sz w:val="22"/>
          <w:szCs w:val="22"/>
        </w:rPr>
        <w:t xml:space="preserve">anodized </w:t>
      </w:r>
      <w:r w:rsidR="00CC6EF8">
        <w:rPr>
          <w:rFonts w:ascii="Gill Sans MT" w:hAnsi="Gill Sans MT"/>
          <w:sz w:val="22"/>
          <w:szCs w:val="22"/>
        </w:rPr>
        <w:t>aluminum</w:t>
      </w:r>
      <w:r w:rsidR="00491ABF">
        <w:rPr>
          <w:rFonts w:ascii="Gill Sans MT" w:hAnsi="Gill Sans MT"/>
          <w:sz w:val="22"/>
          <w:szCs w:val="22"/>
        </w:rPr>
        <w:t xml:space="preserve">, </w:t>
      </w:r>
      <w:r w:rsidR="000B459D">
        <w:rPr>
          <w:rFonts w:ascii="Gill Sans MT" w:hAnsi="Gill Sans MT"/>
          <w:sz w:val="22"/>
          <w:szCs w:val="22"/>
        </w:rPr>
        <w:t xml:space="preserve">high-pressure laminate, or acrylic </w:t>
      </w:r>
      <w:r w:rsidR="00CC6EF8">
        <w:rPr>
          <w:rFonts w:ascii="Gill Sans MT" w:hAnsi="Gill Sans MT"/>
          <w:sz w:val="22"/>
          <w:szCs w:val="22"/>
        </w:rPr>
        <w:t>I</w:t>
      </w:r>
      <w:r>
        <w:rPr>
          <w:rFonts w:ascii="Gill Sans MT" w:hAnsi="Gill Sans MT"/>
          <w:sz w:val="22"/>
          <w:szCs w:val="22"/>
        </w:rPr>
        <w:t>nsert on one or both sides, depending upon sign style</w:t>
      </w:r>
      <w:r w:rsidR="008D7272">
        <w:rPr>
          <w:rFonts w:ascii="Gill Sans MT" w:hAnsi="Gill Sans MT"/>
          <w:sz w:val="22"/>
          <w:szCs w:val="22"/>
        </w:rPr>
        <w:t>.</w:t>
      </w:r>
    </w:p>
    <w:p w14:paraId="66A50B5D" w14:textId="77777777" w:rsidR="00BE5749" w:rsidRDefault="00BE5749" w:rsidP="00BE5749">
      <w:pPr>
        <w:ind w:left="1080"/>
        <w:rPr>
          <w:rFonts w:ascii="Gill Sans MT" w:hAnsi="Gill Sans MT"/>
          <w:sz w:val="22"/>
          <w:szCs w:val="22"/>
        </w:rPr>
      </w:pPr>
    </w:p>
    <w:p w14:paraId="64B1E5EB" w14:textId="776DB0C4" w:rsidR="008D7272" w:rsidRDefault="008D7272" w:rsidP="00592166">
      <w:pPr>
        <w:numPr>
          <w:ilvl w:val="3"/>
          <w:numId w:val="5"/>
        </w:numPr>
        <w:rPr>
          <w:rFonts w:ascii="Gill Sans MT" w:hAnsi="Gill Sans MT"/>
          <w:sz w:val="22"/>
          <w:szCs w:val="22"/>
        </w:rPr>
      </w:pPr>
      <w:r>
        <w:rPr>
          <w:rFonts w:ascii="Gill Sans MT" w:hAnsi="Gill Sans MT"/>
          <w:sz w:val="22"/>
          <w:szCs w:val="22"/>
        </w:rPr>
        <w:t xml:space="preserve">Structural Rail shall allow for different mounting devices </w:t>
      </w:r>
      <w:r w:rsidR="00545846">
        <w:rPr>
          <w:rFonts w:ascii="Gill Sans MT" w:hAnsi="Gill Sans MT"/>
          <w:sz w:val="22"/>
          <w:szCs w:val="22"/>
        </w:rPr>
        <w:t>including</w:t>
      </w:r>
      <w:r>
        <w:rPr>
          <w:rFonts w:ascii="Gill Sans MT" w:hAnsi="Gill Sans MT"/>
          <w:sz w:val="22"/>
          <w:szCs w:val="22"/>
        </w:rPr>
        <w:t xml:space="preserve"> wall mounting for screw-on applications, pressure sensitive tape, freestanding mount, fabric panel mount, ceiling mount, and other mounting devices as specified.</w:t>
      </w:r>
      <w:r w:rsidR="002918AA">
        <w:rPr>
          <w:rFonts w:ascii="Gill Sans MT" w:hAnsi="Gill Sans MT"/>
          <w:sz w:val="22"/>
          <w:szCs w:val="22"/>
        </w:rPr>
        <w:t xml:space="preserve">  </w:t>
      </w:r>
      <w:r w:rsidR="002918AA" w:rsidRPr="001B1100">
        <w:rPr>
          <w:rFonts w:ascii="Gill Sans MT" w:hAnsi="Gill Sans MT"/>
          <w:i/>
          <w:sz w:val="22"/>
          <w:szCs w:val="22"/>
        </w:rPr>
        <w:t>SPEC WRITER NOTE: List Mounting Option</w:t>
      </w:r>
      <w:r w:rsidR="002918AA">
        <w:rPr>
          <w:rFonts w:ascii="Gill Sans MT" w:hAnsi="Gill Sans MT"/>
          <w:i/>
          <w:sz w:val="22"/>
          <w:szCs w:val="22"/>
        </w:rPr>
        <w:t xml:space="preserve">.  </w:t>
      </w:r>
      <w:proofErr w:type="gramStart"/>
      <w:r w:rsidR="002918AA">
        <w:rPr>
          <w:rFonts w:ascii="Gill Sans MT" w:hAnsi="Gill Sans MT"/>
          <w:i/>
          <w:sz w:val="22"/>
          <w:szCs w:val="22"/>
        </w:rPr>
        <w:t>i.e.</w:t>
      </w:r>
      <w:proofErr w:type="gramEnd"/>
      <w:r w:rsidR="00585A44">
        <w:rPr>
          <w:rFonts w:ascii="Gill Sans MT" w:hAnsi="Gill Sans MT"/>
          <w:i/>
          <w:sz w:val="22"/>
          <w:szCs w:val="22"/>
        </w:rPr>
        <w:t xml:space="preserve"> </w:t>
      </w:r>
      <w:r w:rsidR="00302E41">
        <w:rPr>
          <w:rFonts w:ascii="Gill Sans MT" w:hAnsi="Gill Sans MT"/>
          <w:i/>
          <w:sz w:val="22"/>
          <w:szCs w:val="22"/>
        </w:rPr>
        <w:t>Adhesive</w:t>
      </w:r>
      <w:r w:rsidR="002918AA">
        <w:rPr>
          <w:rFonts w:ascii="Gill Sans MT" w:hAnsi="Gill Sans MT"/>
          <w:i/>
          <w:sz w:val="22"/>
          <w:szCs w:val="22"/>
        </w:rPr>
        <w:t xml:space="preserve"> </w:t>
      </w:r>
      <w:r w:rsidR="00585A44">
        <w:rPr>
          <w:rFonts w:ascii="Gill Sans MT" w:hAnsi="Gill Sans MT"/>
          <w:i/>
          <w:sz w:val="22"/>
          <w:szCs w:val="22"/>
        </w:rPr>
        <w:t>(</w:t>
      </w:r>
      <w:r w:rsidR="002918AA">
        <w:rPr>
          <w:rFonts w:ascii="Gill Sans MT" w:hAnsi="Gill Sans MT"/>
          <w:i/>
          <w:sz w:val="22"/>
          <w:szCs w:val="22"/>
        </w:rPr>
        <w:t>A</w:t>
      </w:r>
      <w:r w:rsidR="00585A44">
        <w:rPr>
          <w:rFonts w:ascii="Gill Sans MT" w:hAnsi="Gill Sans MT"/>
          <w:i/>
          <w:sz w:val="22"/>
          <w:szCs w:val="22"/>
        </w:rPr>
        <w:t>)</w:t>
      </w:r>
    </w:p>
    <w:p w14:paraId="17CE613C" w14:textId="77777777" w:rsidR="00BE5749" w:rsidRDefault="00BE5749" w:rsidP="00BE5749">
      <w:pPr>
        <w:ind w:left="1080"/>
        <w:rPr>
          <w:rFonts w:ascii="Gill Sans MT" w:hAnsi="Gill Sans MT"/>
          <w:sz w:val="22"/>
          <w:szCs w:val="22"/>
        </w:rPr>
      </w:pPr>
    </w:p>
    <w:p w14:paraId="6374EDBF" w14:textId="77777777" w:rsidR="008D7272" w:rsidRDefault="008D7272" w:rsidP="00592166">
      <w:pPr>
        <w:numPr>
          <w:ilvl w:val="3"/>
          <w:numId w:val="5"/>
        </w:numPr>
        <w:rPr>
          <w:rFonts w:ascii="Gill Sans MT" w:hAnsi="Gill Sans MT"/>
          <w:sz w:val="22"/>
          <w:szCs w:val="22"/>
        </w:rPr>
      </w:pPr>
      <w:r>
        <w:rPr>
          <w:rFonts w:ascii="Gill Sans MT" w:hAnsi="Gill Sans MT"/>
          <w:sz w:val="22"/>
          <w:szCs w:val="22"/>
        </w:rPr>
        <w:t>Str</w:t>
      </w:r>
      <w:r w:rsidR="002918AA">
        <w:rPr>
          <w:rFonts w:ascii="Gill Sans MT" w:hAnsi="Gill Sans MT"/>
          <w:sz w:val="22"/>
          <w:szCs w:val="22"/>
        </w:rPr>
        <w:t>uctural Rails can be converted</w:t>
      </w:r>
      <w:r>
        <w:rPr>
          <w:rFonts w:ascii="Gill Sans MT" w:hAnsi="Gill Sans MT"/>
          <w:sz w:val="22"/>
          <w:szCs w:val="22"/>
        </w:rPr>
        <w:t xml:space="preserve"> in the field to permit a sign to be enlarged from one size to another, in height or width.</w:t>
      </w:r>
    </w:p>
    <w:p w14:paraId="17D1A602" w14:textId="77777777" w:rsidR="00BE5749" w:rsidRDefault="00BE5749" w:rsidP="00BE5749">
      <w:pPr>
        <w:rPr>
          <w:rFonts w:ascii="Gill Sans MT" w:hAnsi="Gill Sans MT"/>
          <w:sz w:val="22"/>
          <w:szCs w:val="22"/>
        </w:rPr>
      </w:pPr>
    </w:p>
    <w:p w14:paraId="60DA6A99" w14:textId="77777777" w:rsidR="008D7272" w:rsidRDefault="0083515E" w:rsidP="00592166">
      <w:pPr>
        <w:numPr>
          <w:ilvl w:val="3"/>
          <w:numId w:val="5"/>
        </w:numPr>
        <w:rPr>
          <w:rFonts w:ascii="Gill Sans MT" w:hAnsi="Gill Sans MT"/>
          <w:sz w:val="22"/>
          <w:szCs w:val="22"/>
        </w:rPr>
      </w:pPr>
      <w:r>
        <w:rPr>
          <w:rFonts w:ascii="Gill Sans MT" w:hAnsi="Gill Sans MT"/>
          <w:sz w:val="22"/>
          <w:szCs w:val="22"/>
        </w:rPr>
        <w:t>Rail Joiners extruded in black PVC plastic.  Rail Joiners connect Structural Rails together providing a butt joint along their edges; Rail Joiners are not visible in rail assembly.</w:t>
      </w:r>
    </w:p>
    <w:p w14:paraId="3638618D" w14:textId="77777777" w:rsidR="00BE5749" w:rsidRDefault="00BE5749" w:rsidP="00BE5749">
      <w:pPr>
        <w:rPr>
          <w:rFonts w:ascii="Gill Sans MT" w:hAnsi="Gill Sans MT"/>
          <w:sz w:val="22"/>
          <w:szCs w:val="22"/>
        </w:rPr>
      </w:pPr>
    </w:p>
    <w:p w14:paraId="2C031C44" w14:textId="77777777" w:rsidR="0083515E" w:rsidRDefault="0083515E" w:rsidP="00592166">
      <w:pPr>
        <w:numPr>
          <w:ilvl w:val="3"/>
          <w:numId w:val="5"/>
        </w:numPr>
        <w:rPr>
          <w:rFonts w:ascii="Gill Sans MT" w:hAnsi="Gill Sans MT"/>
          <w:sz w:val="22"/>
          <w:szCs w:val="22"/>
        </w:rPr>
      </w:pPr>
      <w:r>
        <w:rPr>
          <w:rFonts w:ascii="Gill Sans MT" w:hAnsi="Gill Sans MT"/>
          <w:sz w:val="22"/>
          <w:szCs w:val="22"/>
        </w:rPr>
        <w:t>Accent Strips extrud</w:t>
      </w:r>
      <w:r w:rsidR="00CC6EF8">
        <w:rPr>
          <w:rFonts w:ascii="Gill Sans MT" w:hAnsi="Gill Sans MT"/>
          <w:sz w:val="22"/>
          <w:szCs w:val="22"/>
        </w:rPr>
        <w:t xml:space="preserve">ed </w:t>
      </w:r>
      <w:r w:rsidR="002918AA">
        <w:rPr>
          <w:rFonts w:ascii="Gill Sans MT" w:hAnsi="Gill Sans MT"/>
          <w:sz w:val="22"/>
          <w:szCs w:val="22"/>
        </w:rPr>
        <w:t xml:space="preserve">in </w:t>
      </w:r>
      <w:r w:rsidR="00CC6EF8">
        <w:rPr>
          <w:rFonts w:ascii="Gill Sans MT" w:hAnsi="Gill Sans MT"/>
          <w:sz w:val="22"/>
          <w:szCs w:val="22"/>
        </w:rPr>
        <w:t>6063</w:t>
      </w:r>
      <w:r w:rsidR="00765093">
        <w:rPr>
          <w:rFonts w:ascii="Gill Sans MT" w:hAnsi="Gill Sans MT"/>
          <w:sz w:val="22"/>
          <w:szCs w:val="22"/>
        </w:rPr>
        <w:t>-</w:t>
      </w:r>
      <w:r w:rsidR="00CC6EF8">
        <w:rPr>
          <w:rFonts w:ascii="Gill Sans MT" w:hAnsi="Gill Sans MT"/>
          <w:sz w:val="22"/>
          <w:szCs w:val="22"/>
        </w:rPr>
        <w:t>T5 aluminum also connect</w:t>
      </w:r>
      <w:r>
        <w:rPr>
          <w:rFonts w:ascii="Gill Sans MT" w:hAnsi="Gill Sans MT"/>
          <w:sz w:val="22"/>
          <w:szCs w:val="22"/>
        </w:rPr>
        <w:t xml:space="preserve"> Structural Rails together but with a visible horizontal rib, which is seen between the adjacent Copy Inserts.</w:t>
      </w:r>
      <w:r w:rsidR="00CC75DD">
        <w:rPr>
          <w:rFonts w:ascii="Gill Sans MT" w:hAnsi="Gill Sans MT"/>
          <w:sz w:val="22"/>
          <w:szCs w:val="22"/>
        </w:rPr>
        <w:t xml:space="preserve">  Accent Strips are </w:t>
      </w:r>
      <w:r w:rsidR="00D20E08">
        <w:rPr>
          <w:rFonts w:ascii="Gill Sans MT" w:hAnsi="Gill Sans MT"/>
          <w:sz w:val="22"/>
          <w:szCs w:val="22"/>
        </w:rPr>
        <w:t>satin anodized</w:t>
      </w:r>
      <w:r w:rsidR="00CC75DD">
        <w:rPr>
          <w:rFonts w:ascii="Gill Sans MT" w:hAnsi="Gill Sans MT"/>
          <w:sz w:val="22"/>
          <w:szCs w:val="22"/>
        </w:rPr>
        <w:t xml:space="preserve"> and can be color matched in </w:t>
      </w:r>
      <w:r w:rsidR="00E36C6E">
        <w:rPr>
          <w:rFonts w:ascii="Gill Sans MT" w:hAnsi="Gill Sans MT"/>
          <w:sz w:val="22"/>
          <w:szCs w:val="22"/>
        </w:rPr>
        <w:t xml:space="preserve">painted acrylic lacquer.  </w:t>
      </w:r>
      <w:r w:rsidR="00E36C6E" w:rsidRPr="001B1100">
        <w:rPr>
          <w:rFonts w:ascii="Gill Sans MT" w:hAnsi="Gill Sans MT"/>
          <w:i/>
          <w:sz w:val="22"/>
          <w:szCs w:val="22"/>
        </w:rPr>
        <w:t>SPEC WRITER NOTE: List Trim Style and Color.</w:t>
      </w:r>
      <w:r w:rsidR="008B7D84">
        <w:rPr>
          <w:rFonts w:ascii="Gill Sans MT" w:hAnsi="Gill Sans MT"/>
          <w:i/>
          <w:sz w:val="22"/>
          <w:szCs w:val="22"/>
        </w:rPr>
        <w:t xml:space="preserve"> </w:t>
      </w:r>
      <w:proofErr w:type="gramStart"/>
      <w:r w:rsidR="008B7D84">
        <w:rPr>
          <w:rFonts w:ascii="Gill Sans MT" w:hAnsi="Gill Sans MT"/>
          <w:i/>
          <w:sz w:val="22"/>
          <w:szCs w:val="22"/>
        </w:rPr>
        <w:t>i.e.</w:t>
      </w:r>
      <w:proofErr w:type="gramEnd"/>
      <w:r w:rsidR="008B7D84">
        <w:rPr>
          <w:rFonts w:ascii="Gill Sans MT" w:hAnsi="Gill Sans MT"/>
          <w:i/>
          <w:sz w:val="22"/>
          <w:szCs w:val="22"/>
        </w:rPr>
        <w:t xml:space="preserve"> </w:t>
      </w:r>
      <w:r w:rsidR="00585A44">
        <w:rPr>
          <w:rFonts w:ascii="Gill Sans MT" w:hAnsi="Gill Sans MT"/>
          <w:i/>
          <w:sz w:val="22"/>
          <w:szCs w:val="22"/>
        </w:rPr>
        <w:t>Accent Strip (</w:t>
      </w:r>
      <w:r w:rsidR="008B7D84">
        <w:rPr>
          <w:rFonts w:ascii="Gill Sans MT" w:hAnsi="Gill Sans MT"/>
          <w:i/>
          <w:sz w:val="22"/>
          <w:szCs w:val="22"/>
        </w:rPr>
        <w:t>AS</w:t>
      </w:r>
      <w:r w:rsidR="00585A44">
        <w:rPr>
          <w:rFonts w:ascii="Gill Sans MT" w:hAnsi="Gill Sans MT"/>
          <w:i/>
          <w:sz w:val="22"/>
          <w:szCs w:val="22"/>
        </w:rPr>
        <w:t>) Satin Natural</w:t>
      </w:r>
      <w:r w:rsidR="008B7D84">
        <w:rPr>
          <w:rFonts w:ascii="Gill Sans MT" w:hAnsi="Gill Sans MT"/>
          <w:i/>
          <w:sz w:val="22"/>
          <w:szCs w:val="22"/>
        </w:rPr>
        <w:t xml:space="preserve"> </w:t>
      </w:r>
      <w:r w:rsidR="00585A44">
        <w:rPr>
          <w:rFonts w:ascii="Gill Sans MT" w:hAnsi="Gill Sans MT"/>
          <w:i/>
          <w:sz w:val="22"/>
          <w:szCs w:val="22"/>
        </w:rPr>
        <w:t>(</w:t>
      </w:r>
      <w:r w:rsidR="008B7D84">
        <w:rPr>
          <w:rFonts w:ascii="Gill Sans MT" w:hAnsi="Gill Sans MT"/>
          <w:i/>
          <w:sz w:val="22"/>
          <w:szCs w:val="22"/>
        </w:rPr>
        <w:t>101</w:t>
      </w:r>
      <w:r w:rsidR="00585A44">
        <w:rPr>
          <w:rFonts w:ascii="Gill Sans MT" w:hAnsi="Gill Sans MT"/>
          <w:i/>
          <w:sz w:val="22"/>
          <w:szCs w:val="22"/>
        </w:rPr>
        <w:t>)</w:t>
      </w:r>
    </w:p>
    <w:p w14:paraId="0E601F78" w14:textId="77777777" w:rsidR="00BE5749" w:rsidRDefault="00BE5749" w:rsidP="00BE5749">
      <w:pPr>
        <w:rPr>
          <w:rFonts w:ascii="Gill Sans MT" w:hAnsi="Gill Sans MT"/>
          <w:sz w:val="22"/>
          <w:szCs w:val="22"/>
        </w:rPr>
      </w:pPr>
    </w:p>
    <w:p w14:paraId="18A3EC01" w14:textId="77777777" w:rsidR="0083515E" w:rsidRPr="00585A44" w:rsidRDefault="0083515E" w:rsidP="00585A44">
      <w:pPr>
        <w:numPr>
          <w:ilvl w:val="3"/>
          <w:numId w:val="5"/>
        </w:numPr>
        <w:rPr>
          <w:rFonts w:ascii="Gill Sans MT" w:hAnsi="Gill Sans MT"/>
          <w:sz w:val="22"/>
          <w:szCs w:val="22"/>
        </w:rPr>
      </w:pPr>
      <w:r>
        <w:rPr>
          <w:rFonts w:ascii="Gill Sans MT" w:hAnsi="Gill Sans MT"/>
          <w:sz w:val="22"/>
          <w:szCs w:val="22"/>
        </w:rPr>
        <w:t xml:space="preserve">Top/Bottom Trim extruded </w:t>
      </w:r>
      <w:r w:rsidR="002918AA">
        <w:rPr>
          <w:rFonts w:ascii="Gill Sans MT" w:hAnsi="Gill Sans MT"/>
          <w:sz w:val="22"/>
          <w:szCs w:val="22"/>
        </w:rPr>
        <w:t xml:space="preserve">in </w:t>
      </w:r>
      <w:r>
        <w:rPr>
          <w:rFonts w:ascii="Gill Sans MT" w:hAnsi="Gill Sans MT"/>
          <w:sz w:val="22"/>
          <w:szCs w:val="22"/>
        </w:rPr>
        <w:t>6063</w:t>
      </w:r>
      <w:r w:rsidR="00765093">
        <w:rPr>
          <w:rFonts w:ascii="Gill Sans MT" w:hAnsi="Gill Sans MT"/>
          <w:sz w:val="22"/>
          <w:szCs w:val="22"/>
        </w:rPr>
        <w:t>-</w:t>
      </w:r>
      <w:r>
        <w:rPr>
          <w:rFonts w:ascii="Gill Sans MT" w:hAnsi="Gill Sans MT"/>
          <w:sz w:val="22"/>
          <w:szCs w:val="22"/>
        </w:rPr>
        <w:t>T5 aluminum provides decorative trim cap, which butts flush to adjacent Copy Insert and encloses top or bottom of Structural Rail and Copy Insert.</w:t>
      </w:r>
      <w:r w:rsidR="00E36C6E">
        <w:rPr>
          <w:rFonts w:ascii="Gill Sans MT" w:hAnsi="Gill Sans MT"/>
          <w:sz w:val="22"/>
          <w:szCs w:val="22"/>
        </w:rPr>
        <w:t xml:space="preserve">  Top/Bottom Tr</w:t>
      </w:r>
      <w:r w:rsidR="00CC75DD">
        <w:rPr>
          <w:rFonts w:ascii="Gill Sans MT" w:hAnsi="Gill Sans MT"/>
          <w:sz w:val="22"/>
          <w:szCs w:val="22"/>
        </w:rPr>
        <w:t xml:space="preserve">im </w:t>
      </w:r>
      <w:r w:rsidR="00D20E08">
        <w:rPr>
          <w:rFonts w:ascii="Gill Sans MT" w:hAnsi="Gill Sans MT"/>
          <w:sz w:val="22"/>
          <w:szCs w:val="22"/>
        </w:rPr>
        <w:t xml:space="preserve">is satin anodized </w:t>
      </w:r>
      <w:r w:rsidR="00CC75DD">
        <w:rPr>
          <w:rFonts w:ascii="Gill Sans MT" w:hAnsi="Gill Sans MT"/>
          <w:sz w:val="22"/>
          <w:szCs w:val="22"/>
        </w:rPr>
        <w:t>can be color m</w:t>
      </w:r>
      <w:r w:rsidR="00E36C6E">
        <w:rPr>
          <w:rFonts w:ascii="Gill Sans MT" w:hAnsi="Gill Sans MT"/>
          <w:sz w:val="22"/>
          <w:szCs w:val="22"/>
        </w:rPr>
        <w:t xml:space="preserve">atched in painted acrylic lacquer.  </w:t>
      </w:r>
      <w:r w:rsidR="00E36C6E" w:rsidRPr="001B1100">
        <w:rPr>
          <w:rFonts w:ascii="Gill Sans MT" w:hAnsi="Gill Sans MT"/>
          <w:i/>
          <w:sz w:val="22"/>
          <w:szCs w:val="22"/>
        </w:rPr>
        <w:t>SPEC WRITER NOTE: List Trim Style and Color.</w:t>
      </w:r>
      <w:r w:rsidR="008B7D84">
        <w:rPr>
          <w:rFonts w:ascii="Gill Sans MT" w:hAnsi="Gill Sans MT"/>
          <w:i/>
          <w:sz w:val="22"/>
          <w:szCs w:val="22"/>
        </w:rPr>
        <w:t xml:space="preserve"> </w:t>
      </w:r>
      <w:r w:rsidR="00585A44">
        <w:rPr>
          <w:rFonts w:ascii="Gill Sans MT" w:hAnsi="Gill Sans MT"/>
          <w:i/>
          <w:sz w:val="22"/>
          <w:szCs w:val="22"/>
        </w:rPr>
        <w:t>Slimline (</w:t>
      </w:r>
      <w:r w:rsidR="008B7D84">
        <w:rPr>
          <w:rFonts w:ascii="Gill Sans MT" w:hAnsi="Gill Sans MT"/>
          <w:i/>
          <w:sz w:val="22"/>
          <w:szCs w:val="22"/>
        </w:rPr>
        <w:t>SL</w:t>
      </w:r>
      <w:r w:rsidR="00585A44">
        <w:rPr>
          <w:rFonts w:ascii="Gill Sans MT" w:hAnsi="Gill Sans MT"/>
          <w:i/>
          <w:sz w:val="22"/>
          <w:szCs w:val="22"/>
        </w:rPr>
        <w:t>) Satin Natural (101)</w:t>
      </w:r>
    </w:p>
    <w:p w14:paraId="63A198AF" w14:textId="77777777" w:rsidR="00585A44" w:rsidRPr="00585A44" w:rsidRDefault="00585A44" w:rsidP="00585A44">
      <w:pPr>
        <w:rPr>
          <w:rFonts w:ascii="Gill Sans MT" w:hAnsi="Gill Sans MT"/>
          <w:sz w:val="22"/>
          <w:szCs w:val="22"/>
        </w:rPr>
      </w:pPr>
    </w:p>
    <w:p w14:paraId="496B65DD"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COPY INSERTS</w:t>
      </w:r>
    </w:p>
    <w:p w14:paraId="382FA587" w14:textId="77777777" w:rsidR="00BE5749" w:rsidRDefault="00BE5749" w:rsidP="00BE5749">
      <w:pPr>
        <w:ind w:left="720"/>
        <w:rPr>
          <w:rFonts w:ascii="Gill Sans MT" w:hAnsi="Gill Sans MT"/>
          <w:sz w:val="22"/>
          <w:szCs w:val="22"/>
        </w:rPr>
      </w:pPr>
    </w:p>
    <w:p w14:paraId="16EE0882" w14:textId="77777777" w:rsidR="0083515E" w:rsidRDefault="0083515E" w:rsidP="00592166">
      <w:pPr>
        <w:numPr>
          <w:ilvl w:val="3"/>
          <w:numId w:val="5"/>
        </w:numPr>
        <w:rPr>
          <w:rFonts w:ascii="Gill Sans MT" w:hAnsi="Gill Sans MT"/>
          <w:sz w:val="22"/>
          <w:szCs w:val="22"/>
        </w:rPr>
      </w:pPr>
      <w:r>
        <w:rPr>
          <w:rFonts w:ascii="Gill Sans MT" w:hAnsi="Gill Sans MT"/>
          <w:sz w:val="22"/>
          <w:szCs w:val="22"/>
        </w:rPr>
        <w:t>Copy Inserts accept various forms of copy and graphics and attach to the Structural Rail with a hook detail or a magnet.</w:t>
      </w:r>
    </w:p>
    <w:p w14:paraId="44C91C3F" w14:textId="77777777" w:rsidR="00BE5749" w:rsidRDefault="00BE5749" w:rsidP="00BE5749">
      <w:pPr>
        <w:ind w:left="1080"/>
        <w:rPr>
          <w:rFonts w:ascii="Gill Sans MT" w:hAnsi="Gill Sans MT"/>
          <w:sz w:val="22"/>
          <w:szCs w:val="22"/>
        </w:rPr>
      </w:pPr>
    </w:p>
    <w:p w14:paraId="724D7F7D" w14:textId="77777777" w:rsidR="0083515E" w:rsidRDefault="0083515E" w:rsidP="00592166">
      <w:pPr>
        <w:numPr>
          <w:ilvl w:val="3"/>
          <w:numId w:val="5"/>
        </w:numPr>
        <w:rPr>
          <w:rFonts w:ascii="Gill Sans MT" w:hAnsi="Gill Sans MT"/>
          <w:sz w:val="22"/>
          <w:szCs w:val="22"/>
        </w:rPr>
      </w:pPr>
      <w:r>
        <w:rPr>
          <w:rFonts w:ascii="Gill Sans MT" w:hAnsi="Gill Sans MT"/>
          <w:sz w:val="22"/>
          <w:szCs w:val="22"/>
        </w:rPr>
        <w:lastRenderedPageBreak/>
        <w:t>Copy Inserts are interchangeable by sliding horizontally from either side of sign, and to other signs in system of equal width or height.  Copy Inserts may also be front-loaded on to the rail magnetically.</w:t>
      </w:r>
    </w:p>
    <w:p w14:paraId="2220E01D" w14:textId="77777777" w:rsidR="00BE5749" w:rsidRDefault="00BE5749" w:rsidP="00BE5749">
      <w:pPr>
        <w:rPr>
          <w:rFonts w:ascii="Gill Sans MT" w:hAnsi="Gill Sans MT"/>
          <w:sz w:val="22"/>
          <w:szCs w:val="22"/>
        </w:rPr>
      </w:pPr>
    </w:p>
    <w:p w14:paraId="62427C32" w14:textId="77777777" w:rsidR="00E36C6E" w:rsidRDefault="0083515E" w:rsidP="00592166">
      <w:pPr>
        <w:numPr>
          <w:ilvl w:val="3"/>
          <w:numId w:val="5"/>
        </w:numPr>
        <w:rPr>
          <w:rFonts w:ascii="Gill Sans MT" w:hAnsi="Gill Sans MT"/>
          <w:sz w:val="22"/>
          <w:szCs w:val="22"/>
        </w:rPr>
      </w:pPr>
      <w:r>
        <w:rPr>
          <w:rFonts w:ascii="Gill Sans MT" w:hAnsi="Gill Sans MT"/>
          <w:sz w:val="22"/>
          <w:szCs w:val="22"/>
        </w:rPr>
        <w:t>Wipe clean with a damp cloth.  Do not use harsh chemicals or solvents.</w:t>
      </w:r>
    </w:p>
    <w:p w14:paraId="2BA364D4" w14:textId="77777777" w:rsidR="00E36C6E" w:rsidRDefault="00E36C6E" w:rsidP="00E36C6E">
      <w:pPr>
        <w:rPr>
          <w:rFonts w:ascii="Gill Sans MT" w:hAnsi="Gill Sans MT"/>
          <w:i/>
          <w:sz w:val="22"/>
          <w:szCs w:val="22"/>
        </w:rPr>
      </w:pPr>
    </w:p>
    <w:p w14:paraId="365FEA9D" w14:textId="77777777" w:rsidR="00E36C6E" w:rsidRDefault="00E36C6E" w:rsidP="00592166">
      <w:pPr>
        <w:numPr>
          <w:ilvl w:val="3"/>
          <w:numId w:val="5"/>
        </w:numPr>
        <w:rPr>
          <w:rFonts w:ascii="Gill Sans MT" w:hAnsi="Gill Sans MT"/>
          <w:sz w:val="22"/>
          <w:szCs w:val="22"/>
        </w:rPr>
      </w:pPr>
      <w:r w:rsidRPr="00E36C6E">
        <w:rPr>
          <w:rFonts w:ascii="Gill Sans MT" w:hAnsi="Gill Sans MT"/>
          <w:i/>
          <w:sz w:val="22"/>
          <w:szCs w:val="22"/>
        </w:rPr>
        <w:t>SPEC WRITER NOTE:</w:t>
      </w:r>
      <w:r>
        <w:rPr>
          <w:rFonts w:ascii="Gill Sans MT" w:hAnsi="Gill Sans MT"/>
          <w:sz w:val="22"/>
          <w:szCs w:val="22"/>
        </w:rPr>
        <w:t xml:space="preserve"> </w:t>
      </w:r>
      <w:r w:rsidRPr="001B1100">
        <w:rPr>
          <w:rFonts w:ascii="Gill Sans MT" w:hAnsi="Gill Sans MT"/>
          <w:i/>
          <w:sz w:val="22"/>
          <w:szCs w:val="22"/>
        </w:rPr>
        <w:t>List Insert Size – height by length.</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2x10.   </w:t>
      </w:r>
      <w:r w:rsidRPr="001B1100">
        <w:rPr>
          <w:rFonts w:ascii="Gill Sans MT" w:hAnsi="Gill Sans MT"/>
          <w:i/>
          <w:sz w:val="22"/>
          <w:szCs w:val="22"/>
        </w:rPr>
        <w:t xml:space="preserve">List </w:t>
      </w:r>
      <w:r>
        <w:rPr>
          <w:rFonts w:ascii="Gill Sans MT" w:hAnsi="Gill Sans MT"/>
          <w:i/>
          <w:sz w:val="22"/>
          <w:szCs w:val="22"/>
        </w:rPr>
        <w:t xml:space="preserve">Insert </w:t>
      </w:r>
      <w:r w:rsidRPr="001B1100">
        <w:rPr>
          <w:rFonts w:ascii="Gill Sans MT" w:hAnsi="Gill Sans MT"/>
          <w:i/>
          <w:sz w:val="22"/>
          <w:szCs w:val="22"/>
        </w:rPr>
        <w:t>Color.</w:t>
      </w:r>
      <w:r w:rsidR="00C32E9D">
        <w:rPr>
          <w:rFonts w:ascii="Gill Sans MT" w:hAnsi="Gill Sans MT"/>
          <w:i/>
          <w:sz w:val="22"/>
          <w:szCs w:val="22"/>
        </w:rPr>
        <w:t xml:space="preserve">  </w:t>
      </w:r>
      <w:proofErr w:type="gramStart"/>
      <w:r w:rsidR="00C32E9D">
        <w:rPr>
          <w:rFonts w:ascii="Gill Sans MT" w:hAnsi="Gill Sans MT"/>
          <w:i/>
          <w:sz w:val="22"/>
          <w:szCs w:val="22"/>
        </w:rPr>
        <w:t>i.e.</w:t>
      </w:r>
      <w:proofErr w:type="gramEnd"/>
      <w:r w:rsidR="00C32E9D">
        <w:rPr>
          <w:rFonts w:ascii="Gill Sans MT" w:hAnsi="Gill Sans MT"/>
          <w:i/>
          <w:sz w:val="22"/>
          <w:szCs w:val="22"/>
        </w:rPr>
        <w:t xml:space="preserve"> </w:t>
      </w:r>
      <w:r w:rsidR="00585A44">
        <w:rPr>
          <w:rFonts w:ascii="Gill Sans MT" w:hAnsi="Gill Sans MT"/>
          <w:i/>
          <w:sz w:val="22"/>
          <w:szCs w:val="22"/>
        </w:rPr>
        <w:t>Black (</w:t>
      </w:r>
      <w:r w:rsidR="00C32E9D">
        <w:rPr>
          <w:rFonts w:ascii="Gill Sans MT" w:hAnsi="Gill Sans MT"/>
          <w:i/>
          <w:sz w:val="22"/>
          <w:szCs w:val="22"/>
        </w:rPr>
        <w:t>7</w:t>
      </w:r>
      <w:r>
        <w:rPr>
          <w:rFonts w:ascii="Gill Sans MT" w:hAnsi="Gill Sans MT"/>
          <w:i/>
          <w:sz w:val="22"/>
          <w:szCs w:val="22"/>
        </w:rPr>
        <w:t>04</w:t>
      </w:r>
      <w:r w:rsidR="00585A44">
        <w:rPr>
          <w:rFonts w:ascii="Gill Sans MT" w:hAnsi="Gill Sans MT"/>
          <w:i/>
          <w:sz w:val="22"/>
          <w:szCs w:val="22"/>
        </w:rPr>
        <w:t>)</w:t>
      </w:r>
    </w:p>
    <w:p w14:paraId="18B85B76" w14:textId="77777777" w:rsidR="00BE5749" w:rsidRDefault="00BE5749" w:rsidP="00BE5749">
      <w:pPr>
        <w:rPr>
          <w:rFonts w:ascii="Gill Sans MT" w:hAnsi="Gill Sans MT"/>
          <w:sz w:val="22"/>
          <w:szCs w:val="22"/>
        </w:rPr>
      </w:pPr>
    </w:p>
    <w:p w14:paraId="739969D9" w14:textId="7A72F8CF" w:rsidR="0083515E" w:rsidRDefault="0083515E" w:rsidP="00592166">
      <w:pPr>
        <w:numPr>
          <w:ilvl w:val="3"/>
          <w:numId w:val="5"/>
        </w:numPr>
        <w:rPr>
          <w:rFonts w:ascii="Gill Sans MT" w:hAnsi="Gill Sans MT"/>
          <w:sz w:val="22"/>
          <w:szCs w:val="22"/>
        </w:rPr>
      </w:pPr>
      <w:r>
        <w:rPr>
          <w:rFonts w:ascii="Gill Sans MT" w:hAnsi="Gill Sans MT"/>
          <w:sz w:val="22"/>
          <w:szCs w:val="22"/>
        </w:rPr>
        <w:t>Copy Insert Materials:</w:t>
      </w:r>
    </w:p>
    <w:p w14:paraId="5F7E9B92" w14:textId="77777777" w:rsidR="00BE5749" w:rsidRDefault="00BE5749" w:rsidP="00BE5749">
      <w:pPr>
        <w:rPr>
          <w:rFonts w:ascii="Gill Sans MT" w:hAnsi="Gill Sans MT"/>
          <w:sz w:val="22"/>
          <w:szCs w:val="22"/>
        </w:rPr>
      </w:pPr>
    </w:p>
    <w:p w14:paraId="1723260E" w14:textId="4C75F0DB" w:rsidR="0083515E" w:rsidRDefault="00220F98" w:rsidP="00592166">
      <w:pPr>
        <w:numPr>
          <w:ilvl w:val="4"/>
          <w:numId w:val="5"/>
        </w:numPr>
        <w:rPr>
          <w:rFonts w:ascii="Gill Sans MT" w:hAnsi="Gill Sans MT"/>
          <w:sz w:val="22"/>
          <w:szCs w:val="22"/>
        </w:rPr>
      </w:pPr>
      <w:r>
        <w:rPr>
          <w:rFonts w:ascii="Gill Sans MT" w:hAnsi="Gill Sans MT"/>
          <w:sz w:val="22"/>
          <w:szCs w:val="22"/>
        </w:rPr>
        <w:t xml:space="preserve">ABS Inserts </w:t>
      </w:r>
      <w:r w:rsidR="00E0607A">
        <w:rPr>
          <w:rFonts w:ascii="Gill Sans MT" w:hAnsi="Gill Sans MT"/>
          <w:sz w:val="22"/>
          <w:szCs w:val="22"/>
        </w:rPr>
        <w:t>–</w:t>
      </w:r>
      <w:r>
        <w:rPr>
          <w:rFonts w:ascii="Gill Sans MT" w:hAnsi="Gill Sans MT"/>
          <w:sz w:val="22"/>
          <w:szCs w:val="22"/>
        </w:rPr>
        <w:t xml:space="preserve"> .090” extruded ABS plastic core with .003” UV resistant acrylic cap bonded during extrusion/texturing process.  Pressure bonded to extruded PVC hook using high-bond, pressure sensitive adhesive.  Insert color is either integral or painted in acrylic lacquer. Finished in a Chromium industries #HM335RA texture pattern to prevent glare and disguise fingerprints.</w:t>
      </w:r>
    </w:p>
    <w:p w14:paraId="3A779DC9" w14:textId="77777777" w:rsidR="00933A7E" w:rsidRDefault="00933A7E" w:rsidP="00933A7E">
      <w:pPr>
        <w:ind w:left="1440"/>
        <w:rPr>
          <w:rFonts w:ascii="Gill Sans MT" w:hAnsi="Gill Sans MT"/>
          <w:sz w:val="22"/>
          <w:szCs w:val="22"/>
        </w:rPr>
      </w:pPr>
    </w:p>
    <w:p w14:paraId="19ECF26D" w14:textId="6AAB4312" w:rsidR="00B8386D" w:rsidRDefault="00B8386D" w:rsidP="00592166">
      <w:pPr>
        <w:numPr>
          <w:ilvl w:val="4"/>
          <w:numId w:val="5"/>
        </w:numPr>
        <w:rPr>
          <w:rFonts w:ascii="Gill Sans MT" w:hAnsi="Gill Sans MT"/>
          <w:sz w:val="22"/>
          <w:szCs w:val="22"/>
        </w:rPr>
      </w:pPr>
      <w:r>
        <w:rPr>
          <w:rFonts w:ascii="Gill Sans MT" w:hAnsi="Gill Sans MT"/>
          <w:sz w:val="22"/>
          <w:szCs w:val="22"/>
        </w:rPr>
        <w:t xml:space="preserve">Aluminum Inserts </w:t>
      </w:r>
      <w:r w:rsidR="00E0607A">
        <w:rPr>
          <w:rFonts w:ascii="Gill Sans MT" w:hAnsi="Gill Sans MT"/>
          <w:sz w:val="22"/>
          <w:szCs w:val="22"/>
        </w:rPr>
        <w:t>–</w:t>
      </w:r>
      <w:r>
        <w:rPr>
          <w:rFonts w:ascii="Gill Sans MT" w:hAnsi="Gill Sans MT"/>
          <w:sz w:val="22"/>
          <w:szCs w:val="22"/>
        </w:rPr>
        <w:t xml:space="preserve"> .028” coil anodized aluminum precision slit and laminated to extruded 6063</w:t>
      </w:r>
      <w:r w:rsidR="00765093">
        <w:rPr>
          <w:rFonts w:ascii="Gill Sans MT" w:hAnsi="Gill Sans MT"/>
          <w:sz w:val="22"/>
          <w:szCs w:val="22"/>
        </w:rPr>
        <w:t>-T5 aluminum</w:t>
      </w:r>
      <w:r>
        <w:rPr>
          <w:rFonts w:ascii="Gill Sans MT" w:hAnsi="Gill Sans MT"/>
          <w:sz w:val="22"/>
          <w:szCs w:val="22"/>
        </w:rPr>
        <w:t xml:space="preserve"> Carrier Insert using acrylic adhesive.</w:t>
      </w:r>
    </w:p>
    <w:p w14:paraId="321D013C" w14:textId="77777777" w:rsidR="005F149C" w:rsidRDefault="005F149C" w:rsidP="005F149C">
      <w:pPr>
        <w:ind w:left="1440"/>
        <w:rPr>
          <w:rFonts w:ascii="Gill Sans MT" w:hAnsi="Gill Sans MT"/>
          <w:sz w:val="22"/>
          <w:szCs w:val="22"/>
        </w:rPr>
      </w:pPr>
    </w:p>
    <w:p w14:paraId="1DC53922" w14:textId="7276CCD9" w:rsidR="00B8386D" w:rsidRPr="00E85092" w:rsidRDefault="00B8386D" w:rsidP="00592166">
      <w:pPr>
        <w:numPr>
          <w:ilvl w:val="4"/>
          <w:numId w:val="5"/>
        </w:numPr>
        <w:rPr>
          <w:rFonts w:ascii="Gill Sans MT" w:hAnsi="Gill Sans MT"/>
          <w:sz w:val="22"/>
          <w:szCs w:val="22"/>
        </w:rPr>
      </w:pPr>
      <w:bookmarkStart w:id="6" w:name="_Hlk96509841"/>
      <w:r w:rsidRPr="00E85092">
        <w:rPr>
          <w:rFonts w:ascii="Gill Sans MT" w:hAnsi="Gill Sans MT"/>
          <w:sz w:val="22"/>
          <w:szCs w:val="22"/>
        </w:rPr>
        <w:t xml:space="preserve">Wood </w:t>
      </w:r>
      <w:r w:rsidR="00E85092">
        <w:rPr>
          <w:rFonts w:ascii="Gill Sans MT" w:hAnsi="Gill Sans MT"/>
          <w:sz w:val="22"/>
          <w:szCs w:val="22"/>
        </w:rPr>
        <w:t xml:space="preserve">&amp; Stone </w:t>
      </w:r>
      <w:r w:rsidRPr="00E85092">
        <w:rPr>
          <w:rFonts w:ascii="Gill Sans MT" w:hAnsi="Gill Sans MT"/>
          <w:sz w:val="22"/>
          <w:szCs w:val="22"/>
        </w:rPr>
        <w:t xml:space="preserve">Inserts </w:t>
      </w:r>
      <w:r w:rsidR="00E0607A">
        <w:rPr>
          <w:rFonts w:ascii="Gill Sans MT" w:hAnsi="Gill Sans MT"/>
          <w:sz w:val="22"/>
          <w:szCs w:val="22"/>
        </w:rPr>
        <w:t>–</w:t>
      </w:r>
      <w:r w:rsidRPr="00E85092">
        <w:rPr>
          <w:rFonts w:ascii="Gill Sans MT" w:hAnsi="Gill Sans MT"/>
          <w:sz w:val="22"/>
          <w:szCs w:val="22"/>
        </w:rPr>
        <w:t xml:space="preserve"> .031” vertical grade laminate precision slit and laminated to extruded 6063</w:t>
      </w:r>
      <w:r w:rsidR="00765093" w:rsidRPr="00E85092">
        <w:rPr>
          <w:rFonts w:ascii="Gill Sans MT" w:hAnsi="Gill Sans MT"/>
          <w:sz w:val="22"/>
          <w:szCs w:val="22"/>
        </w:rPr>
        <w:t>-</w:t>
      </w:r>
      <w:r w:rsidRPr="00E85092">
        <w:rPr>
          <w:rFonts w:ascii="Gill Sans MT" w:hAnsi="Gill Sans MT"/>
          <w:sz w:val="22"/>
          <w:szCs w:val="22"/>
        </w:rPr>
        <w:t>T5 aluminu</w:t>
      </w:r>
      <w:r w:rsidR="00765093" w:rsidRPr="00E85092">
        <w:rPr>
          <w:rFonts w:ascii="Gill Sans MT" w:hAnsi="Gill Sans MT"/>
          <w:sz w:val="22"/>
          <w:szCs w:val="22"/>
        </w:rPr>
        <w:t>m</w:t>
      </w:r>
      <w:r w:rsidRPr="00E85092">
        <w:rPr>
          <w:rFonts w:ascii="Gill Sans MT" w:hAnsi="Gill Sans MT"/>
          <w:sz w:val="22"/>
          <w:szCs w:val="22"/>
        </w:rPr>
        <w:t xml:space="preserve"> Carrier Insert using acrylic adhesive.</w:t>
      </w:r>
    </w:p>
    <w:bookmarkEnd w:id="6"/>
    <w:p w14:paraId="322D9B21" w14:textId="77777777" w:rsidR="005F149C" w:rsidRDefault="005F149C" w:rsidP="005F149C">
      <w:pPr>
        <w:rPr>
          <w:rFonts w:ascii="Gill Sans MT" w:hAnsi="Gill Sans MT"/>
          <w:sz w:val="22"/>
          <w:szCs w:val="22"/>
        </w:rPr>
      </w:pPr>
    </w:p>
    <w:p w14:paraId="486266F3" w14:textId="25FA1657" w:rsidR="005F149C" w:rsidRPr="00491ABF" w:rsidRDefault="00B8386D" w:rsidP="005F149C">
      <w:pPr>
        <w:numPr>
          <w:ilvl w:val="4"/>
          <w:numId w:val="5"/>
        </w:numPr>
        <w:rPr>
          <w:rFonts w:ascii="Gill Sans MT" w:hAnsi="Gill Sans MT"/>
          <w:sz w:val="22"/>
          <w:szCs w:val="22"/>
        </w:rPr>
      </w:pPr>
      <w:r>
        <w:rPr>
          <w:rFonts w:ascii="Gill Sans MT" w:hAnsi="Gill Sans MT"/>
          <w:sz w:val="22"/>
          <w:szCs w:val="22"/>
        </w:rPr>
        <w:t>Window Inserts – Extruded 6063</w:t>
      </w:r>
      <w:r w:rsidR="00765093">
        <w:rPr>
          <w:rFonts w:ascii="Gill Sans MT" w:hAnsi="Gill Sans MT"/>
          <w:sz w:val="22"/>
          <w:szCs w:val="22"/>
        </w:rPr>
        <w:t>-T5 aluminum</w:t>
      </w:r>
      <w:r>
        <w:rPr>
          <w:rFonts w:ascii="Gill Sans MT" w:hAnsi="Gill Sans MT"/>
          <w:sz w:val="22"/>
          <w:szCs w:val="22"/>
        </w:rPr>
        <w:t xml:space="preserve"> with integral hooks for connection to Structural Rail.  Color is anodized black</w:t>
      </w:r>
      <w:r w:rsidR="000A0EA8">
        <w:rPr>
          <w:rFonts w:ascii="Gill Sans MT" w:hAnsi="Gill Sans MT"/>
          <w:sz w:val="22"/>
          <w:szCs w:val="22"/>
        </w:rPr>
        <w:t xml:space="preserve">, anodized </w:t>
      </w:r>
      <w:r w:rsidR="00491ABF">
        <w:rPr>
          <w:rFonts w:ascii="Gill Sans MT" w:hAnsi="Gill Sans MT"/>
          <w:sz w:val="22"/>
          <w:szCs w:val="22"/>
        </w:rPr>
        <w:t>satin,</w:t>
      </w:r>
      <w:r>
        <w:rPr>
          <w:rFonts w:ascii="Gill Sans MT" w:hAnsi="Gill Sans MT"/>
          <w:sz w:val="22"/>
          <w:szCs w:val="22"/>
        </w:rPr>
        <w:t xml:space="preserve"> or painted acrylic lacquer.  Inserts hold die-cut paper insert with a clear .020” textured polycarbonate lens.</w:t>
      </w:r>
    </w:p>
    <w:p w14:paraId="021456EA" w14:textId="77777777" w:rsidR="00585A44" w:rsidRDefault="00585A44" w:rsidP="005F149C">
      <w:pPr>
        <w:rPr>
          <w:rFonts w:ascii="Gill Sans MT" w:hAnsi="Gill Sans MT"/>
          <w:sz w:val="22"/>
          <w:szCs w:val="22"/>
        </w:rPr>
      </w:pPr>
    </w:p>
    <w:p w14:paraId="6157124B" w14:textId="533A7D11" w:rsidR="00B8386D" w:rsidRDefault="00AD03A6" w:rsidP="00592166">
      <w:pPr>
        <w:numPr>
          <w:ilvl w:val="4"/>
          <w:numId w:val="5"/>
        </w:numPr>
        <w:rPr>
          <w:rFonts w:ascii="Gill Sans MT" w:hAnsi="Gill Sans MT"/>
          <w:sz w:val="22"/>
          <w:szCs w:val="22"/>
        </w:rPr>
      </w:pPr>
      <w:r>
        <w:rPr>
          <w:rFonts w:ascii="Gill Sans MT" w:hAnsi="Gill Sans MT"/>
          <w:sz w:val="22"/>
          <w:szCs w:val="22"/>
        </w:rPr>
        <w:t>Subsurface</w:t>
      </w:r>
      <w:r w:rsidR="00B8386D">
        <w:rPr>
          <w:rFonts w:ascii="Gill Sans MT" w:hAnsi="Gill Sans MT"/>
          <w:sz w:val="22"/>
          <w:szCs w:val="22"/>
        </w:rPr>
        <w:t xml:space="preserve"> Copy Inserts – textured .020” clear polycarbona</w:t>
      </w:r>
      <w:r w:rsidR="00585A44">
        <w:rPr>
          <w:rFonts w:ascii="Gill Sans MT" w:hAnsi="Gill Sans MT"/>
          <w:sz w:val="22"/>
          <w:szCs w:val="22"/>
        </w:rPr>
        <w:t xml:space="preserve">te face with subsurface </w:t>
      </w:r>
      <w:r w:rsidR="008B7D84">
        <w:rPr>
          <w:rFonts w:ascii="Gill Sans MT" w:hAnsi="Gill Sans MT"/>
          <w:sz w:val="22"/>
          <w:szCs w:val="22"/>
        </w:rPr>
        <w:t>Direct Print</w:t>
      </w:r>
      <w:r w:rsidR="003F44D3">
        <w:rPr>
          <w:rFonts w:ascii="Gill Sans MT" w:hAnsi="Gill Sans MT"/>
          <w:sz w:val="22"/>
          <w:szCs w:val="22"/>
        </w:rPr>
        <w:t xml:space="preserve"> </w:t>
      </w:r>
      <w:r w:rsidR="00B8386D">
        <w:rPr>
          <w:rFonts w:ascii="Gill Sans MT" w:hAnsi="Gill Sans MT"/>
          <w:sz w:val="22"/>
          <w:szCs w:val="22"/>
        </w:rPr>
        <w:t>copy</w:t>
      </w:r>
      <w:r w:rsidR="008B7D84">
        <w:rPr>
          <w:rFonts w:ascii="Gill Sans MT" w:hAnsi="Gill Sans MT"/>
          <w:sz w:val="22"/>
          <w:szCs w:val="22"/>
        </w:rPr>
        <w:t>.</w:t>
      </w:r>
      <w:r w:rsidR="00924160">
        <w:rPr>
          <w:rFonts w:ascii="Gill Sans MT" w:hAnsi="Gill Sans MT"/>
          <w:sz w:val="22"/>
          <w:szCs w:val="22"/>
        </w:rPr>
        <w:t xml:space="preserve"> </w:t>
      </w:r>
      <w:r w:rsidR="003719D3">
        <w:rPr>
          <w:rFonts w:ascii="Gill Sans MT" w:hAnsi="Gill Sans MT"/>
          <w:sz w:val="22"/>
          <w:szCs w:val="22"/>
        </w:rPr>
        <w:t>Insert</w:t>
      </w:r>
      <w:r w:rsidR="00B8386D">
        <w:rPr>
          <w:rFonts w:ascii="Gill Sans MT" w:hAnsi="Gill Sans MT"/>
          <w:sz w:val="22"/>
          <w:szCs w:val="22"/>
        </w:rPr>
        <w:t xml:space="preserve"> is back sprayed with acryl</w:t>
      </w:r>
      <w:r w:rsidR="00D20E08">
        <w:rPr>
          <w:rFonts w:ascii="Gill Sans MT" w:hAnsi="Gill Sans MT"/>
          <w:sz w:val="22"/>
          <w:szCs w:val="22"/>
        </w:rPr>
        <w:t xml:space="preserve">ic lacquer </w:t>
      </w:r>
      <w:r w:rsidR="00B8386D">
        <w:rPr>
          <w:rFonts w:ascii="Gill Sans MT" w:hAnsi="Gill Sans MT"/>
          <w:sz w:val="22"/>
          <w:szCs w:val="22"/>
        </w:rPr>
        <w:t>and laminated to an extruded aluminum Carrier Insert.</w:t>
      </w:r>
    </w:p>
    <w:p w14:paraId="6465A56E" w14:textId="77777777" w:rsidR="005F149C" w:rsidRDefault="005F149C" w:rsidP="005F149C">
      <w:pPr>
        <w:rPr>
          <w:rFonts w:ascii="Gill Sans MT" w:hAnsi="Gill Sans MT"/>
          <w:sz w:val="22"/>
          <w:szCs w:val="22"/>
        </w:rPr>
      </w:pPr>
    </w:p>
    <w:p w14:paraId="2A886A2B" w14:textId="7D95BA20" w:rsidR="00B8386D" w:rsidRDefault="00B8386D" w:rsidP="00592166">
      <w:pPr>
        <w:numPr>
          <w:ilvl w:val="4"/>
          <w:numId w:val="5"/>
        </w:numPr>
        <w:rPr>
          <w:rFonts w:ascii="Gill Sans MT" w:hAnsi="Gill Sans MT"/>
          <w:sz w:val="22"/>
          <w:szCs w:val="22"/>
        </w:rPr>
      </w:pPr>
      <w:r>
        <w:rPr>
          <w:rFonts w:ascii="Gill Sans MT" w:hAnsi="Gill Sans MT"/>
          <w:sz w:val="22"/>
          <w:szCs w:val="22"/>
        </w:rPr>
        <w:t>UDO Subsurface Copy Inserts –</w:t>
      </w:r>
      <w:r w:rsidR="00BB2B49">
        <w:rPr>
          <w:rFonts w:ascii="Gill Sans MT" w:hAnsi="Gill Sans MT"/>
          <w:sz w:val="22"/>
          <w:szCs w:val="22"/>
        </w:rPr>
        <w:t xml:space="preserve"> </w:t>
      </w:r>
      <w:bookmarkStart w:id="7" w:name="_Hlk97810043"/>
      <w:r w:rsidR="00BB2B49">
        <w:rPr>
          <w:rFonts w:ascii="Gill Sans MT" w:hAnsi="Gill Sans MT"/>
          <w:sz w:val="22"/>
          <w:szCs w:val="22"/>
        </w:rPr>
        <w:t>t</w:t>
      </w:r>
      <w:r>
        <w:rPr>
          <w:rFonts w:ascii="Gill Sans MT" w:hAnsi="Gill Sans MT"/>
          <w:sz w:val="22"/>
          <w:szCs w:val="22"/>
        </w:rPr>
        <w:t xml:space="preserve">extured .020” clear polycarbonate face with subsurface </w:t>
      </w:r>
      <w:r w:rsidR="008B7D84">
        <w:rPr>
          <w:rFonts w:ascii="Gill Sans MT" w:hAnsi="Gill Sans MT"/>
          <w:sz w:val="22"/>
          <w:szCs w:val="22"/>
        </w:rPr>
        <w:t>Direct Print</w:t>
      </w:r>
      <w:r w:rsidR="003F44D3">
        <w:rPr>
          <w:rFonts w:ascii="Gill Sans MT" w:hAnsi="Gill Sans MT"/>
          <w:sz w:val="22"/>
          <w:szCs w:val="22"/>
        </w:rPr>
        <w:t xml:space="preserve"> </w:t>
      </w:r>
      <w:r w:rsidR="008B7D84">
        <w:rPr>
          <w:rFonts w:ascii="Gill Sans MT" w:hAnsi="Gill Sans MT"/>
          <w:sz w:val="22"/>
          <w:szCs w:val="22"/>
        </w:rPr>
        <w:t xml:space="preserve">copy </w:t>
      </w:r>
      <w:r>
        <w:rPr>
          <w:rFonts w:ascii="Gill Sans MT" w:hAnsi="Gill Sans MT"/>
          <w:sz w:val="22"/>
          <w:szCs w:val="22"/>
        </w:rPr>
        <w:t>which slides into Window Insert.</w:t>
      </w:r>
      <w:bookmarkEnd w:id="7"/>
    </w:p>
    <w:p w14:paraId="4E5DBB1A" w14:textId="77777777" w:rsidR="005F149C" w:rsidRDefault="005F149C" w:rsidP="005F149C">
      <w:pPr>
        <w:rPr>
          <w:rFonts w:ascii="Gill Sans MT" w:hAnsi="Gill Sans MT"/>
          <w:sz w:val="22"/>
          <w:szCs w:val="22"/>
        </w:rPr>
      </w:pPr>
    </w:p>
    <w:p w14:paraId="7CDFB938" w14:textId="640B6064" w:rsidR="00A4404F" w:rsidRDefault="00A4404F" w:rsidP="00A4404F">
      <w:pPr>
        <w:numPr>
          <w:ilvl w:val="4"/>
          <w:numId w:val="5"/>
        </w:numPr>
        <w:rPr>
          <w:rFonts w:ascii="Gill Sans MT" w:hAnsi="Gill Sans MT"/>
          <w:sz w:val="22"/>
          <w:szCs w:val="22"/>
        </w:rPr>
      </w:pPr>
      <w:bookmarkStart w:id="8" w:name="_Hlk97817420"/>
      <w:r>
        <w:rPr>
          <w:rFonts w:ascii="Gill Sans MT" w:hAnsi="Gill Sans MT"/>
          <w:sz w:val="22"/>
          <w:szCs w:val="22"/>
        </w:rPr>
        <w:t>Jewel Inserts – .060 non-glare acrylic painted subsurface in acrylic lacquer laminated to .030 ABS pressure bonded to extruded PVC hook using high bond, pressure sensitive adhesive with first surface Direct Print, applied Hig</w:t>
      </w:r>
      <w:r w:rsidR="009D193B">
        <w:rPr>
          <w:rFonts w:ascii="Gill Sans MT" w:hAnsi="Gill Sans MT"/>
          <w:sz w:val="22"/>
          <w:szCs w:val="22"/>
        </w:rPr>
        <w:t>h Performance Cast PVC vinyl</w:t>
      </w:r>
      <w:r>
        <w:rPr>
          <w:rFonts w:ascii="Gill Sans MT" w:hAnsi="Gill Sans MT"/>
          <w:sz w:val="22"/>
          <w:szCs w:val="22"/>
        </w:rPr>
        <w:t xml:space="preserve">, </w:t>
      </w:r>
      <w:r w:rsidR="00DF7ECE">
        <w:rPr>
          <w:rFonts w:ascii="Gill Sans MT" w:hAnsi="Gill Sans MT"/>
          <w:sz w:val="22"/>
          <w:szCs w:val="22"/>
        </w:rPr>
        <w:t xml:space="preserve">ADA, Direct Print Tactile, or ADA, Applied </w:t>
      </w:r>
      <w:r>
        <w:rPr>
          <w:rFonts w:ascii="Gill Sans MT" w:hAnsi="Gill Sans MT"/>
          <w:sz w:val="22"/>
          <w:szCs w:val="22"/>
        </w:rPr>
        <w:t>Tactile</w:t>
      </w:r>
      <w:r w:rsidR="00DF7ECE">
        <w:rPr>
          <w:rFonts w:ascii="Gill Sans MT" w:hAnsi="Gill Sans MT"/>
          <w:sz w:val="22"/>
          <w:szCs w:val="22"/>
        </w:rPr>
        <w:t xml:space="preserve"> </w:t>
      </w:r>
      <w:r w:rsidR="009D193B">
        <w:rPr>
          <w:rFonts w:ascii="Gill Sans MT" w:hAnsi="Gill Sans MT"/>
          <w:sz w:val="22"/>
          <w:szCs w:val="22"/>
        </w:rPr>
        <w:t>copy</w:t>
      </w:r>
      <w:r>
        <w:rPr>
          <w:rFonts w:ascii="Gill Sans MT" w:hAnsi="Gill Sans MT"/>
          <w:sz w:val="22"/>
          <w:szCs w:val="22"/>
        </w:rPr>
        <w:t xml:space="preserve">. </w:t>
      </w:r>
    </w:p>
    <w:bookmarkEnd w:id="8"/>
    <w:p w14:paraId="2DD1A550" w14:textId="77777777" w:rsidR="00A4404F" w:rsidRPr="004447E8" w:rsidRDefault="00A4404F" w:rsidP="00A4404F">
      <w:pPr>
        <w:rPr>
          <w:rFonts w:ascii="Gill Sans MT" w:hAnsi="Gill Sans MT"/>
          <w:sz w:val="22"/>
          <w:szCs w:val="22"/>
        </w:rPr>
      </w:pPr>
    </w:p>
    <w:p w14:paraId="5EBFAD3A" w14:textId="04BD7884" w:rsidR="00B8386D" w:rsidRDefault="00B8386D" w:rsidP="00592166">
      <w:pPr>
        <w:numPr>
          <w:ilvl w:val="4"/>
          <w:numId w:val="5"/>
        </w:numPr>
        <w:rPr>
          <w:rFonts w:ascii="Gill Sans MT" w:hAnsi="Gill Sans MT"/>
          <w:sz w:val="22"/>
          <w:szCs w:val="22"/>
        </w:rPr>
      </w:pPr>
      <w:r>
        <w:rPr>
          <w:rFonts w:ascii="Gill Sans MT" w:hAnsi="Gill Sans MT"/>
          <w:sz w:val="22"/>
          <w:szCs w:val="22"/>
        </w:rPr>
        <w:t>Sliding Inserts – Extruded 6063</w:t>
      </w:r>
      <w:r w:rsidR="00124E75">
        <w:rPr>
          <w:rFonts w:ascii="Gill Sans MT" w:hAnsi="Gill Sans MT"/>
          <w:sz w:val="22"/>
          <w:szCs w:val="22"/>
        </w:rPr>
        <w:t>-</w:t>
      </w:r>
      <w:r>
        <w:rPr>
          <w:rFonts w:ascii="Gill Sans MT" w:hAnsi="Gill Sans MT"/>
          <w:sz w:val="22"/>
          <w:szCs w:val="22"/>
        </w:rPr>
        <w:t xml:space="preserve">T5 </w:t>
      </w:r>
      <w:r w:rsidR="00124E75">
        <w:rPr>
          <w:rFonts w:ascii="Gill Sans MT" w:hAnsi="Gill Sans MT"/>
          <w:sz w:val="22"/>
          <w:szCs w:val="22"/>
        </w:rPr>
        <w:t>aluminum</w:t>
      </w:r>
      <w:r>
        <w:rPr>
          <w:rFonts w:ascii="Gill Sans MT" w:hAnsi="Gill Sans MT"/>
          <w:sz w:val="22"/>
          <w:szCs w:val="22"/>
        </w:rPr>
        <w:t xml:space="preserve"> with a black</w:t>
      </w:r>
      <w:r w:rsidR="005A148F">
        <w:rPr>
          <w:rFonts w:ascii="Gill Sans MT" w:hAnsi="Gill Sans MT"/>
          <w:sz w:val="22"/>
          <w:szCs w:val="22"/>
        </w:rPr>
        <w:t>, or</w:t>
      </w:r>
      <w:r>
        <w:rPr>
          <w:rFonts w:ascii="Gill Sans MT" w:hAnsi="Gill Sans MT"/>
          <w:sz w:val="22"/>
          <w:szCs w:val="22"/>
        </w:rPr>
        <w:t xml:space="preserve"> anodized </w:t>
      </w:r>
      <w:r w:rsidR="005A148F">
        <w:rPr>
          <w:rFonts w:ascii="Gill Sans MT" w:hAnsi="Gill Sans MT"/>
          <w:sz w:val="22"/>
          <w:szCs w:val="22"/>
        </w:rPr>
        <w:t xml:space="preserve">satin </w:t>
      </w:r>
      <w:r>
        <w:rPr>
          <w:rFonts w:ascii="Gill Sans MT" w:hAnsi="Gill Sans MT"/>
          <w:sz w:val="22"/>
          <w:szCs w:val="22"/>
        </w:rPr>
        <w:t xml:space="preserve">finish with integral hooks for connection with Structural Rail.  Holds .010” textured polycarbonate with </w:t>
      </w:r>
      <w:r w:rsidR="005A148F">
        <w:rPr>
          <w:rFonts w:ascii="Gill Sans MT" w:hAnsi="Gill Sans MT"/>
          <w:sz w:val="22"/>
          <w:szCs w:val="22"/>
        </w:rPr>
        <w:t xml:space="preserve">subsurface </w:t>
      </w:r>
      <w:r w:rsidR="008B7D84">
        <w:rPr>
          <w:rFonts w:ascii="Gill Sans MT" w:hAnsi="Gill Sans MT"/>
          <w:sz w:val="22"/>
          <w:szCs w:val="22"/>
        </w:rPr>
        <w:t xml:space="preserve">Direct Print copy. </w:t>
      </w:r>
      <w:r>
        <w:rPr>
          <w:rFonts w:ascii="Gill Sans MT" w:hAnsi="Gill Sans MT"/>
          <w:sz w:val="22"/>
          <w:szCs w:val="22"/>
        </w:rPr>
        <w:t>Sliding Insert moves horizontally with an inset finger press exposing different graphic information.</w:t>
      </w:r>
    </w:p>
    <w:p w14:paraId="7A6568A0" w14:textId="77777777" w:rsidR="005F149C" w:rsidRDefault="005F149C" w:rsidP="005F149C">
      <w:pPr>
        <w:rPr>
          <w:rFonts w:ascii="Gill Sans MT" w:hAnsi="Gill Sans MT"/>
          <w:sz w:val="22"/>
          <w:szCs w:val="22"/>
        </w:rPr>
      </w:pPr>
    </w:p>
    <w:p w14:paraId="1F6BCB2C" w14:textId="4946DC0E" w:rsidR="00B8386D" w:rsidRDefault="00CB2DB6" w:rsidP="00592166">
      <w:pPr>
        <w:numPr>
          <w:ilvl w:val="4"/>
          <w:numId w:val="5"/>
        </w:numPr>
        <w:rPr>
          <w:rFonts w:ascii="Gill Sans MT" w:hAnsi="Gill Sans MT"/>
          <w:sz w:val="22"/>
          <w:szCs w:val="22"/>
        </w:rPr>
      </w:pPr>
      <w:r>
        <w:rPr>
          <w:rFonts w:ascii="Gill Sans MT" w:hAnsi="Gill Sans MT"/>
          <w:sz w:val="22"/>
          <w:szCs w:val="22"/>
        </w:rPr>
        <w:t>Photo-L</w:t>
      </w:r>
      <w:r w:rsidR="00AD03A6">
        <w:rPr>
          <w:rFonts w:ascii="Gill Sans MT" w:hAnsi="Gill Sans MT"/>
          <w:sz w:val="22"/>
          <w:szCs w:val="22"/>
        </w:rPr>
        <w:t>uminescent</w:t>
      </w:r>
      <w:r w:rsidR="00B8386D">
        <w:rPr>
          <w:rFonts w:ascii="Gill Sans MT" w:hAnsi="Gill Sans MT"/>
          <w:sz w:val="22"/>
          <w:szCs w:val="22"/>
        </w:rPr>
        <w:t xml:space="preserve"> Inserts </w:t>
      </w:r>
      <w:r w:rsidR="00BB2B49">
        <w:rPr>
          <w:rFonts w:ascii="Gill Sans MT" w:hAnsi="Gill Sans MT"/>
          <w:sz w:val="22"/>
          <w:szCs w:val="22"/>
        </w:rPr>
        <w:t>–</w:t>
      </w:r>
      <w:r w:rsidR="00B8386D">
        <w:rPr>
          <w:rFonts w:ascii="Gill Sans MT" w:hAnsi="Gill Sans MT"/>
          <w:sz w:val="22"/>
          <w:szCs w:val="22"/>
        </w:rPr>
        <w:t xml:space="preserve"> </w:t>
      </w:r>
      <w:r w:rsidR="00BB2B49">
        <w:rPr>
          <w:rFonts w:ascii="Gill Sans MT" w:hAnsi="Gill Sans MT"/>
          <w:sz w:val="22"/>
          <w:szCs w:val="22"/>
        </w:rPr>
        <w:t>Comprised of a 0.065” PVC Strontium-</w:t>
      </w:r>
      <w:r w:rsidR="00AD03A6">
        <w:rPr>
          <w:rFonts w:ascii="Gill Sans MT" w:hAnsi="Gill Sans MT"/>
          <w:sz w:val="22"/>
          <w:szCs w:val="22"/>
        </w:rPr>
        <w:t>Aluminates</w:t>
      </w:r>
      <w:r w:rsidR="00BB2B49">
        <w:rPr>
          <w:rFonts w:ascii="Gill Sans MT" w:hAnsi="Gill Sans MT"/>
          <w:sz w:val="22"/>
          <w:szCs w:val="22"/>
        </w:rPr>
        <w:t xml:space="preserve"> laminated with pressure-sensitive permanent acrylic adhesive to .030” ABS material.  Pressure bonded to extruded PVC hook using high bond, pressure sensitive adhesive.  </w:t>
      </w:r>
      <w:r>
        <w:rPr>
          <w:rFonts w:ascii="Gill Sans MT" w:hAnsi="Gill Sans MT"/>
          <w:sz w:val="22"/>
          <w:szCs w:val="22"/>
        </w:rPr>
        <w:t>Photo-</w:t>
      </w:r>
      <w:r w:rsidR="00AD03A6">
        <w:rPr>
          <w:rFonts w:ascii="Gill Sans MT" w:hAnsi="Gill Sans MT"/>
          <w:sz w:val="22"/>
          <w:szCs w:val="22"/>
        </w:rPr>
        <w:t>luminescent</w:t>
      </w:r>
      <w:r w:rsidR="00BB2B49">
        <w:rPr>
          <w:rFonts w:ascii="Gill Sans MT" w:hAnsi="Gill Sans MT"/>
          <w:sz w:val="22"/>
          <w:szCs w:val="22"/>
        </w:rPr>
        <w:t xml:space="preserve"> material is light green in</w:t>
      </w:r>
      <w:r w:rsidR="005A39B4">
        <w:rPr>
          <w:rFonts w:ascii="Gill Sans MT" w:hAnsi="Gill Sans MT"/>
          <w:sz w:val="22"/>
          <w:szCs w:val="22"/>
        </w:rPr>
        <w:t xml:space="preserve"> color.  </w:t>
      </w:r>
      <w:r w:rsidR="00217B0A">
        <w:rPr>
          <w:rFonts w:ascii="Gill Sans MT" w:hAnsi="Gill Sans MT"/>
          <w:sz w:val="22"/>
          <w:szCs w:val="22"/>
        </w:rPr>
        <w:t xml:space="preserve">Material is available in </w:t>
      </w:r>
      <w:proofErr w:type="gramStart"/>
      <w:r w:rsidR="00217B0A">
        <w:rPr>
          <w:rFonts w:ascii="Gill Sans MT" w:hAnsi="Gill Sans MT"/>
          <w:sz w:val="22"/>
          <w:szCs w:val="22"/>
        </w:rPr>
        <w:t>Best</w:t>
      </w:r>
      <w:proofErr w:type="gramEnd"/>
      <w:r w:rsidR="00BB2B49">
        <w:rPr>
          <w:rFonts w:ascii="Gill Sans MT" w:hAnsi="Gill Sans MT"/>
          <w:sz w:val="22"/>
          <w:szCs w:val="22"/>
        </w:rPr>
        <w:t xml:space="preserve"> performanc</w:t>
      </w:r>
      <w:r w:rsidR="00217B0A">
        <w:rPr>
          <w:rFonts w:ascii="Gill Sans MT" w:hAnsi="Gill Sans MT"/>
          <w:sz w:val="22"/>
          <w:szCs w:val="22"/>
        </w:rPr>
        <w:t>e level</w:t>
      </w:r>
      <w:r w:rsidR="00BB2B49">
        <w:rPr>
          <w:rFonts w:ascii="Gill Sans MT" w:hAnsi="Gill Sans MT"/>
          <w:sz w:val="22"/>
          <w:szCs w:val="22"/>
        </w:rPr>
        <w:t>.  Reference Tech</w:t>
      </w:r>
      <w:r w:rsidR="00217B0A">
        <w:rPr>
          <w:rFonts w:ascii="Gill Sans MT" w:hAnsi="Gill Sans MT"/>
          <w:sz w:val="22"/>
          <w:szCs w:val="22"/>
        </w:rPr>
        <w:t xml:space="preserve">nical Specifications Section </w:t>
      </w:r>
      <w:proofErr w:type="gramStart"/>
      <w:r w:rsidR="00B5098C">
        <w:rPr>
          <w:rFonts w:ascii="Gill Sans MT" w:hAnsi="Gill Sans MT"/>
          <w:sz w:val="22"/>
          <w:szCs w:val="22"/>
        </w:rPr>
        <w:t>3)h</w:t>
      </w:r>
      <w:proofErr w:type="gramEnd"/>
      <w:r w:rsidR="00217B0A">
        <w:rPr>
          <w:rFonts w:ascii="Gill Sans MT" w:hAnsi="Gill Sans MT"/>
          <w:sz w:val="22"/>
          <w:szCs w:val="22"/>
        </w:rPr>
        <w:t>)ii)(1)</w:t>
      </w:r>
      <w:r w:rsidR="00BB2B49">
        <w:rPr>
          <w:rFonts w:ascii="Gill Sans MT" w:hAnsi="Gill Sans MT"/>
          <w:sz w:val="22"/>
          <w:szCs w:val="22"/>
        </w:rPr>
        <w:t xml:space="preserve"> for </w:t>
      </w:r>
      <w:r w:rsidR="00585A44">
        <w:rPr>
          <w:rFonts w:ascii="Gill Sans MT" w:hAnsi="Gill Sans MT"/>
          <w:sz w:val="22"/>
          <w:szCs w:val="22"/>
        </w:rPr>
        <w:t xml:space="preserve">Best Level </w:t>
      </w:r>
      <w:r w:rsidR="00BB2B49">
        <w:rPr>
          <w:rFonts w:ascii="Gill Sans MT" w:hAnsi="Gill Sans MT"/>
          <w:sz w:val="22"/>
          <w:szCs w:val="22"/>
        </w:rPr>
        <w:t>Luminance Test Conditions.</w:t>
      </w:r>
    </w:p>
    <w:p w14:paraId="055E1301" w14:textId="77777777" w:rsidR="008E36F2" w:rsidRDefault="008E36F2" w:rsidP="008E36F2">
      <w:pPr>
        <w:rPr>
          <w:rFonts w:ascii="Gill Sans MT" w:hAnsi="Gill Sans MT"/>
          <w:sz w:val="22"/>
          <w:szCs w:val="22"/>
        </w:rPr>
      </w:pPr>
      <w:bookmarkStart w:id="9" w:name="_Hlk96086959"/>
    </w:p>
    <w:p w14:paraId="7F41F4E5" w14:textId="0CEAE87F" w:rsidR="007A7B2A" w:rsidRPr="00545846" w:rsidRDefault="007A7B2A" w:rsidP="007A7B2A">
      <w:pPr>
        <w:numPr>
          <w:ilvl w:val="4"/>
          <w:numId w:val="5"/>
        </w:numPr>
        <w:rPr>
          <w:rFonts w:ascii="Gill Sans MT" w:hAnsi="Gill Sans MT"/>
          <w:sz w:val="22"/>
          <w:szCs w:val="22"/>
        </w:rPr>
      </w:pPr>
      <w:r w:rsidRPr="00545846">
        <w:rPr>
          <w:rFonts w:ascii="Gill Sans MT" w:hAnsi="Gill Sans MT"/>
          <w:sz w:val="22"/>
          <w:szCs w:val="22"/>
        </w:rPr>
        <w:t>ADA, Direct Print Tactile Inserts – UV/LED-cured, 1/32” thick, direct-print raised characters and fully</w:t>
      </w:r>
      <w:r w:rsidR="00311571">
        <w:rPr>
          <w:rFonts w:ascii="Gill Sans MT" w:hAnsi="Gill Sans MT"/>
          <w:sz w:val="22"/>
          <w:szCs w:val="22"/>
        </w:rPr>
        <w:t xml:space="preserve"> </w:t>
      </w:r>
      <w:r w:rsidRPr="00545846">
        <w:rPr>
          <w:rFonts w:ascii="Gill Sans MT" w:hAnsi="Gill Sans MT"/>
          <w:sz w:val="22"/>
          <w:szCs w:val="22"/>
        </w:rPr>
        <w:t xml:space="preserve">domed, </w:t>
      </w:r>
      <w:r w:rsidR="00545846" w:rsidRPr="00545846">
        <w:rPr>
          <w:rFonts w:ascii="Gill Sans MT" w:hAnsi="Gill Sans MT"/>
          <w:sz w:val="22"/>
          <w:szCs w:val="22"/>
        </w:rPr>
        <w:t xml:space="preserve">clear </w:t>
      </w:r>
      <w:r w:rsidRPr="00545846">
        <w:rPr>
          <w:rFonts w:ascii="Gill Sans MT" w:hAnsi="Gill Sans MT"/>
          <w:sz w:val="22"/>
          <w:szCs w:val="22"/>
        </w:rPr>
        <w:t xml:space="preserve">Grade </w:t>
      </w:r>
      <w:r w:rsidR="003F72EF">
        <w:rPr>
          <w:rFonts w:ascii="Gill Sans MT" w:hAnsi="Gill Sans MT"/>
          <w:sz w:val="22"/>
          <w:szCs w:val="22"/>
        </w:rPr>
        <w:t>2</w:t>
      </w:r>
      <w:r w:rsidRPr="00545846">
        <w:rPr>
          <w:rFonts w:ascii="Gill Sans MT" w:hAnsi="Gill Sans MT"/>
          <w:sz w:val="22"/>
          <w:szCs w:val="22"/>
        </w:rPr>
        <w:t xml:space="preserve"> Braille dots, </w:t>
      </w:r>
      <w:bookmarkStart w:id="10" w:name="_Hlk98168842"/>
      <w:bookmarkStart w:id="11" w:name="_Hlk98168951"/>
      <w:r w:rsidRPr="00545846">
        <w:rPr>
          <w:rFonts w:ascii="Gill Sans MT" w:hAnsi="Gill Sans MT"/>
          <w:sz w:val="22"/>
          <w:szCs w:val="22"/>
        </w:rPr>
        <w:t xml:space="preserve">printed </w:t>
      </w:r>
      <w:r w:rsidR="003D7DFE">
        <w:rPr>
          <w:rFonts w:ascii="Gill Sans MT" w:hAnsi="Gill Sans MT"/>
          <w:sz w:val="22"/>
          <w:szCs w:val="22"/>
        </w:rPr>
        <w:t>on</w:t>
      </w:r>
      <w:r w:rsidRPr="00545846">
        <w:rPr>
          <w:rFonts w:ascii="Gill Sans MT" w:hAnsi="Gill Sans MT"/>
          <w:sz w:val="22"/>
          <w:szCs w:val="22"/>
        </w:rPr>
        <w:t xml:space="preserve"> </w:t>
      </w:r>
      <w:bookmarkStart w:id="12" w:name="_Hlk98168760"/>
      <w:r w:rsidRPr="00545846">
        <w:rPr>
          <w:rFonts w:ascii="Gill Sans MT" w:hAnsi="Gill Sans MT"/>
          <w:sz w:val="22"/>
          <w:szCs w:val="22"/>
        </w:rPr>
        <w:t>ABS, anodized aluminum</w:t>
      </w:r>
      <w:r w:rsidR="00D912E4">
        <w:rPr>
          <w:rFonts w:ascii="Gill Sans MT" w:hAnsi="Gill Sans MT"/>
          <w:sz w:val="22"/>
          <w:szCs w:val="22"/>
        </w:rPr>
        <w:t>,</w:t>
      </w:r>
      <w:r w:rsidRPr="00545846">
        <w:rPr>
          <w:rFonts w:ascii="Gill Sans MT" w:hAnsi="Gill Sans MT"/>
          <w:sz w:val="22"/>
          <w:szCs w:val="22"/>
        </w:rPr>
        <w:t xml:space="preserve"> </w:t>
      </w:r>
      <w:r w:rsidR="007D35E4">
        <w:rPr>
          <w:rFonts w:ascii="Gill Sans MT" w:hAnsi="Gill Sans MT"/>
          <w:sz w:val="22"/>
          <w:szCs w:val="22"/>
        </w:rPr>
        <w:t>high-pressure</w:t>
      </w:r>
      <w:r w:rsidRPr="00545846">
        <w:rPr>
          <w:rFonts w:ascii="Gill Sans MT" w:hAnsi="Gill Sans MT"/>
          <w:sz w:val="22"/>
          <w:szCs w:val="22"/>
        </w:rPr>
        <w:t xml:space="preserve"> laminates, </w:t>
      </w:r>
      <w:r w:rsidR="00930C21">
        <w:rPr>
          <w:rFonts w:ascii="Gill Sans MT" w:hAnsi="Gill Sans MT"/>
          <w:sz w:val="22"/>
          <w:szCs w:val="22"/>
        </w:rPr>
        <w:t>a</w:t>
      </w:r>
      <w:r w:rsidR="00930C21" w:rsidRPr="00545846">
        <w:rPr>
          <w:rFonts w:ascii="Gill Sans MT" w:hAnsi="Gill Sans MT"/>
          <w:sz w:val="22"/>
          <w:szCs w:val="22"/>
        </w:rPr>
        <w:t xml:space="preserve">crylic, </w:t>
      </w:r>
      <w:r w:rsidR="00D912E4">
        <w:rPr>
          <w:rFonts w:ascii="Gill Sans MT" w:hAnsi="Gill Sans MT"/>
          <w:sz w:val="22"/>
          <w:szCs w:val="22"/>
        </w:rPr>
        <w:t xml:space="preserve">or </w:t>
      </w:r>
      <w:r w:rsidRPr="00545846">
        <w:rPr>
          <w:rFonts w:ascii="Gill Sans MT" w:hAnsi="Gill Sans MT"/>
          <w:sz w:val="22"/>
          <w:szCs w:val="22"/>
        </w:rPr>
        <w:t>direct-print background graphics</w:t>
      </w:r>
      <w:bookmarkEnd w:id="12"/>
      <w:r w:rsidR="00D912E4">
        <w:rPr>
          <w:rFonts w:ascii="Gill Sans MT" w:hAnsi="Gill Sans MT"/>
          <w:sz w:val="22"/>
          <w:szCs w:val="22"/>
        </w:rPr>
        <w:t xml:space="preserve"> Inserts</w:t>
      </w:r>
      <w:bookmarkEnd w:id="10"/>
      <w:r w:rsidRPr="00545846">
        <w:rPr>
          <w:rFonts w:ascii="Gill Sans MT" w:hAnsi="Gill Sans MT"/>
          <w:sz w:val="22"/>
          <w:szCs w:val="22"/>
        </w:rPr>
        <w:t xml:space="preserve">.  </w:t>
      </w:r>
      <w:bookmarkEnd w:id="11"/>
      <w:r w:rsidRPr="00545846">
        <w:rPr>
          <w:rFonts w:ascii="Gill Sans MT" w:hAnsi="Gill Sans MT"/>
          <w:sz w:val="22"/>
          <w:szCs w:val="22"/>
        </w:rPr>
        <w:t>Background color for painted materials is painted with acrylic lacquer in the specified Insert color.  Copy color is UV/LED-cured inks digitally applied directly to the substrate surface.</w:t>
      </w:r>
    </w:p>
    <w:bookmarkEnd w:id="9"/>
    <w:p w14:paraId="0207CCBE" w14:textId="77777777" w:rsidR="00AD2048" w:rsidRDefault="00AD2048" w:rsidP="00AD2048">
      <w:pPr>
        <w:pStyle w:val="ListParagraph"/>
        <w:rPr>
          <w:rFonts w:ascii="Gill Sans MT" w:hAnsi="Gill Sans MT"/>
          <w:sz w:val="22"/>
          <w:szCs w:val="22"/>
        </w:rPr>
      </w:pPr>
    </w:p>
    <w:p w14:paraId="050BD3CD" w14:textId="2E1F08BE" w:rsidR="00217B0A" w:rsidRDefault="00217B0A" w:rsidP="00217B0A">
      <w:pPr>
        <w:numPr>
          <w:ilvl w:val="4"/>
          <w:numId w:val="5"/>
        </w:numPr>
        <w:rPr>
          <w:rFonts w:ascii="Gill Sans MT" w:hAnsi="Gill Sans MT"/>
          <w:sz w:val="22"/>
          <w:szCs w:val="22"/>
        </w:rPr>
      </w:pPr>
      <w:r>
        <w:rPr>
          <w:rFonts w:ascii="Gill Sans MT" w:hAnsi="Gill Sans MT"/>
          <w:sz w:val="22"/>
          <w:szCs w:val="22"/>
        </w:rPr>
        <w:t xml:space="preserve">ADA, Integral </w:t>
      </w:r>
      <w:r w:rsidR="007A1622">
        <w:rPr>
          <w:rFonts w:ascii="Gill Sans MT" w:hAnsi="Gill Sans MT"/>
          <w:sz w:val="22"/>
          <w:szCs w:val="22"/>
        </w:rPr>
        <w:t xml:space="preserve">Tactile </w:t>
      </w:r>
      <w:r>
        <w:rPr>
          <w:rFonts w:ascii="Gill Sans MT" w:hAnsi="Gill Sans MT"/>
          <w:sz w:val="22"/>
          <w:szCs w:val="22"/>
        </w:rPr>
        <w:t>Insert</w:t>
      </w:r>
      <w:r w:rsidR="00A4404F">
        <w:rPr>
          <w:rFonts w:ascii="Gill Sans MT" w:hAnsi="Gill Sans MT"/>
          <w:sz w:val="22"/>
          <w:szCs w:val="22"/>
        </w:rPr>
        <w:t>s</w:t>
      </w:r>
      <w:r>
        <w:rPr>
          <w:rFonts w:ascii="Gill Sans MT" w:hAnsi="Gill Sans MT"/>
          <w:sz w:val="22"/>
          <w:szCs w:val="22"/>
        </w:rPr>
        <w:t xml:space="preserve"> – Graphics and Insert materials are one piece.  Tactile Photopolymer Inserts are .080” phenolic photopolymer with raised copy </w:t>
      </w:r>
      <w:r w:rsidR="00A75C4B">
        <w:rPr>
          <w:rFonts w:ascii="Gill Sans MT" w:hAnsi="Gill Sans MT"/>
          <w:sz w:val="22"/>
          <w:szCs w:val="22"/>
        </w:rPr>
        <w:t xml:space="preserve">and fully domed Grade </w:t>
      </w:r>
      <w:r w:rsidR="003F72EF">
        <w:rPr>
          <w:rFonts w:ascii="Gill Sans MT" w:hAnsi="Gill Sans MT"/>
          <w:sz w:val="22"/>
          <w:szCs w:val="22"/>
        </w:rPr>
        <w:t>2</w:t>
      </w:r>
      <w:r w:rsidR="00A75C4B">
        <w:rPr>
          <w:rFonts w:ascii="Gill Sans MT" w:hAnsi="Gill Sans MT"/>
          <w:sz w:val="22"/>
          <w:szCs w:val="22"/>
        </w:rPr>
        <w:t xml:space="preserve"> Braille dots </w:t>
      </w:r>
      <w:r>
        <w:rPr>
          <w:rFonts w:ascii="Gill Sans MT" w:hAnsi="Gill Sans MT"/>
          <w:sz w:val="22"/>
          <w:szCs w:val="22"/>
        </w:rPr>
        <w:t xml:space="preserve">etched to </w:t>
      </w:r>
      <w:r w:rsidR="00BD303D">
        <w:rPr>
          <w:rFonts w:ascii="Gill Sans MT" w:hAnsi="Gill Sans MT"/>
          <w:sz w:val="22"/>
          <w:szCs w:val="22"/>
        </w:rPr>
        <w:t>1/32</w:t>
      </w:r>
      <w:r>
        <w:rPr>
          <w:rFonts w:ascii="Gill Sans MT" w:hAnsi="Gill Sans MT"/>
          <w:sz w:val="22"/>
          <w:szCs w:val="22"/>
        </w:rPr>
        <w:t>” and pressure bonded to extruded PVC hooks with adhesive.  Background color is painted in acrylic lacquer in the specified Insert color.  Top surface of copy characters is then added by roller printing in the specified copy color using Silkscreen inks.</w:t>
      </w:r>
    </w:p>
    <w:p w14:paraId="31C9090F" w14:textId="77777777" w:rsidR="00217B0A" w:rsidRDefault="00217B0A" w:rsidP="00217B0A">
      <w:pPr>
        <w:rPr>
          <w:rFonts w:ascii="Gill Sans MT" w:hAnsi="Gill Sans MT"/>
          <w:sz w:val="22"/>
          <w:szCs w:val="22"/>
        </w:rPr>
      </w:pPr>
    </w:p>
    <w:p w14:paraId="086D5706" w14:textId="16DDD463" w:rsidR="00274F2B" w:rsidRDefault="008E36F2" w:rsidP="00592166">
      <w:pPr>
        <w:numPr>
          <w:ilvl w:val="4"/>
          <w:numId w:val="5"/>
        </w:numPr>
        <w:rPr>
          <w:rFonts w:ascii="Gill Sans MT" w:hAnsi="Gill Sans MT"/>
          <w:sz w:val="22"/>
          <w:szCs w:val="22"/>
        </w:rPr>
      </w:pPr>
      <w:bookmarkStart w:id="13" w:name="_Hlk96509673"/>
      <w:r>
        <w:rPr>
          <w:rFonts w:ascii="Gill Sans MT" w:hAnsi="Gill Sans MT"/>
          <w:sz w:val="22"/>
          <w:szCs w:val="22"/>
        </w:rPr>
        <w:t xml:space="preserve">ADA, </w:t>
      </w:r>
      <w:r w:rsidR="007A1622">
        <w:rPr>
          <w:rFonts w:ascii="Gill Sans MT" w:hAnsi="Gill Sans MT"/>
          <w:sz w:val="22"/>
          <w:szCs w:val="22"/>
        </w:rPr>
        <w:t xml:space="preserve">Applied </w:t>
      </w:r>
      <w:r>
        <w:rPr>
          <w:rFonts w:ascii="Gill Sans MT" w:hAnsi="Gill Sans MT"/>
          <w:sz w:val="22"/>
          <w:szCs w:val="22"/>
        </w:rPr>
        <w:t>Tactile Insert</w:t>
      </w:r>
      <w:r w:rsidR="00A4404F">
        <w:rPr>
          <w:rFonts w:ascii="Gill Sans MT" w:hAnsi="Gill Sans MT"/>
          <w:sz w:val="22"/>
          <w:szCs w:val="22"/>
        </w:rPr>
        <w:t>s</w:t>
      </w:r>
      <w:r>
        <w:rPr>
          <w:rFonts w:ascii="Gill Sans MT" w:hAnsi="Gill Sans MT"/>
          <w:sz w:val="22"/>
          <w:szCs w:val="22"/>
        </w:rPr>
        <w:t xml:space="preserve"> – Computer Aided Router cuts acrylic characters 1/32” thick; these are then </w:t>
      </w:r>
      <w:bookmarkStart w:id="14" w:name="_Hlk98168864"/>
      <w:r>
        <w:rPr>
          <w:rFonts w:ascii="Gill Sans MT" w:hAnsi="Gill Sans MT"/>
          <w:sz w:val="22"/>
          <w:szCs w:val="22"/>
        </w:rPr>
        <w:t xml:space="preserve">bonded to </w:t>
      </w:r>
      <w:r w:rsidR="003D7DFE" w:rsidRPr="00545846">
        <w:rPr>
          <w:rFonts w:ascii="Gill Sans MT" w:hAnsi="Gill Sans MT"/>
          <w:sz w:val="22"/>
          <w:szCs w:val="22"/>
        </w:rPr>
        <w:t>ABS, anodized aluminum</w:t>
      </w:r>
      <w:r w:rsidR="00EA1D8C">
        <w:rPr>
          <w:rFonts w:ascii="Gill Sans MT" w:hAnsi="Gill Sans MT"/>
          <w:sz w:val="22"/>
          <w:szCs w:val="22"/>
        </w:rPr>
        <w:t>,</w:t>
      </w:r>
      <w:r w:rsidR="003D7DFE" w:rsidRPr="00545846">
        <w:rPr>
          <w:rFonts w:ascii="Gill Sans MT" w:hAnsi="Gill Sans MT"/>
          <w:sz w:val="22"/>
          <w:szCs w:val="22"/>
        </w:rPr>
        <w:t xml:space="preserve"> </w:t>
      </w:r>
      <w:r w:rsidR="003D7DFE">
        <w:rPr>
          <w:rFonts w:ascii="Gill Sans MT" w:hAnsi="Gill Sans MT"/>
          <w:sz w:val="22"/>
          <w:szCs w:val="22"/>
        </w:rPr>
        <w:t>high-pressure</w:t>
      </w:r>
      <w:r w:rsidR="003D7DFE" w:rsidRPr="00545846">
        <w:rPr>
          <w:rFonts w:ascii="Gill Sans MT" w:hAnsi="Gill Sans MT"/>
          <w:sz w:val="22"/>
          <w:szCs w:val="22"/>
        </w:rPr>
        <w:t xml:space="preserve"> laminates, </w:t>
      </w:r>
      <w:r w:rsidR="00EA1D8C">
        <w:rPr>
          <w:rFonts w:ascii="Gill Sans MT" w:hAnsi="Gill Sans MT"/>
          <w:sz w:val="22"/>
          <w:szCs w:val="22"/>
        </w:rPr>
        <w:t>a</w:t>
      </w:r>
      <w:r w:rsidR="00EA1D8C" w:rsidRPr="00545846">
        <w:rPr>
          <w:rFonts w:ascii="Gill Sans MT" w:hAnsi="Gill Sans MT"/>
          <w:sz w:val="22"/>
          <w:szCs w:val="22"/>
        </w:rPr>
        <w:t xml:space="preserve">crylic, </w:t>
      </w:r>
      <w:r w:rsidR="00EA1D8C">
        <w:rPr>
          <w:rFonts w:ascii="Gill Sans MT" w:hAnsi="Gill Sans MT"/>
          <w:sz w:val="22"/>
          <w:szCs w:val="22"/>
        </w:rPr>
        <w:t>or</w:t>
      </w:r>
      <w:r w:rsidR="008A46C1">
        <w:rPr>
          <w:rFonts w:ascii="Gill Sans MT" w:hAnsi="Gill Sans MT"/>
          <w:sz w:val="22"/>
          <w:szCs w:val="22"/>
        </w:rPr>
        <w:t xml:space="preserve"> </w:t>
      </w:r>
      <w:r w:rsidR="003D7DFE" w:rsidRPr="00545846">
        <w:rPr>
          <w:rFonts w:ascii="Gill Sans MT" w:hAnsi="Gill Sans MT"/>
          <w:sz w:val="22"/>
          <w:szCs w:val="22"/>
        </w:rPr>
        <w:t>direct-print background graphics</w:t>
      </w:r>
      <w:r w:rsidR="003D7DFE">
        <w:rPr>
          <w:rFonts w:ascii="Gill Sans MT" w:hAnsi="Gill Sans MT"/>
          <w:sz w:val="22"/>
          <w:szCs w:val="22"/>
        </w:rPr>
        <w:t xml:space="preserve"> </w:t>
      </w:r>
      <w:r>
        <w:rPr>
          <w:rFonts w:ascii="Gill Sans MT" w:hAnsi="Gill Sans MT"/>
          <w:sz w:val="22"/>
          <w:szCs w:val="22"/>
        </w:rPr>
        <w:t>Inserts using 3M 467 adhesive</w:t>
      </w:r>
      <w:bookmarkEnd w:id="14"/>
      <w:r>
        <w:rPr>
          <w:rFonts w:ascii="Gill Sans MT" w:hAnsi="Gill Sans MT"/>
          <w:sz w:val="22"/>
          <w:szCs w:val="22"/>
        </w:rPr>
        <w:t>.  Raster Method of Braille consists</w:t>
      </w:r>
      <w:r w:rsidR="00CC75DD">
        <w:rPr>
          <w:rFonts w:ascii="Gill Sans MT" w:hAnsi="Gill Sans MT"/>
          <w:sz w:val="22"/>
          <w:szCs w:val="22"/>
        </w:rPr>
        <w:t xml:space="preserve"> of .059</w:t>
      </w:r>
      <w:r>
        <w:rPr>
          <w:rFonts w:ascii="Gill Sans MT" w:hAnsi="Gill Sans MT"/>
          <w:sz w:val="22"/>
          <w:szCs w:val="22"/>
        </w:rPr>
        <w:t>” diameter</w:t>
      </w:r>
      <w:r w:rsidR="00A75C4B">
        <w:rPr>
          <w:rFonts w:ascii="Gill Sans MT" w:hAnsi="Gill Sans MT"/>
          <w:sz w:val="22"/>
          <w:szCs w:val="22"/>
        </w:rPr>
        <w:t>, fully domed,</w:t>
      </w:r>
      <w:r>
        <w:rPr>
          <w:rFonts w:ascii="Gill Sans MT" w:hAnsi="Gill Sans MT"/>
          <w:sz w:val="22"/>
          <w:szCs w:val="22"/>
        </w:rPr>
        <w:t xml:space="preserve"> clear acrylic beads set into pre-drilled holes on ABS, </w:t>
      </w:r>
      <w:r w:rsidR="007801B7">
        <w:rPr>
          <w:rFonts w:ascii="Gill Sans MT" w:hAnsi="Gill Sans MT"/>
          <w:sz w:val="22"/>
          <w:szCs w:val="22"/>
        </w:rPr>
        <w:t xml:space="preserve">anodized </w:t>
      </w:r>
      <w:r w:rsidR="00E85092" w:rsidRPr="00E85092">
        <w:rPr>
          <w:rFonts w:ascii="Gill Sans MT" w:hAnsi="Gill Sans MT"/>
          <w:sz w:val="22"/>
          <w:szCs w:val="22"/>
        </w:rPr>
        <w:t xml:space="preserve">aluminum, </w:t>
      </w:r>
      <w:r w:rsidR="007801B7">
        <w:rPr>
          <w:rFonts w:ascii="Gill Sans MT" w:hAnsi="Gill Sans MT"/>
          <w:sz w:val="22"/>
          <w:szCs w:val="22"/>
        </w:rPr>
        <w:t>high-pressure</w:t>
      </w:r>
      <w:r w:rsidR="00E85092">
        <w:rPr>
          <w:rFonts w:ascii="Gill Sans MT" w:hAnsi="Gill Sans MT"/>
          <w:sz w:val="22"/>
          <w:szCs w:val="22"/>
        </w:rPr>
        <w:t xml:space="preserve"> </w:t>
      </w:r>
      <w:r w:rsidR="003719D3" w:rsidRPr="00E85092">
        <w:rPr>
          <w:rFonts w:ascii="Gill Sans MT" w:hAnsi="Gill Sans MT"/>
          <w:sz w:val="22"/>
          <w:szCs w:val="22"/>
        </w:rPr>
        <w:t>laminate</w:t>
      </w:r>
      <w:r w:rsidR="007801B7">
        <w:rPr>
          <w:rFonts w:ascii="Gill Sans MT" w:hAnsi="Gill Sans MT"/>
          <w:sz w:val="22"/>
          <w:szCs w:val="22"/>
        </w:rPr>
        <w:t>, or acrylic</w:t>
      </w:r>
      <w:r w:rsidR="003719D3">
        <w:rPr>
          <w:rFonts w:ascii="Gill Sans MT" w:hAnsi="Gill Sans MT"/>
          <w:sz w:val="22"/>
          <w:szCs w:val="22"/>
        </w:rPr>
        <w:t xml:space="preserve"> </w:t>
      </w:r>
      <w:r w:rsidR="005A4598">
        <w:rPr>
          <w:rFonts w:ascii="Gill Sans MT" w:hAnsi="Gill Sans MT"/>
          <w:sz w:val="22"/>
          <w:szCs w:val="22"/>
        </w:rPr>
        <w:t xml:space="preserve">Inserts resulting in </w:t>
      </w:r>
      <w:r w:rsidR="00BD303D">
        <w:rPr>
          <w:rFonts w:ascii="Gill Sans MT" w:hAnsi="Gill Sans MT"/>
          <w:sz w:val="22"/>
          <w:szCs w:val="22"/>
        </w:rPr>
        <w:t>1/32</w:t>
      </w:r>
      <w:r>
        <w:rPr>
          <w:rFonts w:ascii="Gill Sans MT" w:hAnsi="Gill Sans MT"/>
          <w:sz w:val="22"/>
          <w:szCs w:val="22"/>
        </w:rPr>
        <w:t xml:space="preserve">” </w:t>
      </w:r>
      <w:r w:rsidR="00E56AD2">
        <w:rPr>
          <w:rFonts w:ascii="Gill Sans MT" w:hAnsi="Gill Sans MT"/>
          <w:sz w:val="22"/>
          <w:szCs w:val="22"/>
        </w:rPr>
        <w:t xml:space="preserve">Grade </w:t>
      </w:r>
      <w:r w:rsidR="003F72EF">
        <w:rPr>
          <w:rFonts w:ascii="Gill Sans MT" w:hAnsi="Gill Sans MT"/>
          <w:sz w:val="22"/>
          <w:szCs w:val="22"/>
        </w:rPr>
        <w:t>2</w:t>
      </w:r>
      <w:r w:rsidR="00E56AD2">
        <w:rPr>
          <w:rFonts w:ascii="Gill Sans MT" w:hAnsi="Gill Sans MT"/>
          <w:sz w:val="22"/>
          <w:szCs w:val="22"/>
        </w:rPr>
        <w:t xml:space="preserve"> </w:t>
      </w:r>
      <w:r>
        <w:rPr>
          <w:rFonts w:ascii="Gill Sans MT" w:hAnsi="Gill Sans MT"/>
          <w:sz w:val="22"/>
          <w:szCs w:val="22"/>
        </w:rPr>
        <w:t>Braille text.</w:t>
      </w:r>
    </w:p>
    <w:bookmarkEnd w:id="13"/>
    <w:p w14:paraId="65B03B19" w14:textId="77777777" w:rsidR="00D20E08" w:rsidRDefault="00D20E08" w:rsidP="00D20E08">
      <w:pPr>
        <w:rPr>
          <w:rFonts w:ascii="Gill Sans MT" w:hAnsi="Gill Sans MT"/>
          <w:sz w:val="22"/>
          <w:szCs w:val="22"/>
        </w:rPr>
      </w:pPr>
    </w:p>
    <w:p w14:paraId="34D81795" w14:textId="0050AA07" w:rsidR="00D20E08" w:rsidRPr="00545846" w:rsidRDefault="00D20E08" w:rsidP="00592166">
      <w:pPr>
        <w:numPr>
          <w:ilvl w:val="4"/>
          <w:numId w:val="5"/>
        </w:numPr>
        <w:rPr>
          <w:rFonts w:ascii="Gill Sans MT" w:hAnsi="Gill Sans MT"/>
          <w:sz w:val="22"/>
          <w:szCs w:val="22"/>
        </w:rPr>
      </w:pPr>
      <w:bookmarkStart w:id="15" w:name="_Hlk97727146"/>
      <w:r w:rsidRPr="00545846">
        <w:rPr>
          <w:rFonts w:ascii="Gill Sans MT" w:hAnsi="Gill Sans MT"/>
          <w:sz w:val="22"/>
          <w:szCs w:val="22"/>
        </w:rPr>
        <w:t xml:space="preserve">ADA, Subsurface </w:t>
      </w:r>
      <w:r w:rsidR="007A1622" w:rsidRPr="00545846">
        <w:rPr>
          <w:rFonts w:ascii="Gill Sans MT" w:hAnsi="Gill Sans MT"/>
          <w:sz w:val="22"/>
          <w:szCs w:val="22"/>
        </w:rPr>
        <w:t xml:space="preserve">Tactile </w:t>
      </w:r>
      <w:r w:rsidRPr="00545846">
        <w:rPr>
          <w:rFonts w:ascii="Gill Sans MT" w:hAnsi="Gill Sans MT"/>
          <w:sz w:val="22"/>
          <w:szCs w:val="22"/>
        </w:rPr>
        <w:t>Insert</w:t>
      </w:r>
      <w:r w:rsidR="00A4404F" w:rsidRPr="00545846">
        <w:rPr>
          <w:rFonts w:ascii="Gill Sans MT" w:hAnsi="Gill Sans MT"/>
          <w:sz w:val="22"/>
          <w:szCs w:val="22"/>
        </w:rPr>
        <w:t>s</w:t>
      </w:r>
      <w:r w:rsidRPr="00545846">
        <w:rPr>
          <w:rFonts w:ascii="Gill Sans MT" w:hAnsi="Gill Sans MT"/>
          <w:sz w:val="22"/>
          <w:szCs w:val="22"/>
        </w:rPr>
        <w:t xml:space="preserve"> – </w:t>
      </w:r>
      <w:bookmarkStart w:id="16" w:name="_Hlk96088748"/>
      <w:r w:rsidR="00835211" w:rsidRPr="00545846">
        <w:rPr>
          <w:rFonts w:ascii="Gill Sans MT" w:hAnsi="Gill Sans MT"/>
          <w:sz w:val="22"/>
          <w:szCs w:val="22"/>
        </w:rPr>
        <w:t xml:space="preserve">UV/LED-cured, 1/32” thick, direct-print raised characters reverse printed </w:t>
      </w:r>
      <w:r w:rsidRPr="00545846">
        <w:rPr>
          <w:rFonts w:ascii="Gill Sans MT" w:hAnsi="Gill Sans MT"/>
          <w:sz w:val="22"/>
          <w:szCs w:val="22"/>
        </w:rPr>
        <w:t xml:space="preserve">subsurface to clear, vacuum thermoformable PETG.  </w:t>
      </w:r>
      <w:bookmarkEnd w:id="16"/>
      <w:r w:rsidRPr="00545846">
        <w:rPr>
          <w:rFonts w:ascii="Gill Sans MT" w:hAnsi="Gill Sans MT"/>
          <w:sz w:val="22"/>
          <w:szCs w:val="22"/>
        </w:rPr>
        <w:t xml:space="preserve">Materials are put into a Heat Vacuum Applicator (HVA) to form around the </w:t>
      </w:r>
      <w:r w:rsidR="00545846" w:rsidRPr="00545846">
        <w:rPr>
          <w:rFonts w:ascii="Gill Sans MT" w:hAnsi="Gill Sans MT"/>
          <w:sz w:val="22"/>
          <w:szCs w:val="22"/>
        </w:rPr>
        <w:t>three-dimensional</w:t>
      </w:r>
      <w:r w:rsidRPr="00545846">
        <w:rPr>
          <w:rFonts w:ascii="Gill Sans MT" w:hAnsi="Gill Sans MT"/>
          <w:sz w:val="22"/>
          <w:szCs w:val="22"/>
        </w:rPr>
        <w:t xml:space="preserve"> graphics, </w:t>
      </w:r>
      <w:r w:rsidR="00E065E9" w:rsidRPr="00545846">
        <w:rPr>
          <w:rFonts w:ascii="Gill Sans MT" w:hAnsi="Gill Sans MT"/>
          <w:sz w:val="22"/>
          <w:szCs w:val="22"/>
        </w:rPr>
        <w:t xml:space="preserve">afterwards the </w:t>
      </w:r>
      <w:r w:rsidR="00E065E9">
        <w:rPr>
          <w:rFonts w:ascii="Gill Sans MT" w:hAnsi="Gill Sans MT"/>
          <w:sz w:val="22"/>
          <w:szCs w:val="22"/>
        </w:rPr>
        <w:t xml:space="preserve">fully domed Grade </w:t>
      </w:r>
      <w:r w:rsidR="003F72EF">
        <w:rPr>
          <w:rFonts w:ascii="Gill Sans MT" w:hAnsi="Gill Sans MT"/>
          <w:sz w:val="22"/>
          <w:szCs w:val="22"/>
        </w:rPr>
        <w:t>2</w:t>
      </w:r>
      <w:r w:rsidR="00E065E9">
        <w:rPr>
          <w:rFonts w:ascii="Gill Sans MT" w:hAnsi="Gill Sans MT"/>
          <w:sz w:val="22"/>
          <w:szCs w:val="22"/>
        </w:rPr>
        <w:t xml:space="preserve"> </w:t>
      </w:r>
      <w:r w:rsidR="00E065E9" w:rsidRPr="00545846">
        <w:rPr>
          <w:rFonts w:ascii="Gill Sans MT" w:hAnsi="Gill Sans MT"/>
          <w:sz w:val="22"/>
          <w:szCs w:val="22"/>
        </w:rPr>
        <w:t>Braille</w:t>
      </w:r>
      <w:r w:rsidR="00E065E9">
        <w:rPr>
          <w:rFonts w:ascii="Gill Sans MT" w:hAnsi="Gill Sans MT"/>
          <w:sz w:val="22"/>
          <w:szCs w:val="22"/>
        </w:rPr>
        <w:t xml:space="preserve"> dots are</w:t>
      </w:r>
      <w:r w:rsidR="00E065E9" w:rsidRPr="00545846">
        <w:rPr>
          <w:rFonts w:ascii="Gill Sans MT" w:hAnsi="Gill Sans MT"/>
          <w:sz w:val="22"/>
          <w:szCs w:val="22"/>
        </w:rPr>
        <w:t xml:space="preserve"> </w:t>
      </w:r>
      <w:r w:rsidR="00E065E9">
        <w:rPr>
          <w:rFonts w:ascii="Gill Sans MT" w:hAnsi="Gill Sans MT"/>
          <w:sz w:val="22"/>
          <w:szCs w:val="22"/>
        </w:rPr>
        <w:t>formed</w:t>
      </w:r>
      <w:r w:rsidR="00E065E9" w:rsidRPr="00545846">
        <w:rPr>
          <w:rFonts w:ascii="Gill Sans MT" w:hAnsi="Gill Sans MT"/>
          <w:sz w:val="22"/>
          <w:szCs w:val="22"/>
        </w:rPr>
        <w:t xml:space="preserve">. </w:t>
      </w:r>
      <w:r w:rsidR="003719D3" w:rsidRPr="00545846">
        <w:rPr>
          <w:rFonts w:ascii="Gill Sans MT" w:hAnsi="Gill Sans MT"/>
          <w:sz w:val="22"/>
          <w:szCs w:val="22"/>
        </w:rPr>
        <w:t>Insert</w:t>
      </w:r>
      <w:r w:rsidRPr="00545846">
        <w:rPr>
          <w:rFonts w:ascii="Gill Sans MT" w:hAnsi="Gill Sans MT"/>
          <w:sz w:val="22"/>
          <w:szCs w:val="22"/>
        </w:rPr>
        <w:t xml:space="preserve"> is back sprayed with acryli</w:t>
      </w:r>
      <w:r w:rsidR="009D193B" w:rsidRPr="00545846">
        <w:rPr>
          <w:rFonts w:ascii="Gill Sans MT" w:hAnsi="Gill Sans MT"/>
          <w:sz w:val="22"/>
          <w:szCs w:val="22"/>
        </w:rPr>
        <w:t>c lacquer and laminated to an extruded aluminum carrier Insert</w:t>
      </w:r>
      <w:r w:rsidRPr="00545846">
        <w:rPr>
          <w:rFonts w:ascii="Gill Sans MT" w:hAnsi="Gill Sans MT"/>
          <w:sz w:val="22"/>
          <w:szCs w:val="22"/>
        </w:rPr>
        <w:t>.</w:t>
      </w:r>
    </w:p>
    <w:bookmarkEnd w:id="15"/>
    <w:p w14:paraId="610D7F60" w14:textId="77777777" w:rsidR="005F149C" w:rsidRDefault="005F149C" w:rsidP="005F149C">
      <w:pPr>
        <w:rPr>
          <w:rFonts w:ascii="Gill Sans MT" w:hAnsi="Gill Sans MT"/>
          <w:sz w:val="22"/>
          <w:szCs w:val="22"/>
        </w:rPr>
      </w:pPr>
    </w:p>
    <w:p w14:paraId="5DDC7451" w14:textId="194A6F30" w:rsidR="00274F2B" w:rsidRDefault="00B7100F" w:rsidP="00592166">
      <w:pPr>
        <w:numPr>
          <w:ilvl w:val="4"/>
          <w:numId w:val="5"/>
        </w:numPr>
        <w:rPr>
          <w:rFonts w:ascii="Gill Sans MT" w:hAnsi="Gill Sans MT"/>
          <w:sz w:val="22"/>
          <w:szCs w:val="22"/>
        </w:rPr>
      </w:pPr>
      <w:r>
        <w:rPr>
          <w:rFonts w:ascii="Gill Sans MT" w:hAnsi="Gill Sans MT"/>
          <w:sz w:val="22"/>
          <w:szCs w:val="22"/>
        </w:rPr>
        <w:t>ADA</w:t>
      </w:r>
      <w:r w:rsidR="009F1FBE">
        <w:rPr>
          <w:rFonts w:ascii="Gill Sans MT" w:hAnsi="Gill Sans MT"/>
          <w:sz w:val="22"/>
          <w:szCs w:val="22"/>
        </w:rPr>
        <w:t>, Exterior</w:t>
      </w:r>
      <w:r w:rsidR="00CC75DD">
        <w:rPr>
          <w:rFonts w:ascii="Gill Sans MT" w:hAnsi="Gill Sans MT"/>
          <w:sz w:val="22"/>
          <w:szCs w:val="22"/>
        </w:rPr>
        <w:t xml:space="preserve"> Integral</w:t>
      </w:r>
      <w:r w:rsidR="000D4C5C">
        <w:rPr>
          <w:rFonts w:ascii="Gill Sans MT" w:hAnsi="Gill Sans MT"/>
          <w:sz w:val="22"/>
          <w:szCs w:val="22"/>
        </w:rPr>
        <w:t xml:space="preserve"> Tactile</w:t>
      </w:r>
      <w:r w:rsidR="00CC75DD">
        <w:rPr>
          <w:rFonts w:ascii="Gill Sans MT" w:hAnsi="Gill Sans MT"/>
          <w:sz w:val="22"/>
          <w:szCs w:val="22"/>
        </w:rPr>
        <w:t xml:space="preserve"> Inserts – Graphics and Insert materials are one piece</w:t>
      </w:r>
      <w:r w:rsidR="001E2B1C">
        <w:rPr>
          <w:rFonts w:ascii="Gill Sans MT" w:hAnsi="Gill Sans MT"/>
          <w:sz w:val="22"/>
          <w:szCs w:val="22"/>
        </w:rPr>
        <w:t>:</w:t>
      </w:r>
      <w:r w:rsidR="00B354FE">
        <w:rPr>
          <w:rFonts w:ascii="Gill Sans MT" w:hAnsi="Gill Sans MT"/>
          <w:sz w:val="22"/>
          <w:szCs w:val="22"/>
        </w:rPr>
        <w:t xml:space="preserve"> .015 aluminum pressure bonded with adhesive to .060 acrylic with </w:t>
      </w:r>
      <w:r w:rsidR="00BD303D">
        <w:rPr>
          <w:rFonts w:ascii="Gill Sans MT" w:hAnsi="Gill Sans MT"/>
          <w:sz w:val="22"/>
          <w:szCs w:val="22"/>
        </w:rPr>
        <w:t>1/32</w:t>
      </w:r>
      <w:r w:rsidR="00B354FE">
        <w:rPr>
          <w:rFonts w:ascii="Gill Sans MT" w:hAnsi="Gill Sans MT"/>
          <w:sz w:val="22"/>
          <w:szCs w:val="22"/>
        </w:rPr>
        <w:t>” raised copy</w:t>
      </w:r>
      <w:r w:rsidR="00A75C4B">
        <w:rPr>
          <w:rFonts w:ascii="Gill Sans MT" w:hAnsi="Gill Sans MT"/>
          <w:sz w:val="22"/>
          <w:szCs w:val="22"/>
        </w:rPr>
        <w:t xml:space="preserve"> and fully domed Grade </w:t>
      </w:r>
      <w:r w:rsidR="003F72EF">
        <w:rPr>
          <w:rFonts w:ascii="Gill Sans MT" w:hAnsi="Gill Sans MT"/>
          <w:sz w:val="22"/>
          <w:szCs w:val="22"/>
        </w:rPr>
        <w:t>2</w:t>
      </w:r>
      <w:r w:rsidR="00A75C4B">
        <w:rPr>
          <w:rFonts w:ascii="Gill Sans MT" w:hAnsi="Gill Sans MT"/>
          <w:sz w:val="22"/>
          <w:szCs w:val="22"/>
        </w:rPr>
        <w:t xml:space="preserve"> Braille dots</w:t>
      </w:r>
      <w:r w:rsidR="005F6299">
        <w:rPr>
          <w:rFonts w:ascii="Gill Sans MT" w:hAnsi="Gill Sans MT"/>
          <w:sz w:val="22"/>
          <w:szCs w:val="22"/>
        </w:rPr>
        <w:t>,</w:t>
      </w:r>
      <w:r w:rsidR="00274F2B">
        <w:rPr>
          <w:rFonts w:ascii="Gill Sans MT" w:hAnsi="Gill Sans MT"/>
          <w:sz w:val="22"/>
          <w:szCs w:val="22"/>
        </w:rPr>
        <w:t xml:space="preserve"> pressure bonded to extruded PVC hooks with adhesive.  Background color is painted in acrylic lacquer in the specified </w:t>
      </w:r>
      <w:r w:rsidR="005A39B4">
        <w:rPr>
          <w:rFonts w:ascii="Gill Sans MT" w:hAnsi="Gill Sans MT"/>
          <w:sz w:val="22"/>
          <w:szCs w:val="22"/>
        </w:rPr>
        <w:t>I</w:t>
      </w:r>
      <w:r w:rsidR="00CC6EF8">
        <w:rPr>
          <w:rFonts w:ascii="Gill Sans MT" w:hAnsi="Gill Sans MT"/>
          <w:sz w:val="22"/>
          <w:szCs w:val="22"/>
        </w:rPr>
        <w:t xml:space="preserve">nsert </w:t>
      </w:r>
      <w:r w:rsidR="00274F2B">
        <w:rPr>
          <w:rFonts w:ascii="Gill Sans MT" w:hAnsi="Gill Sans MT"/>
          <w:sz w:val="22"/>
          <w:szCs w:val="22"/>
        </w:rPr>
        <w:t xml:space="preserve">color.  </w:t>
      </w:r>
      <w:r w:rsidR="00D20E08">
        <w:rPr>
          <w:rFonts w:ascii="Gill Sans MT" w:hAnsi="Gill Sans MT"/>
          <w:sz w:val="22"/>
          <w:szCs w:val="22"/>
        </w:rPr>
        <w:t>Top surface of copy characters is then added by roller printing in the specified copy color using Silkscreen inks.</w:t>
      </w:r>
    </w:p>
    <w:p w14:paraId="6D673D96" w14:textId="77777777" w:rsidR="00B7100F" w:rsidRPr="003F555D" w:rsidRDefault="00B7100F" w:rsidP="00B7100F">
      <w:pPr>
        <w:rPr>
          <w:rFonts w:ascii="Gill Sans MT" w:hAnsi="Gill Sans MT"/>
          <w:sz w:val="22"/>
          <w:szCs w:val="22"/>
        </w:rPr>
      </w:pPr>
    </w:p>
    <w:p w14:paraId="2CB28E7E"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INTERLOCKING END CAPS OR FRAMES</w:t>
      </w:r>
    </w:p>
    <w:p w14:paraId="591139EF" w14:textId="77777777" w:rsidR="005F149C" w:rsidRDefault="005F149C" w:rsidP="005F149C">
      <w:pPr>
        <w:ind w:left="720"/>
        <w:rPr>
          <w:rFonts w:ascii="Gill Sans MT" w:hAnsi="Gill Sans MT"/>
          <w:sz w:val="22"/>
          <w:szCs w:val="22"/>
        </w:rPr>
      </w:pPr>
    </w:p>
    <w:p w14:paraId="04E86E94" w14:textId="77777777" w:rsidR="008A4366" w:rsidRDefault="008A4366" w:rsidP="00592166">
      <w:pPr>
        <w:numPr>
          <w:ilvl w:val="3"/>
          <w:numId w:val="5"/>
        </w:numPr>
        <w:rPr>
          <w:rFonts w:ascii="Gill Sans MT" w:hAnsi="Gill Sans MT"/>
          <w:sz w:val="22"/>
          <w:szCs w:val="22"/>
        </w:rPr>
      </w:pPr>
      <w:r>
        <w:rPr>
          <w:rFonts w:ascii="Gill Sans MT" w:hAnsi="Gill Sans MT"/>
          <w:sz w:val="22"/>
          <w:szCs w:val="22"/>
        </w:rPr>
        <w:t>End Caps interlock to Structural Rail with steel spring clips to form an integral unit, enclosing and securing the changeable Copy Inserts, without requiring tools for assembly.</w:t>
      </w:r>
    </w:p>
    <w:p w14:paraId="63E6D4B1" w14:textId="77777777" w:rsidR="005F149C" w:rsidRDefault="005F149C" w:rsidP="005F149C">
      <w:pPr>
        <w:ind w:left="1080"/>
        <w:rPr>
          <w:rFonts w:ascii="Gill Sans MT" w:hAnsi="Gill Sans MT"/>
          <w:sz w:val="22"/>
          <w:szCs w:val="22"/>
        </w:rPr>
      </w:pPr>
    </w:p>
    <w:p w14:paraId="297A7B98" w14:textId="77777777" w:rsidR="008A4366" w:rsidRDefault="00F77AA5" w:rsidP="00592166">
      <w:pPr>
        <w:numPr>
          <w:ilvl w:val="3"/>
          <w:numId w:val="5"/>
        </w:numPr>
        <w:rPr>
          <w:rFonts w:ascii="Gill Sans MT" w:hAnsi="Gill Sans MT"/>
          <w:sz w:val="22"/>
          <w:szCs w:val="22"/>
        </w:rPr>
      </w:pPr>
      <w:r>
        <w:rPr>
          <w:rFonts w:ascii="Gill Sans MT" w:hAnsi="Gill Sans MT"/>
          <w:sz w:val="22"/>
          <w:szCs w:val="22"/>
        </w:rPr>
        <w:t>End Caps or Frames are e</w:t>
      </w:r>
      <w:r w:rsidR="008A4366">
        <w:rPr>
          <w:rFonts w:ascii="Gill Sans MT" w:hAnsi="Gill Sans MT"/>
          <w:sz w:val="22"/>
          <w:szCs w:val="22"/>
        </w:rPr>
        <w:t>xtruded in 6063</w:t>
      </w:r>
      <w:r w:rsidR="00124E75">
        <w:rPr>
          <w:rFonts w:ascii="Gill Sans MT" w:hAnsi="Gill Sans MT"/>
          <w:sz w:val="22"/>
          <w:szCs w:val="22"/>
        </w:rPr>
        <w:t>-</w:t>
      </w:r>
      <w:r w:rsidR="008A4366">
        <w:rPr>
          <w:rFonts w:ascii="Gill Sans MT" w:hAnsi="Gill Sans MT"/>
          <w:sz w:val="22"/>
          <w:szCs w:val="22"/>
        </w:rPr>
        <w:t>T5</w:t>
      </w:r>
      <w:r w:rsidR="00124E75">
        <w:rPr>
          <w:rFonts w:ascii="Gill Sans MT" w:hAnsi="Gill Sans MT"/>
          <w:sz w:val="22"/>
          <w:szCs w:val="22"/>
        </w:rPr>
        <w:t xml:space="preserve"> extruded aluminum</w:t>
      </w:r>
      <w:r w:rsidR="00CC477B">
        <w:rPr>
          <w:rFonts w:ascii="Gill Sans MT" w:hAnsi="Gill Sans MT"/>
          <w:sz w:val="22"/>
          <w:szCs w:val="22"/>
        </w:rPr>
        <w:t xml:space="preserve"> or injection molded ABS.  Painted w</w:t>
      </w:r>
      <w:r>
        <w:rPr>
          <w:rFonts w:ascii="Gill Sans MT" w:hAnsi="Gill Sans MT"/>
          <w:sz w:val="22"/>
          <w:szCs w:val="22"/>
        </w:rPr>
        <w:t>ith acrylic lacquer</w:t>
      </w:r>
      <w:r w:rsidR="00CC477B">
        <w:rPr>
          <w:rFonts w:ascii="Gill Sans MT" w:hAnsi="Gill Sans MT"/>
          <w:sz w:val="22"/>
          <w:szCs w:val="22"/>
        </w:rPr>
        <w:t>.</w:t>
      </w:r>
    </w:p>
    <w:p w14:paraId="5AE44245" w14:textId="77777777" w:rsidR="005F149C" w:rsidRDefault="005F149C" w:rsidP="005F149C">
      <w:pPr>
        <w:rPr>
          <w:rFonts w:ascii="Gill Sans MT" w:hAnsi="Gill Sans MT"/>
          <w:sz w:val="22"/>
          <w:szCs w:val="22"/>
        </w:rPr>
      </w:pPr>
    </w:p>
    <w:p w14:paraId="01CF38EC" w14:textId="77777777" w:rsidR="005F149C" w:rsidRDefault="00CC477B" w:rsidP="00592166">
      <w:pPr>
        <w:numPr>
          <w:ilvl w:val="3"/>
          <w:numId w:val="5"/>
        </w:numPr>
        <w:rPr>
          <w:rFonts w:ascii="Gill Sans MT" w:hAnsi="Gill Sans MT"/>
          <w:sz w:val="22"/>
          <w:szCs w:val="22"/>
        </w:rPr>
      </w:pPr>
      <w:r>
        <w:rPr>
          <w:rFonts w:ascii="Gill Sans MT" w:hAnsi="Gill Sans MT"/>
          <w:sz w:val="22"/>
          <w:szCs w:val="22"/>
        </w:rPr>
        <w:t xml:space="preserve">Interchangeable to either end of sign </w:t>
      </w:r>
      <w:proofErr w:type="gramStart"/>
      <w:r>
        <w:rPr>
          <w:rFonts w:ascii="Gill Sans MT" w:hAnsi="Gill Sans MT"/>
          <w:sz w:val="22"/>
          <w:szCs w:val="22"/>
        </w:rPr>
        <w:t>and</w:t>
      </w:r>
      <w:proofErr w:type="gramEnd"/>
      <w:r>
        <w:rPr>
          <w:rFonts w:ascii="Gill Sans MT" w:hAnsi="Gill Sans MT"/>
          <w:sz w:val="22"/>
          <w:szCs w:val="22"/>
        </w:rPr>
        <w:t xml:space="preserve"> to other signs in the system of equal height.</w:t>
      </w:r>
    </w:p>
    <w:p w14:paraId="05C75FC6" w14:textId="77777777" w:rsidR="005F149C" w:rsidRDefault="005F149C" w:rsidP="005F149C">
      <w:pPr>
        <w:rPr>
          <w:rFonts w:ascii="Gill Sans MT" w:hAnsi="Gill Sans MT"/>
          <w:sz w:val="22"/>
          <w:szCs w:val="22"/>
        </w:rPr>
      </w:pPr>
    </w:p>
    <w:p w14:paraId="4CB1DE96" w14:textId="77777777" w:rsidR="00CC477B" w:rsidRDefault="00CC477B" w:rsidP="00592166">
      <w:pPr>
        <w:numPr>
          <w:ilvl w:val="3"/>
          <w:numId w:val="5"/>
        </w:numPr>
        <w:rPr>
          <w:rFonts w:ascii="Gill Sans MT" w:hAnsi="Gill Sans MT"/>
          <w:sz w:val="22"/>
          <w:szCs w:val="22"/>
        </w:rPr>
      </w:pPr>
      <w:r>
        <w:rPr>
          <w:rFonts w:ascii="Gill Sans MT" w:hAnsi="Gill Sans MT"/>
          <w:sz w:val="22"/>
          <w:szCs w:val="22"/>
        </w:rPr>
        <w:t xml:space="preserve">Tamper-resistant feature can be added for </w:t>
      </w:r>
      <w:proofErr w:type="gramStart"/>
      <w:r>
        <w:rPr>
          <w:rFonts w:ascii="Gill Sans MT" w:hAnsi="Gill Sans MT"/>
          <w:sz w:val="22"/>
          <w:szCs w:val="22"/>
        </w:rPr>
        <w:t>Thin</w:t>
      </w:r>
      <w:proofErr w:type="gramEnd"/>
      <w:r>
        <w:rPr>
          <w:rFonts w:ascii="Gill Sans MT" w:hAnsi="Gill Sans MT"/>
          <w:sz w:val="22"/>
          <w:szCs w:val="22"/>
        </w:rPr>
        <w:t xml:space="preserve"> profile by notching structural rail to accept locking tab in End Cap clip or </w:t>
      </w:r>
      <w:r w:rsidR="00F77AA5">
        <w:rPr>
          <w:rFonts w:ascii="Gill Sans MT" w:hAnsi="Gill Sans MT"/>
          <w:sz w:val="22"/>
          <w:szCs w:val="22"/>
        </w:rPr>
        <w:t xml:space="preserve">by </w:t>
      </w:r>
      <w:r>
        <w:rPr>
          <w:rFonts w:ascii="Gill Sans MT" w:hAnsi="Gill Sans MT"/>
          <w:sz w:val="22"/>
          <w:szCs w:val="22"/>
        </w:rPr>
        <w:t>use of screws for Standard profile.</w:t>
      </w:r>
    </w:p>
    <w:p w14:paraId="5EB4FF0A" w14:textId="77777777" w:rsidR="005F149C" w:rsidRDefault="005F149C" w:rsidP="005F149C">
      <w:pPr>
        <w:rPr>
          <w:rFonts w:ascii="Gill Sans MT" w:hAnsi="Gill Sans MT"/>
          <w:sz w:val="22"/>
          <w:szCs w:val="22"/>
        </w:rPr>
      </w:pPr>
    </w:p>
    <w:p w14:paraId="60A91C64" w14:textId="77777777" w:rsidR="00CC477B" w:rsidRDefault="00C32E9D" w:rsidP="00592166">
      <w:pPr>
        <w:numPr>
          <w:ilvl w:val="3"/>
          <w:numId w:val="5"/>
        </w:numPr>
        <w:rPr>
          <w:rFonts w:ascii="Gill Sans MT" w:hAnsi="Gill Sans MT"/>
          <w:sz w:val="22"/>
          <w:szCs w:val="22"/>
        </w:rPr>
      </w:pPr>
      <w:r>
        <w:rPr>
          <w:rFonts w:ascii="Gill Sans MT" w:hAnsi="Gill Sans MT"/>
          <w:sz w:val="22"/>
          <w:szCs w:val="22"/>
        </w:rPr>
        <w:t>Seven</w:t>
      </w:r>
      <w:r w:rsidR="00CC477B">
        <w:rPr>
          <w:rFonts w:ascii="Gill Sans MT" w:hAnsi="Gill Sans MT"/>
          <w:sz w:val="22"/>
          <w:szCs w:val="22"/>
        </w:rPr>
        <w:t xml:space="preserve"> End Cap styles are optional:</w:t>
      </w:r>
    </w:p>
    <w:p w14:paraId="52B30889" w14:textId="77777777" w:rsidR="005A39B4" w:rsidRDefault="005A39B4" w:rsidP="00592166">
      <w:pPr>
        <w:numPr>
          <w:ilvl w:val="4"/>
          <w:numId w:val="20"/>
        </w:numPr>
        <w:rPr>
          <w:rFonts w:ascii="Gill Sans MT" w:hAnsi="Gill Sans MT"/>
          <w:sz w:val="22"/>
          <w:szCs w:val="22"/>
        </w:rPr>
      </w:pPr>
      <w:r>
        <w:rPr>
          <w:rFonts w:ascii="Gill Sans MT" w:hAnsi="Gill Sans MT"/>
          <w:sz w:val="22"/>
          <w:szCs w:val="22"/>
        </w:rPr>
        <w:t>Round Corner</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CC477B">
        <w:rPr>
          <w:rFonts w:ascii="Gill Sans MT" w:hAnsi="Gill Sans MT"/>
          <w:sz w:val="28"/>
          <w:szCs w:val="28"/>
        </w:rPr>
        <w:t>•</w:t>
      </w:r>
      <w:r>
        <w:rPr>
          <w:rFonts w:ascii="Gill Sans MT" w:hAnsi="Gill Sans MT"/>
          <w:sz w:val="22"/>
          <w:szCs w:val="22"/>
        </w:rPr>
        <w:tab/>
        <w:t>Square Corner</w:t>
      </w:r>
    </w:p>
    <w:p w14:paraId="395B524D" w14:textId="77777777" w:rsidR="005A39B4" w:rsidRDefault="005A39B4" w:rsidP="00592166">
      <w:pPr>
        <w:numPr>
          <w:ilvl w:val="4"/>
          <w:numId w:val="21"/>
        </w:numPr>
        <w:rPr>
          <w:rFonts w:ascii="Gill Sans MT" w:hAnsi="Gill Sans MT"/>
          <w:sz w:val="22"/>
          <w:szCs w:val="22"/>
        </w:rPr>
      </w:pPr>
      <w:r>
        <w:rPr>
          <w:rFonts w:ascii="Gill Sans MT" w:hAnsi="Gill Sans MT"/>
          <w:sz w:val="22"/>
          <w:szCs w:val="22"/>
        </w:rPr>
        <w:t>Slimline</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CC477B">
        <w:rPr>
          <w:rFonts w:ascii="Gill Sans MT" w:hAnsi="Gill Sans MT"/>
          <w:sz w:val="28"/>
          <w:szCs w:val="28"/>
        </w:rPr>
        <w:t>•</w:t>
      </w:r>
      <w:r w:rsidR="00B354FE">
        <w:rPr>
          <w:rFonts w:ascii="Gill Sans MT" w:hAnsi="Gill Sans MT"/>
          <w:sz w:val="22"/>
          <w:szCs w:val="22"/>
        </w:rPr>
        <w:tab/>
      </w:r>
      <w:proofErr w:type="spellStart"/>
      <w:r w:rsidR="00B354FE">
        <w:rPr>
          <w:rFonts w:ascii="Gill Sans MT" w:hAnsi="Gill Sans MT"/>
          <w:sz w:val="22"/>
          <w:szCs w:val="22"/>
        </w:rPr>
        <w:t>Ang</w:t>
      </w:r>
      <w:r>
        <w:rPr>
          <w:rFonts w:ascii="Gill Sans MT" w:hAnsi="Gill Sans MT"/>
          <w:sz w:val="22"/>
          <w:szCs w:val="22"/>
        </w:rPr>
        <w:t>l</w:t>
      </w:r>
      <w:r w:rsidR="00B354FE">
        <w:rPr>
          <w:rFonts w:ascii="Gill Sans MT" w:hAnsi="Gill Sans MT"/>
          <w:sz w:val="22"/>
          <w:szCs w:val="22"/>
        </w:rPr>
        <w:t>e</w:t>
      </w:r>
      <w:r>
        <w:rPr>
          <w:rFonts w:ascii="Gill Sans MT" w:hAnsi="Gill Sans MT"/>
          <w:sz w:val="22"/>
          <w:szCs w:val="22"/>
        </w:rPr>
        <w:t>back</w:t>
      </w:r>
      <w:proofErr w:type="spellEnd"/>
    </w:p>
    <w:p w14:paraId="7F712857" w14:textId="77777777" w:rsidR="005A39B4" w:rsidRDefault="005A39B4" w:rsidP="00592166">
      <w:pPr>
        <w:numPr>
          <w:ilvl w:val="4"/>
          <w:numId w:val="21"/>
        </w:numPr>
        <w:rPr>
          <w:rFonts w:ascii="Gill Sans MT" w:hAnsi="Gill Sans MT"/>
          <w:sz w:val="22"/>
          <w:szCs w:val="22"/>
        </w:rPr>
      </w:pPr>
      <w:proofErr w:type="spellStart"/>
      <w:r>
        <w:rPr>
          <w:rFonts w:ascii="Gill Sans MT" w:hAnsi="Gill Sans MT"/>
          <w:sz w:val="22"/>
          <w:szCs w:val="22"/>
        </w:rPr>
        <w:t>Stepback</w:t>
      </w:r>
      <w:proofErr w:type="spellEnd"/>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CC477B">
        <w:rPr>
          <w:rFonts w:ascii="Gill Sans MT" w:hAnsi="Gill Sans MT"/>
          <w:sz w:val="28"/>
          <w:szCs w:val="28"/>
        </w:rPr>
        <w:t>•</w:t>
      </w:r>
      <w:r>
        <w:rPr>
          <w:rFonts w:ascii="Gill Sans MT" w:hAnsi="Gill Sans MT"/>
          <w:sz w:val="22"/>
          <w:szCs w:val="22"/>
        </w:rPr>
        <w:tab/>
        <w:t>Bullnose</w:t>
      </w:r>
    </w:p>
    <w:p w14:paraId="33257FAD" w14:textId="77777777" w:rsidR="00C32E9D" w:rsidRDefault="00C32E9D" w:rsidP="00592166">
      <w:pPr>
        <w:numPr>
          <w:ilvl w:val="4"/>
          <w:numId w:val="21"/>
        </w:numPr>
        <w:rPr>
          <w:rFonts w:ascii="Gill Sans MT" w:hAnsi="Gill Sans MT"/>
          <w:sz w:val="22"/>
          <w:szCs w:val="22"/>
        </w:rPr>
      </w:pPr>
      <w:r>
        <w:rPr>
          <w:rFonts w:ascii="Gill Sans MT" w:hAnsi="Gill Sans MT"/>
          <w:sz w:val="22"/>
          <w:szCs w:val="22"/>
        </w:rPr>
        <w:t>Waterfall</w:t>
      </w:r>
    </w:p>
    <w:p w14:paraId="409FE33E" w14:textId="77777777" w:rsidR="005A39B4" w:rsidRDefault="005A39B4" w:rsidP="005A39B4">
      <w:pPr>
        <w:rPr>
          <w:rFonts w:ascii="Gill Sans MT" w:hAnsi="Gill Sans MT"/>
          <w:sz w:val="22"/>
          <w:szCs w:val="22"/>
        </w:rPr>
      </w:pPr>
    </w:p>
    <w:p w14:paraId="50DDA1BB" w14:textId="77777777" w:rsidR="005A39B4" w:rsidRDefault="005A39B4" w:rsidP="00592166">
      <w:pPr>
        <w:numPr>
          <w:ilvl w:val="3"/>
          <w:numId w:val="5"/>
        </w:numPr>
        <w:rPr>
          <w:rFonts w:ascii="Gill Sans MT" w:hAnsi="Gill Sans MT"/>
          <w:sz w:val="22"/>
          <w:szCs w:val="22"/>
        </w:rPr>
      </w:pPr>
      <w:r w:rsidRPr="001B1100">
        <w:rPr>
          <w:rFonts w:ascii="Gill Sans MT" w:hAnsi="Gill Sans MT"/>
          <w:i/>
          <w:sz w:val="22"/>
          <w:szCs w:val="22"/>
        </w:rPr>
        <w:t>SPEC WRITER NOTE: List End Cap / Frame Style.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SL.  </w:t>
      </w:r>
      <w:r w:rsidRPr="001B1100">
        <w:rPr>
          <w:rFonts w:ascii="Gill Sans MT" w:hAnsi="Gill Sans MT"/>
          <w:i/>
          <w:sz w:val="22"/>
          <w:szCs w:val="22"/>
        </w:rPr>
        <w:t xml:space="preserve"> List End Cap / Frame Color.</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101</w:t>
      </w:r>
    </w:p>
    <w:p w14:paraId="61926576" w14:textId="77777777" w:rsidR="00CC477B" w:rsidRPr="003F555D" w:rsidRDefault="00CC477B" w:rsidP="00CC477B">
      <w:pPr>
        <w:rPr>
          <w:rFonts w:ascii="Gill Sans MT" w:hAnsi="Gill Sans MT"/>
          <w:sz w:val="22"/>
          <w:szCs w:val="22"/>
        </w:rPr>
      </w:pPr>
    </w:p>
    <w:p w14:paraId="484B5A99" w14:textId="77777777" w:rsidR="00585A44" w:rsidRDefault="00585A44" w:rsidP="00572B0C">
      <w:pPr>
        <w:numPr>
          <w:ilvl w:val="2"/>
          <w:numId w:val="5"/>
        </w:numPr>
        <w:rPr>
          <w:rFonts w:ascii="Gill Sans MT" w:hAnsi="Gill Sans MT"/>
          <w:sz w:val="22"/>
          <w:szCs w:val="22"/>
        </w:rPr>
      </w:pPr>
      <w:r>
        <w:rPr>
          <w:rFonts w:ascii="Gill Sans MT" w:hAnsi="Gill Sans MT"/>
          <w:sz w:val="22"/>
          <w:szCs w:val="22"/>
        </w:rPr>
        <w:t>ENHANCED BACKERS</w:t>
      </w:r>
    </w:p>
    <w:p w14:paraId="0DDF8DA8" w14:textId="77777777" w:rsidR="00BC73B2" w:rsidRDefault="00BC73B2" w:rsidP="00BC73B2">
      <w:pPr>
        <w:ind w:left="1080"/>
        <w:rPr>
          <w:rFonts w:ascii="Gill Sans MT" w:hAnsi="Gill Sans MT"/>
          <w:sz w:val="22"/>
          <w:szCs w:val="22"/>
        </w:rPr>
      </w:pPr>
    </w:p>
    <w:p w14:paraId="544A12FD" w14:textId="1364658C" w:rsidR="00572B0C" w:rsidRDefault="00572B0C" w:rsidP="00572B0C">
      <w:pPr>
        <w:numPr>
          <w:ilvl w:val="3"/>
          <w:numId w:val="5"/>
        </w:numPr>
        <w:rPr>
          <w:rFonts w:ascii="Gill Sans MT" w:hAnsi="Gill Sans MT"/>
          <w:sz w:val="22"/>
          <w:szCs w:val="22"/>
        </w:rPr>
      </w:pPr>
      <w:r>
        <w:rPr>
          <w:rFonts w:ascii="Gill Sans MT" w:hAnsi="Gill Sans MT"/>
          <w:sz w:val="22"/>
          <w:szCs w:val="22"/>
        </w:rPr>
        <w:t>Backer plate applied with adhesive to back of sign</w:t>
      </w:r>
      <w:r w:rsidR="005F79A5">
        <w:rPr>
          <w:rFonts w:ascii="Gill Sans MT" w:hAnsi="Gill Sans MT"/>
          <w:sz w:val="22"/>
          <w:szCs w:val="22"/>
        </w:rPr>
        <w:t>.</w:t>
      </w:r>
    </w:p>
    <w:p w14:paraId="38C74D27" w14:textId="77777777" w:rsidR="00BC73B2" w:rsidRDefault="00BC73B2" w:rsidP="00BC73B2">
      <w:pPr>
        <w:ind w:left="1440"/>
        <w:rPr>
          <w:rFonts w:ascii="Gill Sans MT" w:hAnsi="Gill Sans MT"/>
          <w:sz w:val="22"/>
          <w:szCs w:val="22"/>
        </w:rPr>
      </w:pPr>
    </w:p>
    <w:p w14:paraId="50E79175" w14:textId="77777777" w:rsidR="00572B0C" w:rsidRDefault="00572B0C" w:rsidP="00572B0C">
      <w:pPr>
        <w:numPr>
          <w:ilvl w:val="3"/>
          <w:numId w:val="5"/>
        </w:numPr>
        <w:rPr>
          <w:rFonts w:ascii="Gill Sans MT" w:hAnsi="Gill Sans MT"/>
          <w:sz w:val="22"/>
          <w:szCs w:val="22"/>
        </w:rPr>
      </w:pPr>
      <w:r>
        <w:rPr>
          <w:rFonts w:ascii="Gill Sans MT" w:hAnsi="Gill Sans MT"/>
          <w:sz w:val="22"/>
          <w:szCs w:val="22"/>
        </w:rPr>
        <w:t>Enhanced Backer Materials:</w:t>
      </w:r>
    </w:p>
    <w:p w14:paraId="5EC4097F" w14:textId="77777777" w:rsidR="00BC73B2" w:rsidRDefault="00BC73B2" w:rsidP="00BC73B2">
      <w:pPr>
        <w:rPr>
          <w:rFonts w:ascii="Gill Sans MT" w:hAnsi="Gill Sans MT"/>
          <w:sz w:val="22"/>
          <w:szCs w:val="22"/>
        </w:rPr>
      </w:pPr>
    </w:p>
    <w:p w14:paraId="21AD3EBB" w14:textId="1F208E5C" w:rsidR="00572B0C" w:rsidRDefault="00572B0C" w:rsidP="00572B0C">
      <w:pPr>
        <w:numPr>
          <w:ilvl w:val="4"/>
          <w:numId w:val="5"/>
        </w:numPr>
        <w:rPr>
          <w:rFonts w:ascii="Gill Sans MT" w:hAnsi="Gill Sans MT"/>
          <w:sz w:val="22"/>
          <w:szCs w:val="22"/>
        </w:rPr>
      </w:pPr>
      <w:r>
        <w:rPr>
          <w:rFonts w:ascii="Gill Sans MT" w:hAnsi="Gill Sans MT"/>
          <w:sz w:val="22"/>
          <w:szCs w:val="22"/>
        </w:rPr>
        <w:t xml:space="preserve">Standard </w:t>
      </w:r>
      <w:r w:rsidR="00BC73B2">
        <w:rPr>
          <w:rFonts w:ascii="Gill Sans MT" w:hAnsi="Gill Sans MT"/>
          <w:sz w:val="22"/>
          <w:szCs w:val="22"/>
        </w:rPr>
        <w:t xml:space="preserve">Backer </w:t>
      </w:r>
      <w:r w:rsidR="008D10AF" w:rsidRPr="00EE0DD1">
        <w:rPr>
          <w:rFonts w:ascii="Gill Sans MT" w:hAnsi="Gill Sans MT"/>
          <w:sz w:val="22"/>
          <w:szCs w:val="22"/>
        </w:rPr>
        <w:t>–</w:t>
      </w:r>
      <w:r w:rsidR="00BC73B2">
        <w:rPr>
          <w:rFonts w:ascii="Gill Sans MT" w:hAnsi="Gill Sans MT"/>
          <w:sz w:val="22"/>
          <w:szCs w:val="22"/>
        </w:rPr>
        <w:t xml:space="preserve"> </w:t>
      </w:r>
      <w:r>
        <w:rPr>
          <w:rFonts w:ascii="Gill Sans MT" w:hAnsi="Gill Sans MT"/>
          <w:sz w:val="22"/>
          <w:szCs w:val="22"/>
        </w:rPr>
        <w:t>¼” thick acrylic</w:t>
      </w:r>
      <w:r w:rsidR="005F79A5">
        <w:rPr>
          <w:rFonts w:ascii="Gill Sans MT" w:hAnsi="Gill Sans MT"/>
          <w:sz w:val="22"/>
          <w:szCs w:val="22"/>
        </w:rPr>
        <w:t>.</w:t>
      </w:r>
    </w:p>
    <w:p w14:paraId="0E4C4D80" w14:textId="77777777" w:rsidR="00BC73B2" w:rsidRDefault="00BC73B2" w:rsidP="00BC73B2">
      <w:pPr>
        <w:ind w:left="1800"/>
        <w:rPr>
          <w:rFonts w:ascii="Gill Sans MT" w:hAnsi="Gill Sans MT"/>
          <w:sz w:val="22"/>
          <w:szCs w:val="22"/>
        </w:rPr>
      </w:pPr>
    </w:p>
    <w:p w14:paraId="2045D881" w14:textId="772B03E9" w:rsidR="00572B0C" w:rsidRDefault="00572B0C" w:rsidP="00572B0C">
      <w:pPr>
        <w:numPr>
          <w:ilvl w:val="5"/>
          <w:numId w:val="5"/>
        </w:numPr>
        <w:rPr>
          <w:rFonts w:ascii="Gill Sans MT" w:hAnsi="Gill Sans MT"/>
          <w:sz w:val="22"/>
          <w:szCs w:val="22"/>
        </w:rPr>
      </w:pPr>
      <w:r>
        <w:rPr>
          <w:rFonts w:ascii="Gill Sans MT" w:hAnsi="Gill Sans MT"/>
          <w:sz w:val="22"/>
          <w:szCs w:val="22"/>
        </w:rPr>
        <w:t xml:space="preserve">Pattern </w:t>
      </w:r>
      <w:r w:rsidR="008D10AF" w:rsidRPr="00EE0DD1">
        <w:rPr>
          <w:rFonts w:ascii="Gill Sans MT" w:hAnsi="Gill Sans MT"/>
          <w:sz w:val="22"/>
          <w:szCs w:val="22"/>
        </w:rPr>
        <w:t>–</w:t>
      </w:r>
      <w:r w:rsidR="00BC73B2">
        <w:rPr>
          <w:rFonts w:ascii="Gill Sans MT" w:hAnsi="Gill Sans MT"/>
          <w:sz w:val="22"/>
          <w:szCs w:val="22"/>
        </w:rPr>
        <w:t xml:space="preserve"> </w:t>
      </w:r>
      <w:r>
        <w:rPr>
          <w:rFonts w:ascii="Gill Sans MT" w:hAnsi="Gill Sans MT"/>
          <w:sz w:val="22"/>
          <w:szCs w:val="22"/>
        </w:rPr>
        <w:t xml:space="preserve">modified with a digital receptive polymer to accept </w:t>
      </w:r>
      <w:r w:rsidR="00BC73B2">
        <w:rPr>
          <w:rFonts w:ascii="Gill Sans MT" w:hAnsi="Gill Sans MT"/>
          <w:sz w:val="22"/>
          <w:szCs w:val="22"/>
        </w:rPr>
        <w:t>VOC free, ultra-violet cured inks digitally applied subsurface directly to the substrate</w:t>
      </w:r>
      <w:r>
        <w:rPr>
          <w:rFonts w:ascii="Gill Sans MT" w:hAnsi="Gill Sans MT"/>
          <w:sz w:val="22"/>
          <w:szCs w:val="22"/>
        </w:rPr>
        <w:t>.</w:t>
      </w:r>
    </w:p>
    <w:p w14:paraId="328F9EC3" w14:textId="77777777" w:rsidR="00BC73B2" w:rsidRDefault="00BC73B2" w:rsidP="00BC73B2">
      <w:pPr>
        <w:ind w:left="2160"/>
        <w:rPr>
          <w:rFonts w:ascii="Gill Sans MT" w:hAnsi="Gill Sans MT"/>
          <w:sz w:val="22"/>
          <w:szCs w:val="22"/>
        </w:rPr>
      </w:pPr>
    </w:p>
    <w:p w14:paraId="4ACA66C5" w14:textId="77777777" w:rsidR="00572B0C" w:rsidRPr="00EE0DD1" w:rsidRDefault="00572B0C" w:rsidP="00572B0C">
      <w:pPr>
        <w:numPr>
          <w:ilvl w:val="5"/>
          <w:numId w:val="5"/>
        </w:numPr>
        <w:rPr>
          <w:rFonts w:ascii="Gill Sans MT" w:hAnsi="Gill Sans MT"/>
          <w:sz w:val="22"/>
          <w:szCs w:val="22"/>
        </w:rPr>
      </w:pPr>
      <w:r w:rsidRPr="00EE0DD1">
        <w:rPr>
          <w:rFonts w:ascii="Gill Sans MT" w:hAnsi="Gill Sans MT"/>
          <w:sz w:val="22"/>
          <w:szCs w:val="22"/>
        </w:rPr>
        <w:t xml:space="preserve">Solid Color </w:t>
      </w:r>
      <w:r w:rsidR="00BC73B2" w:rsidRPr="00EE0DD1">
        <w:rPr>
          <w:rFonts w:ascii="Gill Sans MT" w:hAnsi="Gill Sans MT"/>
          <w:sz w:val="22"/>
          <w:szCs w:val="22"/>
        </w:rPr>
        <w:t>–</w:t>
      </w:r>
      <w:r w:rsidRPr="00EE0DD1">
        <w:rPr>
          <w:rFonts w:ascii="Gill Sans MT" w:hAnsi="Gill Sans MT"/>
          <w:sz w:val="22"/>
          <w:szCs w:val="22"/>
        </w:rPr>
        <w:t xml:space="preserve"> </w:t>
      </w:r>
      <w:r w:rsidR="00BC73B2" w:rsidRPr="00EE0DD1">
        <w:rPr>
          <w:rFonts w:ascii="Gill Sans MT" w:hAnsi="Gill Sans MT"/>
          <w:sz w:val="22"/>
          <w:szCs w:val="22"/>
        </w:rPr>
        <w:t>painted subsurface in acrylic lacquer.</w:t>
      </w:r>
    </w:p>
    <w:p w14:paraId="51D57BCA" w14:textId="77777777" w:rsidR="00BC73B2" w:rsidRPr="00EE0DD1" w:rsidRDefault="00BC73B2" w:rsidP="00BC73B2">
      <w:pPr>
        <w:ind w:left="2160"/>
        <w:rPr>
          <w:rFonts w:ascii="Gill Sans MT" w:hAnsi="Gill Sans MT"/>
          <w:sz w:val="22"/>
          <w:szCs w:val="22"/>
        </w:rPr>
      </w:pPr>
    </w:p>
    <w:p w14:paraId="05FAE7A0" w14:textId="27E32CDB" w:rsidR="00BC73B2" w:rsidRPr="00EE0DD1" w:rsidRDefault="00BC73B2" w:rsidP="00BC73B2">
      <w:pPr>
        <w:numPr>
          <w:ilvl w:val="4"/>
          <w:numId w:val="5"/>
        </w:numPr>
        <w:rPr>
          <w:rFonts w:ascii="Gill Sans MT" w:hAnsi="Gill Sans MT"/>
          <w:sz w:val="22"/>
          <w:szCs w:val="22"/>
        </w:rPr>
      </w:pPr>
      <w:r w:rsidRPr="00EE0DD1">
        <w:rPr>
          <w:rFonts w:ascii="Gill Sans MT" w:hAnsi="Gill Sans MT"/>
          <w:sz w:val="22"/>
          <w:szCs w:val="22"/>
        </w:rPr>
        <w:t xml:space="preserve">Aluminum Backer </w:t>
      </w:r>
      <w:r w:rsidR="008D10AF" w:rsidRPr="00EE0DD1">
        <w:rPr>
          <w:rFonts w:ascii="Gill Sans MT" w:hAnsi="Gill Sans MT"/>
          <w:sz w:val="22"/>
          <w:szCs w:val="22"/>
        </w:rPr>
        <w:t>–</w:t>
      </w:r>
      <w:r w:rsidRPr="00EE0DD1">
        <w:rPr>
          <w:rFonts w:ascii="Gill Sans MT" w:hAnsi="Gill Sans MT"/>
          <w:sz w:val="22"/>
          <w:szCs w:val="22"/>
        </w:rPr>
        <w:t xml:space="preserve"> .028” coil anodized aluminum and laminated to .090 extruded ABS plastic.</w:t>
      </w:r>
    </w:p>
    <w:p w14:paraId="0594A68B" w14:textId="77777777" w:rsidR="00BC73B2" w:rsidRPr="00BE2C0B" w:rsidRDefault="00BC73B2" w:rsidP="00BC73B2">
      <w:pPr>
        <w:ind w:left="1800"/>
        <w:rPr>
          <w:rFonts w:ascii="Gill Sans MT" w:hAnsi="Gill Sans MT"/>
          <w:sz w:val="22"/>
          <w:szCs w:val="22"/>
          <w:highlight w:val="yellow"/>
        </w:rPr>
      </w:pPr>
    </w:p>
    <w:p w14:paraId="32C5C590" w14:textId="1C8A8147" w:rsidR="00BC73B2" w:rsidRDefault="00BC73B2" w:rsidP="00BC73B2">
      <w:pPr>
        <w:numPr>
          <w:ilvl w:val="4"/>
          <w:numId w:val="5"/>
        </w:numPr>
        <w:rPr>
          <w:rFonts w:ascii="Gill Sans MT" w:hAnsi="Gill Sans MT"/>
          <w:sz w:val="22"/>
          <w:szCs w:val="22"/>
        </w:rPr>
      </w:pPr>
      <w:r w:rsidRPr="00E85092">
        <w:rPr>
          <w:rFonts w:ascii="Gill Sans MT" w:hAnsi="Gill Sans MT"/>
          <w:sz w:val="22"/>
          <w:szCs w:val="22"/>
        </w:rPr>
        <w:t xml:space="preserve">Wood </w:t>
      </w:r>
      <w:r w:rsidR="00E85092" w:rsidRPr="00E85092">
        <w:rPr>
          <w:rFonts w:ascii="Gill Sans MT" w:hAnsi="Gill Sans MT"/>
          <w:sz w:val="22"/>
          <w:szCs w:val="22"/>
        </w:rPr>
        <w:t xml:space="preserve">&amp; Stone </w:t>
      </w:r>
      <w:r w:rsidRPr="00E85092">
        <w:rPr>
          <w:rFonts w:ascii="Gill Sans MT" w:hAnsi="Gill Sans MT"/>
          <w:sz w:val="22"/>
          <w:szCs w:val="22"/>
        </w:rPr>
        <w:t>Backer</w:t>
      </w:r>
      <w:r>
        <w:rPr>
          <w:rFonts w:ascii="Gill Sans MT" w:hAnsi="Gill Sans MT"/>
          <w:sz w:val="22"/>
          <w:szCs w:val="22"/>
        </w:rPr>
        <w:t xml:space="preserve"> </w:t>
      </w:r>
      <w:r w:rsidR="008D10AF" w:rsidRPr="00EE0DD1">
        <w:rPr>
          <w:rFonts w:ascii="Gill Sans MT" w:hAnsi="Gill Sans MT"/>
          <w:sz w:val="22"/>
          <w:szCs w:val="22"/>
        </w:rPr>
        <w:t>–</w:t>
      </w:r>
      <w:r>
        <w:rPr>
          <w:rFonts w:ascii="Gill Sans MT" w:hAnsi="Gill Sans MT"/>
          <w:sz w:val="22"/>
          <w:szCs w:val="22"/>
        </w:rPr>
        <w:t xml:space="preserve"> .031” vertical grade laminate and laminated to .090” extruded ABS plastic.</w:t>
      </w:r>
    </w:p>
    <w:p w14:paraId="6838FF73" w14:textId="77777777" w:rsidR="00BC73B2" w:rsidRPr="00572B0C" w:rsidRDefault="00BC73B2" w:rsidP="00BC73B2">
      <w:pPr>
        <w:ind w:left="1800"/>
        <w:rPr>
          <w:rFonts w:ascii="Gill Sans MT" w:hAnsi="Gill Sans MT"/>
          <w:sz w:val="22"/>
          <w:szCs w:val="22"/>
        </w:rPr>
      </w:pPr>
    </w:p>
    <w:p w14:paraId="6DACCC52"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GRAPHIC PROCESS</w:t>
      </w:r>
    </w:p>
    <w:p w14:paraId="1927550F" w14:textId="77777777" w:rsidR="005F149C" w:rsidRDefault="005F149C" w:rsidP="005F149C">
      <w:pPr>
        <w:rPr>
          <w:rFonts w:ascii="Gill Sans MT" w:hAnsi="Gill Sans MT"/>
          <w:sz w:val="22"/>
          <w:szCs w:val="22"/>
        </w:rPr>
      </w:pPr>
    </w:p>
    <w:p w14:paraId="14F6F040" w14:textId="77777777" w:rsidR="0020697D" w:rsidRDefault="00762C79" w:rsidP="0020697D">
      <w:pPr>
        <w:numPr>
          <w:ilvl w:val="3"/>
          <w:numId w:val="5"/>
        </w:numPr>
        <w:rPr>
          <w:rFonts w:ascii="Gill Sans MT" w:hAnsi="Gill Sans MT"/>
          <w:sz w:val="22"/>
          <w:szCs w:val="22"/>
        </w:rPr>
      </w:pPr>
      <w:r>
        <w:rPr>
          <w:rFonts w:ascii="Gill Sans MT" w:hAnsi="Gill Sans MT"/>
          <w:sz w:val="22"/>
          <w:szCs w:val="22"/>
        </w:rPr>
        <w:lastRenderedPageBreak/>
        <w:t>Type and symbols are to be produced in the following manner:</w:t>
      </w:r>
    </w:p>
    <w:p w14:paraId="606B8BE2" w14:textId="77777777" w:rsidR="0020697D" w:rsidRDefault="0020697D" w:rsidP="0020697D">
      <w:pPr>
        <w:ind w:left="1440"/>
        <w:rPr>
          <w:rFonts w:ascii="Gill Sans MT" w:hAnsi="Gill Sans MT"/>
          <w:sz w:val="22"/>
          <w:szCs w:val="22"/>
        </w:rPr>
      </w:pPr>
    </w:p>
    <w:p w14:paraId="18E245A1" w14:textId="77777777" w:rsidR="00823E32" w:rsidRPr="0020697D" w:rsidRDefault="00823E32" w:rsidP="0020697D">
      <w:pPr>
        <w:numPr>
          <w:ilvl w:val="4"/>
          <w:numId w:val="5"/>
        </w:numPr>
        <w:rPr>
          <w:rFonts w:ascii="Gill Sans MT" w:hAnsi="Gill Sans MT"/>
          <w:sz w:val="22"/>
          <w:szCs w:val="22"/>
        </w:rPr>
      </w:pPr>
      <w:r w:rsidRPr="0020697D">
        <w:rPr>
          <w:rFonts w:ascii="Gill Sans MT" w:hAnsi="Gill Sans MT" w:cs="Microsoft Sans Serif"/>
          <w:sz w:val="22"/>
          <w:szCs w:val="22"/>
        </w:rPr>
        <w:t>Direct Pri</w:t>
      </w:r>
      <w:r w:rsidR="00984846">
        <w:rPr>
          <w:rFonts w:ascii="Gill Sans MT" w:hAnsi="Gill Sans MT" w:cs="Microsoft Sans Serif"/>
          <w:sz w:val="22"/>
          <w:szCs w:val="22"/>
        </w:rPr>
        <w:t xml:space="preserve">nt Copy </w:t>
      </w:r>
      <w:r w:rsidRPr="0020697D">
        <w:rPr>
          <w:rFonts w:ascii="Gill Sans MT" w:hAnsi="Gill Sans MT" w:cs="Microsoft Sans Serif"/>
          <w:sz w:val="22"/>
          <w:szCs w:val="22"/>
        </w:rPr>
        <w:t>–</w:t>
      </w:r>
      <w:r w:rsidR="00984846">
        <w:rPr>
          <w:rFonts w:ascii="Gill Sans MT" w:hAnsi="Gill Sans MT" w:cs="Microsoft Sans Serif"/>
          <w:sz w:val="22"/>
          <w:szCs w:val="22"/>
        </w:rPr>
        <w:t xml:space="preserve"> </w:t>
      </w:r>
      <w:r w:rsidRPr="0020697D">
        <w:rPr>
          <w:rFonts w:ascii="Gill Sans MT" w:hAnsi="Gill Sans MT"/>
          <w:sz w:val="22"/>
          <w:szCs w:val="22"/>
        </w:rPr>
        <w:t xml:space="preserve">VOC free, ultra-violet cured inks digitally applied directly to the substrate surface. </w:t>
      </w:r>
      <w:r w:rsidRPr="0020697D">
        <w:rPr>
          <w:rFonts w:ascii="Gill Sans MT" w:hAnsi="Gill Sans MT"/>
          <w:i/>
          <w:sz w:val="22"/>
          <w:szCs w:val="22"/>
        </w:rPr>
        <w:t xml:space="preserve">SPEC WRITER NOTE: only available in matte finish. </w:t>
      </w:r>
      <w:proofErr w:type="gramStart"/>
      <w:r w:rsidRPr="0020697D">
        <w:rPr>
          <w:rFonts w:ascii="Gill Sans MT" w:hAnsi="Gill Sans MT"/>
          <w:i/>
          <w:sz w:val="22"/>
          <w:szCs w:val="22"/>
        </w:rPr>
        <w:t>i.e.</w:t>
      </w:r>
      <w:proofErr w:type="gramEnd"/>
      <w:r w:rsidRPr="0020697D">
        <w:rPr>
          <w:rFonts w:ascii="Gill Sans MT" w:hAnsi="Gill Sans MT"/>
          <w:i/>
          <w:sz w:val="22"/>
          <w:szCs w:val="22"/>
        </w:rPr>
        <w:t xml:space="preserve"> 715 Yellow is matte.</w:t>
      </w:r>
    </w:p>
    <w:p w14:paraId="3B95F3E0" w14:textId="77777777" w:rsidR="00823E32" w:rsidRDefault="00823E32" w:rsidP="00823E32">
      <w:pPr>
        <w:ind w:left="1440"/>
        <w:rPr>
          <w:rFonts w:ascii="Gill Sans MT" w:hAnsi="Gill Sans MT"/>
          <w:sz w:val="22"/>
          <w:szCs w:val="22"/>
        </w:rPr>
      </w:pPr>
    </w:p>
    <w:p w14:paraId="02B9AFAC" w14:textId="77777777" w:rsidR="0020697D" w:rsidRDefault="005A39B4" w:rsidP="0020697D">
      <w:pPr>
        <w:numPr>
          <w:ilvl w:val="4"/>
          <w:numId w:val="5"/>
        </w:numPr>
        <w:rPr>
          <w:rFonts w:ascii="Gill Sans MT" w:hAnsi="Gill Sans MT"/>
          <w:sz w:val="22"/>
          <w:szCs w:val="22"/>
        </w:rPr>
      </w:pPr>
      <w:r>
        <w:rPr>
          <w:rFonts w:ascii="Gill Sans MT" w:hAnsi="Gill Sans MT"/>
          <w:sz w:val="22"/>
          <w:szCs w:val="22"/>
        </w:rPr>
        <w:t xml:space="preserve">Vinyl </w:t>
      </w:r>
      <w:r w:rsidR="00984846">
        <w:rPr>
          <w:rFonts w:ascii="Gill Sans MT" w:hAnsi="Gill Sans MT"/>
          <w:sz w:val="22"/>
          <w:szCs w:val="22"/>
        </w:rPr>
        <w:t>First Surface Copy</w:t>
      </w:r>
      <w:r>
        <w:rPr>
          <w:rFonts w:ascii="Gill Sans MT" w:hAnsi="Gill Sans MT"/>
          <w:sz w:val="22"/>
          <w:szCs w:val="22"/>
        </w:rPr>
        <w:t xml:space="preserve"> –</w:t>
      </w:r>
      <w:r w:rsidR="0020697D">
        <w:rPr>
          <w:rFonts w:ascii="Gill Sans MT" w:hAnsi="Gill Sans MT"/>
          <w:sz w:val="22"/>
          <w:szCs w:val="22"/>
        </w:rPr>
        <w:t xml:space="preserve"> </w:t>
      </w:r>
      <w:r>
        <w:rPr>
          <w:rFonts w:ascii="Gill Sans MT" w:hAnsi="Gill Sans MT"/>
          <w:sz w:val="22"/>
          <w:szCs w:val="22"/>
        </w:rPr>
        <w:t>High Performance Cast PVC Vinyl Copy.</w:t>
      </w:r>
      <w:r w:rsidR="00823E32">
        <w:rPr>
          <w:rFonts w:ascii="Gill Sans MT" w:hAnsi="Gill Sans MT"/>
          <w:sz w:val="22"/>
          <w:szCs w:val="22"/>
        </w:rPr>
        <w:t xml:space="preserve"> </w:t>
      </w:r>
      <w:r w:rsidR="00823E32" w:rsidRPr="00823E32">
        <w:rPr>
          <w:rFonts w:ascii="Gill Sans MT" w:hAnsi="Gill Sans MT"/>
          <w:i/>
          <w:sz w:val="22"/>
          <w:szCs w:val="22"/>
        </w:rPr>
        <w:t xml:space="preserve">SPEC WRITER NOTE: 700 series is matte finish; 200 series is gloss finish. </w:t>
      </w:r>
      <w:proofErr w:type="gramStart"/>
      <w:r w:rsidR="00823E32" w:rsidRPr="00823E32">
        <w:rPr>
          <w:rFonts w:ascii="Gill Sans MT" w:hAnsi="Gill Sans MT"/>
          <w:i/>
          <w:sz w:val="22"/>
          <w:szCs w:val="22"/>
        </w:rPr>
        <w:t>i.e.</w:t>
      </w:r>
      <w:proofErr w:type="gramEnd"/>
      <w:r w:rsidR="00823E32" w:rsidRPr="00823E32">
        <w:rPr>
          <w:rFonts w:ascii="Gill Sans MT" w:hAnsi="Gill Sans MT"/>
          <w:i/>
          <w:sz w:val="22"/>
          <w:szCs w:val="22"/>
        </w:rPr>
        <w:t xml:space="preserve"> 715 Yellow is matte; 215 Yellow is gloss.</w:t>
      </w:r>
    </w:p>
    <w:p w14:paraId="2894FE0D" w14:textId="77777777" w:rsidR="0020697D" w:rsidRDefault="0020697D" w:rsidP="0020697D">
      <w:pPr>
        <w:pStyle w:val="ListParagraph"/>
        <w:rPr>
          <w:rFonts w:ascii="Gill Sans MT" w:hAnsi="Gill Sans MT" w:cs="Microsoft Sans Serif"/>
          <w:sz w:val="22"/>
          <w:szCs w:val="22"/>
        </w:rPr>
      </w:pPr>
    </w:p>
    <w:p w14:paraId="76E304C6" w14:textId="77777777" w:rsidR="001F17EC" w:rsidRPr="0020697D" w:rsidRDefault="001F17EC" w:rsidP="0020697D">
      <w:pPr>
        <w:numPr>
          <w:ilvl w:val="4"/>
          <w:numId w:val="5"/>
        </w:numPr>
        <w:rPr>
          <w:rFonts w:ascii="Gill Sans MT" w:hAnsi="Gill Sans MT"/>
          <w:sz w:val="22"/>
          <w:szCs w:val="22"/>
        </w:rPr>
      </w:pPr>
      <w:r w:rsidRPr="0020697D">
        <w:rPr>
          <w:rFonts w:ascii="Gill Sans MT" w:hAnsi="Gill Sans MT" w:cs="Microsoft Sans Serif"/>
          <w:sz w:val="22"/>
          <w:szCs w:val="22"/>
        </w:rPr>
        <w:t xml:space="preserve">Laser Print </w:t>
      </w:r>
      <w:r w:rsidR="00B4232C" w:rsidRPr="0020697D">
        <w:rPr>
          <w:rFonts w:ascii="Gill Sans MT" w:hAnsi="Gill Sans MT" w:cs="Microsoft Sans Serif"/>
          <w:sz w:val="22"/>
          <w:szCs w:val="22"/>
        </w:rPr>
        <w:t xml:space="preserve">Copy </w:t>
      </w:r>
      <w:r w:rsidRPr="0020697D">
        <w:rPr>
          <w:rFonts w:ascii="Gill Sans MT" w:hAnsi="Gill Sans MT" w:cs="Microsoft Sans Serif"/>
          <w:sz w:val="22"/>
          <w:szCs w:val="22"/>
        </w:rPr>
        <w:t>– Computer generated graphics laser printed on die-cut paper Insert.</w:t>
      </w:r>
    </w:p>
    <w:p w14:paraId="7E3B1EC8" w14:textId="77777777" w:rsidR="005A39B4" w:rsidRDefault="005A39B4" w:rsidP="005A39B4">
      <w:pPr>
        <w:ind w:left="1440"/>
        <w:rPr>
          <w:rFonts w:ascii="Gill Sans MT" w:hAnsi="Gill Sans MT"/>
          <w:sz w:val="22"/>
          <w:szCs w:val="22"/>
        </w:rPr>
      </w:pPr>
    </w:p>
    <w:p w14:paraId="3D18CC6D" w14:textId="30482CAC" w:rsidR="005A39B4" w:rsidRDefault="005A39B4" w:rsidP="00592166">
      <w:pPr>
        <w:numPr>
          <w:ilvl w:val="4"/>
          <w:numId w:val="5"/>
        </w:numPr>
        <w:rPr>
          <w:rFonts w:ascii="Gill Sans MT" w:hAnsi="Gill Sans MT"/>
          <w:sz w:val="22"/>
          <w:szCs w:val="22"/>
        </w:rPr>
      </w:pPr>
      <w:r>
        <w:rPr>
          <w:rFonts w:ascii="Gill Sans MT" w:hAnsi="Gill Sans MT"/>
          <w:sz w:val="22"/>
          <w:szCs w:val="22"/>
        </w:rPr>
        <w:t xml:space="preserve">Subsurface Copy – Textured .020” clear polycarbonate face with subsurface </w:t>
      </w:r>
      <w:r w:rsidR="00823E32">
        <w:rPr>
          <w:rFonts w:ascii="Gill Sans MT" w:hAnsi="Gill Sans MT"/>
          <w:sz w:val="22"/>
          <w:szCs w:val="22"/>
        </w:rPr>
        <w:t>Direct Print copy</w:t>
      </w:r>
      <w:r w:rsidR="00D20E08">
        <w:rPr>
          <w:rFonts w:ascii="Gill Sans MT" w:hAnsi="Gill Sans MT"/>
          <w:sz w:val="22"/>
          <w:szCs w:val="22"/>
        </w:rPr>
        <w:t>.  Insert</w:t>
      </w:r>
      <w:r>
        <w:rPr>
          <w:rFonts w:ascii="Gill Sans MT" w:hAnsi="Gill Sans MT"/>
          <w:sz w:val="22"/>
          <w:szCs w:val="22"/>
        </w:rPr>
        <w:t xml:space="preserve"> is back sprayed with acr</w:t>
      </w:r>
      <w:r w:rsidR="00D20E08">
        <w:rPr>
          <w:rFonts w:ascii="Gill Sans MT" w:hAnsi="Gill Sans MT"/>
          <w:sz w:val="22"/>
          <w:szCs w:val="22"/>
        </w:rPr>
        <w:t xml:space="preserve">ylic lacquer </w:t>
      </w:r>
      <w:r>
        <w:rPr>
          <w:rFonts w:ascii="Gill Sans MT" w:hAnsi="Gill Sans MT"/>
          <w:sz w:val="22"/>
          <w:szCs w:val="22"/>
        </w:rPr>
        <w:t>and laminated t</w:t>
      </w:r>
      <w:r w:rsidR="003719D3">
        <w:rPr>
          <w:rFonts w:ascii="Gill Sans MT" w:hAnsi="Gill Sans MT"/>
          <w:sz w:val="22"/>
          <w:szCs w:val="22"/>
        </w:rPr>
        <w:t>o an extruded aluminum carrier I</w:t>
      </w:r>
      <w:r>
        <w:rPr>
          <w:rFonts w:ascii="Gill Sans MT" w:hAnsi="Gill Sans MT"/>
          <w:sz w:val="22"/>
          <w:szCs w:val="22"/>
        </w:rPr>
        <w:t>nsert.</w:t>
      </w:r>
    </w:p>
    <w:p w14:paraId="7B674F7B" w14:textId="77777777" w:rsidR="001F17EC" w:rsidRDefault="001F17EC" w:rsidP="001F17EC">
      <w:pPr>
        <w:rPr>
          <w:rFonts w:ascii="Gill Sans MT" w:hAnsi="Gill Sans MT"/>
          <w:sz w:val="22"/>
          <w:szCs w:val="22"/>
        </w:rPr>
      </w:pPr>
    </w:p>
    <w:p w14:paraId="45611260" w14:textId="4726945C" w:rsidR="001F17EC" w:rsidRDefault="001F17EC" w:rsidP="001F17EC">
      <w:pPr>
        <w:numPr>
          <w:ilvl w:val="4"/>
          <w:numId w:val="5"/>
        </w:numPr>
        <w:rPr>
          <w:rFonts w:ascii="Gill Sans MT" w:hAnsi="Gill Sans MT"/>
          <w:sz w:val="22"/>
          <w:szCs w:val="22"/>
        </w:rPr>
      </w:pPr>
      <w:r>
        <w:rPr>
          <w:rFonts w:ascii="Gill Sans MT" w:hAnsi="Gill Sans MT"/>
          <w:sz w:val="22"/>
          <w:szCs w:val="22"/>
        </w:rPr>
        <w:t xml:space="preserve">UDO Subsurface Copy – Textured .020” clear polycarbonate face with subsurface Direct Print </w:t>
      </w:r>
      <w:r w:rsidR="009A5E73">
        <w:rPr>
          <w:rFonts w:ascii="Gill Sans MT" w:hAnsi="Gill Sans MT"/>
          <w:sz w:val="22"/>
          <w:szCs w:val="22"/>
        </w:rPr>
        <w:t>c</w:t>
      </w:r>
      <w:r>
        <w:rPr>
          <w:rFonts w:ascii="Gill Sans MT" w:hAnsi="Gill Sans MT"/>
          <w:sz w:val="22"/>
          <w:szCs w:val="22"/>
        </w:rPr>
        <w:t>opy.  Slides into Window Insert.</w:t>
      </w:r>
    </w:p>
    <w:p w14:paraId="380ACDE8" w14:textId="77777777" w:rsidR="001F17EC" w:rsidRDefault="001F17EC" w:rsidP="001F17EC">
      <w:pPr>
        <w:rPr>
          <w:rFonts w:ascii="Gill Sans MT" w:hAnsi="Gill Sans MT"/>
          <w:sz w:val="22"/>
          <w:szCs w:val="22"/>
        </w:rPr>
      </w:pPr>
    </w:p>
    <w:p w14:paraId="731528A3" w14:textId="77777777" w:rsidR="001F17EC" w:rsidRDefault="001F17EC" w:rsidP="001F17EC">
      <w:pPr>
        <w:numPr>
          <w:ilvl w:val="4"/>
          <w:numId w:val="5"/>
        </w:numPr>
        <w:rPr>
          <w:rFonts w:ascii="Gill Sans MT" w:hAnsi="Gill Sans MT"/>
          <w:sz w:val="22"/>
          <w:szCs w:val="22"/>
        </w:rPr>
      </w:pPr>
      <w:r>
        <w:rPr>
          <w:rFonts w:ascii="Gill Sans MT" w:hAnsi="Gill Sans MT"/>
          <w:sz w:val="22"/>
          <w:szCs w:val="22"/>
        </w:rPr>
        <w:t xml:space="preserve">Engraved Copy – Extruded ABS Insert painted with acrylic lacquer finish.  Copy is engraved into one of the </w:t>
      </w:r>
      <w:r w:rsidR="00BC73B2">
        <w:rPr>
          <w:rFonts w:ascii="Gill Sans MT" w:hAnsi="Gill Sans MT"/>
          <w:sz w:val="22"/>
          <w:szCs w:val="22"/>
        </w:rPr>
        <w:t>six</w:t>
      </w:r>
      <w:r>
        <w:rPr>
          <w:rFonts w:ascii="Gill Sans MT" w:hAnsi="Gill Sans MT"/>
          <w:sz w:val="22"/>
          <w:szCs w:val="22"/>
        </w:rPr>
        <w:t xml:space="preserve"> standard ABS materials exposing desired copy for color.</w:t>
      </w:r>
    </w:p>
    <w:p w14:paraId="0DC4EE87" w14:textId="77777777" w:rsidR="005A39B4" w:rsidRDefault="005A39B4" w:rsidP="005A39B4">
      <w:pPr>
        <w:rPr>
          <w:rFonts w:ascii="Gill Sans MT" w:hAnsi="Gill Sans MT"/>
          <w:sz w:val="22"/>
          <w:szCs w:val="22"/>
        </w:rPr>
      </w:pPr>
    </w:p>
    <w:p w14:paraId="106E4795" w14:textId="574D82C6" w:rsidR="00AD2048" w:rsidRPr="00662D33" w:rsidRDefault="00AD2048" w:rsidP="00662D33">
      <w:pPr>
        <w:numPr>
          <w:ilvl w:val="4"/>
          <w:numId w:val="5"/>
        </w:numPr>
        <w:rPr>
          <w:rFonts w:ascii="Gill Sans MT" w:hAnsi="Gill Sans MT"/>
          <w:sz w:val="22"/>
          <w:szCs w:val="22"/>
        </w:rPr>
      </w:pPr>
      <w:bookmarkStart w:id="17" w:name="_Hlk96086814"/>
      <w:bookmarkStart w:id="18" w:name="_Hlk97883342"/>
      <w:r w:rsidRPr="00545846">
        <w:rPr>
          <w:rFonts w:ascii="Gill Sans MT" w:hAnsi="Gill Sans MT"/>
          <w:sz w:val="22"/>
          <w:szCs w:val="22"/>
        </w:rPr>
        <w:t>ADA, Direct Print</w:t>
      </w:r>
      <w:r w:rsidR="007A7B2A" w:rsidRPr="00545846">
        <w:rPr>
          <w:rFonts w:ascii="Gill Sans MT" w:hAnsi="Gill Sans MT"/>
          <w:sz w:val="22"/>
          <w:szCs w:val="22"/>
        </w:rPr>
        <w:t xml:space="preserve"> </w:t>
      </w:r>
      <w:r w:rsidR="00E0607A">
        <w:rPr>
          <w:rFonts w:ascii="Gill Sans MT" w:hAnsi="Gill Sans MT"/>
          <w:sz w:val="22"/>
          <w:szCs w:val="22"/>
        </w:rPr>
        <w:t xml:space="preserve">Tactile </w:t>
      </w:r>
      <w:r w:rsidR="007A7B2A" w:rsidRPr="00545846">
        <w:rPr>
          <w:rFonts w:ascii="Gill Sans MT" w:hAnsi="Gill Sans MT"/>
          <w:sz w:val="22"/>
          <w:szCs w:val="22"/>
        </w:rPr>
        <w:t>Copy</w:t>
      </w:r>
      <w:r w:rsidR="00C43980">
        <w:rPr>
          <w:rFonts w:ascii="Gill Sans MT" w:hAnsi="Gill Sans MT"/>
          <w:sz w:val="22"/>
          <w:szCs w:val="22"/>
        </w:rPr>
        <w:t xml:space="preserve"> </w:t>
      </w:r>
      <w:r w:rsidRPr="00545846">
        <w:rPr>
          <w:rFonts w:ascii="Gill Sans MT" w:hAnsi="Gill Sans MT"/>
          <w:sz w:val="22"/>
          <w:szCs w:val="22"/>
        </w:rPr>
        <w:t>– UV/LED-cured, 1/32” thick, direct-print raised characters and fully</w:t>
      </w:r>
      <w:r w:rsidR="00311571">
        <w:rPr>
          <w:rFonts w:ascii="Gill Sans MT" w:hAnsi="Gill Sans MT"/>
          <w:sz w:val="22"/>
          <w:szCs w:val="22"/>
        </w:rPr>
        <w:t xml:space="preserve"> </w:t>
      </w:r>
      <w:r w:rsidRPr="00545846">
        <w:rPr>
          <w:rFonts w:ascii="Gill Sans MT" w:hAnsi="Gill Sans MT"/>
          <w:sz w:val="22"/>
          <w:szCs w:val="22"/>
        </w:rPr>
        <w:t xml:space="preserve">domed, </w:t>
      </w:r>
      <w:r w:rsidR="00545846" w:rsidRPr="00545846">
        <w:rPr>
          <w:rFonts w:ascii="Gill Sans MT" w:hAnsi="Gill Sans MT"/>
          <w:sz w:val="22"/>
          <w:szCs w:val="22"/>
        </w:rPr>
        <w:t xml:space="preserve">clear </w:t>
      </w:r>
      <w:r w:rsidRPr="00545846">
        <w:rPr>
          <w:rFonts w:ascii="Gill Sans MT" w:hAnsi="Gill Sans MT"/>
          <w:sz w:val="22"/>
          <w:szCs w:val="22"/>
        </w:rPr>
        <w:t xml:space="preserve">Grade </w:t>
      </w:r>
      <w:r w:rsidR="003F72EF">
        <w:rPr>
          <w:rFonts w:ascii="Gill Sans MT" w:hAnsi="Gill Sans MT"/>
          <w:sz w:val="22"/>
          <w:szCs w:val="22"/>
        </w:rPr>
        <w:t>2</w:t>
      </w:r>
      <w:r w:rsidRPr="00545846">
        <w:rPr>
          <w:rFonts w:ascii="Gill Sans MT" w:hAnsi="Gill Sans MT"/>
          <w:sz w:val="22"/>
          <w:szCs w:val="22"/>
        </w:rPr>
        <w:t xml:space="preserve"> Braille dots, </w:t>
      </w:r>
      <w:r w:rsidR="00CC7D63" w:rsidRPr="00CC7D63">
        <w:rPr>
          <w:rFonts w:ascii="Gill Sans MT" w:hAnsi="Gill Sans MT"/>
          <w:sz w:val="22"/>
          <w:szCs w:val="22"/>
        </w:rPr>
        <w:t>printed on ABS, anodized aluminum, high-pressure laminates, acrylic, or direct-print background graphics Inserts.</w:t>
      </w:r>
      <w:r w:rsidR="00CC7D63">
        <w:rPr>
          <w:rFonts w:ascii="Gill Sans MT" w:hAnsi="Gill Sans MT"/>
          <w:sz w:val="22"/>
          <w:szCs w:val="22"/>
        </w:rPr>
        <w:t xml:space="preserve"> </w:t>
      </w:r>
      <w:r w:rsidRPr="00662D33">
        <w:rPr>
          <w:rFonts w:ascii="Gill Sans MT" w:hAnsi="Gill Sans MT"/>
          <w:sz w:val="22"/>
          <w:szCs w:val="22"/>
        </w:rPr>
        <w:t xml:space="preserve">Background color </w:t>
      </w:r>
      <w:r w:rsidR="007A7B2A" w:rsidRPr="00662D33">
        <w:rPr>
          <w:rFonts w:ascii="Gill Sans MT" w:hAnsi="Gill Sans MT"/>
          <w:sz w:val="22"/>
          <w:szCs w:val="22"/>
        </w:rPr>
        <w:t>for</w:t>
      </w:r>
      <w:r w:rsidRPr="00662D33">
        <w:rPr>
          <w:rFonts w:ascii="Gill Sans MT" w:hAnsi="Gill Sans MT"/>
          <w:sz w:val="22"/>
          <w:szCs w:val="22"/>
        </w:rPr>
        <w:t xml:space="preserve"> painted materials is painted with acrylic lacquer in the specified Insert color.  Copy color is </w:t>
      </w:r>
      <w:bookmarkEnd w:id="17"/>
      <w:r w:rsidR="007A7B2A" w:rsidRPr="00662D33">
        <w:rPr>
          <w:rFonts w:ascii="Gill Sans MT" w:hAnsi="Gill Sans MT"/>
          <w:sz w:val="22"/>
          <w:szCs w:val="22"/>
        </w:rPr>
        <w:t>UV/LED-cured inks digitally applied directly to the substrate surface.</w:t>
      </w:r>
    </w:p>
    <w:p w14:paraId="71BCD36D" w14:textId="77777777" w:rsidR="00AD2048" w:rsidRDefault="00AD2048" w:rsidP="00AD2048">
      <w:pPr>
        <w:pStyle w:val="ListParagraph"/>
        <w:rPr>
          <w:rFonts w:ascii="Gill Sans MT" w:hAnsi="Gill Sans MT"/>
          <w:sz w:val="22"/>
          <w:szCs w:val="22"/>
        </w:rPr>
      </w:pPr>
    </w:p>
    <w:p w14:paraId="56FF6784" w14:textId="197D0464" w:rsidR="0020697D" w:rsidRDefault="00D20E08" w:rsidP="0020697D">
      <w:pPr>
        <w:numPr>
          <w:ilvl w:val="4"/>
          <w:numId w:val="5"/>
        </w:numPr>
        <w:rPr>
          <w:rFonts w:ascii="Gill Sans MT" w:hAnsi="Gill Sans MT"/>
          <w:sz w:val="22"/>
          <w:szCs w:val="22"/>
        </w:rPr>
      </w:pPr>
      <w:r>
        <w:rPr>
          <w:rFonts w:ascii="Gill Sans MT" w:hAnsi="Gill Sans MT"/>
          <w:sz w:val="22"/>
          <w:szCs w:val="22"/>
        </w:rPr>
        <w:t>ADA</w:t>
      </w:r>
      <w:r w:rsidR="00823E32">
        <w:rPr>
          <w:rFonts w:ascii="Gill Sans MT" w:hAnsi="Gill Sans MT"/>
          <w:sz w:val="22"/>
          <w:szCs w:val="22"/>
        </w:rPr>
        <w:t xml:space="preserve">, Integral </w:t>
      </w:r>
      <w:r w:rsidR="00E0607A">
        <w:rPr>
          <w:rFonts w:ascii="Gill Sans MT" w:hAnsi="Gill Sans MT"/>
          <w:sz w:val="22"/>
          <w:szCs w:val="22"/>
        </w:rPr>
        <w:t xml:space="preserve">Tactile </w:t>
      </w:r>
      <w:r w:rsidR="00823E32">
        <w:rPr>
          <w:rFonts w:ascii="Gill Sans MT" w:hAnsi="Gill Sans MT"/>
          <w:sz w:val="22"/>
          <w:szCs w:val="22"/>
        </w:rPr>
        <w:t>Copy</w:t>
      </w:r>
      <w:r>
        <w:rPr>
          <w:rFonts w:ascii="Gill Sans MT" w:hAnsi="Gill Sans MT"/>
          <w:sz w:val="22"/>
          <w:szCs w:val="22"/>
        </w:rPr>
        <w:t xml:space="preserve"> – Graphics and Insert materials are one piece.  Tactile Photopolymer Inserts are .080” phenolic photopolymer with raised copy</w:t>
      </w:r>
      <w:r w:rsidR="004D270C">
        <w:rPr>
          <w:rFonts w:ascii="Gill Sans MT" w:hAnsi="Gill Sans MT"/>
          <w:sz w:val="22"/>
          <w:szCs w:val="22"/>
        </w:rPr>
        <w:t xml:space="preserve"> and fully domed Grade </w:t>
      </w:r>
      <w:r w:rsidR="003F72EF">
        <w:rPr>
          <w:rFonts w:ascii="Gill Sans MT" w:hAnsi="Gill Sans MT"/>
          <w:sz w:val="22"/>
          <w:szCs w:val="22"/>
        </w:rPr>
        <w:t>2</w:t>
      </w:r>
      <w:r w:rsidR="004D270C">
        <w:rPr>
          <w:rFonts w:ascii="Gill Sans MT" w:hAnsi="Gill Sans MT"/>
          <w:sz w:val="22"/>
          <w:szCs w:val="22"/>
        </w:rPr>
        <w:t xml:space="preserve"> Braille dots</w:t>
      </w:r>
      <w:r>
        <w:rPr>
          <w:rFonts w:ascii="Gill Sans MT" w:hAnsi="Gill Sans MT"/>
          <w:sz w:val="22"/>
          <w:szCs w:val="22"/>
        </w:rPr>
        <w:t xml:space="preserve"> etched to </w:t>
      </w:r>
      <w:r w:rsidR="008E45B3">
        <w:rPr>
          <w:rFonts w:ascii="Gill Sans MT" w:hAnsi="Gill Sans MT"/>
          <w:sz w:val="22"/>
          <w:szCs w:val="22"/>
        </w:rPr>
        <w:t xml:space="preserve">1/32”. </w:t>
      </w:r>
      <w:r>
        <w:rPr>
          <w:rFonts w:ascii="Gill Sans MT" w:hAnsi="Gill Sans MT"/>
          <w:sz w:val="22"/>
          <w:szCs w:val="22"/>
        </w:rPr>
        <w:t>Background color is painted in acrylic lacquer in the specified Insert color.  Top surface of copy characters is then added by roller printing in the specified copy color using Silkscreen inks.</w:t>
      </w:r>
    </w:p>
    <w:p w14:paraId="3C88890A" w14:textId="77777777" w:rsidR="0020697D" w:rsidRDefault="0020697D" w:rsidP="003D29B3">
      <w:pPr>
        <w:rPr>
          <w:rFonts w:ascii="Gill Sans MT" w:hAnsi="Gill Sans MT"/>
          <w:sz w:val="22"/>
          <w:szCs w:val="22"/>
        </w:rPr>
      </w:pPr>
    </w:p>
    <w:p w14:paraId="5CFE2464" w14:textId="087CB481" w:rsidR="005A39B4" w:rsidRDefault="005A39B4" w:rsidP="00592166">
      <w:pPr>
        <w:numPr>
          <w:ilvl w:val="4"/>
          <w:numId w:val="5"/>
        </w:numPr>
        <w:rPr>
          <w:rFonts w:ascii="Gill Sans MT" w:hAnsi="Gill Sans MT"/>
          <w:sz w:val="22"/>
          <w:szCs w:val="22"/>
        </w:rPr>
      </w:pPr>
      <w:r>
        <w:rPr>
          <w:rFonts w:ascii="Gill Sans MT" w:hAnsi="Gill Sans MT"/>
          <w:sz w:val="22"/>
          <w:szCs w:val="22"/>
        </w:rPr>
        <w:t xml:space="preserve">ADA, Applied Tactile </w:t>
      </w:r>
      <w:r w:rsidR="0020697D">
        <w:rPr>
          <w:rFonts w:ascii="Gill Sans MT" w:hAnsi="Gill Sans MT"/>
          <w:sz w:val="22"/>
          <w:szCs w:val="22"/>
        </w:rPr>
        <w:t>Copy</w:t>
      </w:r>
      <w:r>
        <w:rPr>
          <w:rFonts w:ascii="Gill Sans MT" w:hAnsi="Gill Sans MT"/>
          <w:sz w:val="22"/>
          <w:szCs w:val="22"/>
        </w:rPr>
        <w:t xml:space="preserve"> – Computer Aided Router cuts acrylic characters 1/32” thick; </w:t>
      </w:r>
      <w:r w:rsidR="0093219C" w:rsidRPr="0093219C">
        <w:rPr>
          <w:rFonts w:ascii="Gill Sans MT" w:hAnsi="Gill Sans MT"/>
          <w:sz w:val="22"/>
          <w:szCs w:val="22"/>
        </w:rPr>
        <w:t xml:space="preserve">these are then bonded to ABS, anodized aluminum, high-pressure laminates, acrylic, or direct-print background graphics Inserts using 3M 467 adhesive. </w:t>
      </w:r>
      <w:r>
        <w:rPr>
          <w:rFonts w:ascii="Gill Sans MT" w:hAnsi="Gill Sans MT"/>
          <w:sz w:val="22"/>
          <w:szCs w:val="22"/>
        </w:rPr>
        <w:t>Raster me</w:t>
      </w:r>
      <w:r w:rsidR="00C62064">
        <w:rPr>
          <w:rFonts w:ascii="Gill Sans MT" w:hAnsi="Gill Sans MT"/>
          <w:sz w:val="22"/>
          <w:szCs w:val="22"/>
        </w:rPr>
        <w:t>thod of Braille consists of .059”</w:t>
      </w:r>
      <w:r>
        <w:rPr>
          <w:rFonts w:ascii="Gill Sans MT" w:hAnsi="Gill Sans MT"/>
          <w:sz w:val="22"/>
          <w:szCs w:val="22"/>
        </w:rPr>
        <w:t xml:space="preserve"> diameter</w:t>
      </w:r>
      <w:r w:rsidR="003D29B3">
        <w:rPr>
          <w:rFonts w:ascii="Gill Sans MT" w:hAnsi="Gill Sans MT"/>
          <w:sz w:val="22"/>
          <w:szCs w:val="22"/>
        </w:rPr>
        <w:t>, fully domed</w:t>
      </w:r>
      <w:r w:rsidR="0081192A">
        <w:rPr>
          <w:rFonts w:ascii="Gill Sans MT" w:hAnsi="Gill Sans MT"/>
          <w:sz w:val="22"/>
          <w:szCs w:val="22"/>
        </w:rPr>
        <w:t>,</w:t>
      </w:r>
      <w:r w:rsidR="003D29B3">
        <w:rPr>
          <w:rFonts w:ascii="Gill Sans MT" w:hAnsi="Gill Sans MT"/>
          <w:sz w:val="22"/>
          <w:szCs w:val="22"/>
        </w:rPr>
        <w:t xml:space="preserve"> </w:t>
      </w:r>
      <w:r>
        <w:rPr>
          <w:rFonts w:ascii="Gill Sans MT" w:hAnsi="Gill Sans MT"/>
          <w:sz w:val="22"/>
          <w:szCs w:val="22"/>
        </w:rPr>
        <w:t>clear acrylic beads set into pre-</w:t>
      </w:r>
      <w:r w:rsidR="005542E8">
        <w:rPr>
          <w:rFonts w:ascii="Gill Sans MT" w:hAnsi="Gill Sans MT"/>
          <w:sz w:val="22"/>
          <w:szCs w:val="22"/>
        </w:rPr>
        <w:t xml:space="preserve">drilled holes, resulting in </w:t>
      </w:r>
      <w:r w:rsidR="008E45B3">
        <w:rPr>
          <w:rFonts w:ascii="Gill Sans MT" w:hAnsi="Gill Sans MT"/>
          <w:sz w:val="22"/>
          <w:szCs w:val="22"/>
        </w:rPr>
        <w:t>1/32”</w:t>
      </w:r>
      <w:r w:rsidR="005F79A5">
        <w:rPr>
          <w:rFonts w:ascii="Gill Sans MT" w:hAnsi="Gill Sans MT"/>
          <w:sz w:val="22"/>
          <w:szCs w:val="22"/>
        </w:rPr>
        <w:t xml:space="preserve"> </w:t>
      </w:r>
      <w:r w:rsidR="000D1A46">
        <w:rPr>
          <w:rFonts w:ascii="Gill Sans MT" w:hAnsi="Gill Sans MT"/>
          <w:sz w:val="22"/>
          <w:szCs w:val="22"/>
        </w:rPr>
        <w:t xml:space="preserve">Grade </w:t>
      </w:r>
      <w:r w:rsidR="003F72EF">
        <w:rPr>
          <w:rFonts w:ascii="Gill Sans MT" w:hAnsi="Gill Sans MT"/>
          <w:sz w:val="22"/>
          <w:szCs w:val="22"/>
        </w:rPr>
        <w:t>2</w:t>
      </w:r>
      <w:r w:rsidR="000D1A46">
        <w:rPr>
          <w:rFonts w:ascii="Gill Sans MT" w:hAnsi="Gill Sans MT"/>
          <w:sz w:val="22"/>
          <w:szCs w:val="22"/>
        </w:rPr>
        <w:t xml:space="preserve"> </w:t>
      </w:r>
      <w:r>
        <w:rPr>
          <w:rFonts w:ascii="Gill Sans MT" w:hAnsi="Gill Sans MT"/>
          <w:sz w:val="22"/>
          <w:szCs w:val="22"/>
        </w:rPr>
        <w:t xml:space="preserve">Braille text.  </w:t>
      </w:r>
    </w:p>
    <w:p w14:paraId="1CC6EF6A" w14:textId="77777777" w:rsidR="005A39B4" w:rsidRDefault="005A39B4" w:rsidP="005A39B4">
      <w:pPr>
        <w:rPr>
          <w:rFonts w:ascii="Gill Sans MT" w:hAnsi="Gill Sans MT"/>
          <w:sz w:val="22"/>
          <w:szCs w:val="22"/>
        </w:rPr>
      </w:pPr>
    </w:p>
    <w:p w14:paraId="16DB7C3E" w14:textId="340C0724" w:rsidR="005A39B4" w:rsidRPr="00545846" w:rsidRDefault="005A39B4" w:rsidP="005A39B4">
      <w:pPr>
        <w:numPr>
          <w:ilvl w:val="4"/>
          <w:numId w:val="5"/>
        </w:numPr>
        <w:rPr>
          <w:rFonts w:ascii="Gill Sans MT" w:hAnsi="Gill Sans MT"/>
          <w:sz w:val="22"/>
          <w:szCs w:val="22"/>
        </w:rPr>
      </w:pPr>
      <w:r w:rsidRPr="00545846">
        <w:rPr>
          <w:rFonts w:ascii="Gill Sans MT" w:hAnsi="Gill Sans MT"/>
          <w:sz w:val="22"/>
          <w:szCs w:val="22"/>
        </w:rPr>
        <w:lastRenderedPageBreak/>
        <w:t xml:space="preserve">ADA, Subsurface </w:t>
      </w:r>
      <w:r w:rsidR="00E0607A">
        <w:rPr>
          <w:rFonts w:ascii="Gill Sans MT" w:hAnsi="Gill Sans MT"/>
          <w:sz w:val="22"/>
          <w:szCs w:val="22"/>
        </w:rPr>
        <w:t xml:space="preserve">Tactile </w:t>
      </w:r>
      <w:r w:rsidRPr="00545846">
        <w:rPr>
          <w:rFonts w:ascii="Gill Sans MT" w:hAnsi="Gill Sans MT"/>
          <w:sz w:val="22"/>
          <w:szCs w:val="22"/>
        </w:rPr>
        <w:t xml:space="preserve">Copy – </w:t>
      </w:r>
      <w:r w:rsidR="00B0284B" w:rsidRPr="00545846">
        <w:rPr>
          <w:rFonts w:ascii="Gill Sans MT" w:hAnsi="Gill Sans MT"/>
          <w:sz w:val="22"/>
          <w:szCs w:val="22"/>
        </w:rPr>
        <w:t xml:space="preserve">UV/LED-cured, 1/32” thick, direct-print raised characters reverse printed subsurface to clear, vacuum thermoformable PETG.  </w:t>
      </w:r>
      <w:r w:rsidRPr="00545846">
        <w:rPr>
          <w:rFonts w:ascii="Gill Sans MT" w:hAnsi="Gill Sans MT"/>
          <w:sz w:val="22"/>
          <w:szCs w:val="22"/>
        </w:rPr>
        <w:t xml:space="preserve">Materials are put into a Heat Vacuum Applicator (HVA) to form around the </w:t>
      </w:r>
      <w:r w:rsidR="00545846" w:rsidRPr="00545846">
        <w:rPr>
          <w:rFonts w:ascii="Gill Sans MT" w:hAnsi="Gill Sans MT"/>
          <w:sz w:val="22"/>
          <w:szCs w:val="22"/>
        </w:rPr>
        <w:t>three-dimensional</w:t>
      </w:r>
      <w:r w:rsidRPr="00545846">
        <w:rPr>
          <w:rFonts w:ascii="Gill Sans MT" w:hAnsi="Gill Sans MT"/>
          <w:sz w:val="22"/>
          <w:szCs w:val="22"/>
        </w:rPr>
        <w:t xml:space="preserve"> graphics, </w:t>
      </w:r>
      <w:bookmarkStart w:id="19" w:name="_Hlk98159680"/>
      <w:r w:rsidRPr="00545846">
        <w:rPr>
          <w:rFonts w:ascii="Gill Sans MT" w:hAnsi="Gill Sans MT"/>
          <w:sz w:val="22"/>
          <w:szCs w:val="22"/>
        </w:rPr>
        <w:t xml:space="preserve">afterwards the </w:t>
      </w:r>
      <w:r w:rsidR="003D29B3">
        <w:rPr>
          <w:rFonts w:ascii="Gill Sans MT" w:hAnsi="Gill Sans MT"/>
          <w:sz w:val="22"/>
          <w:szCs w:val="22"/>
        </w:rPr>
        <w:t xml:space="preserve">fully domed Grade </w:t>
      </w:r>
      <w:r w:rsidR="003F72EF">
        <w:rPr>
          <w:rFonts w:ascii="Gill Sans MT" w:hAnsi="Gill Sans MT"/>
          <w:sz w:val="22"/>
          <w:szCs w:val="22"/>
        </w:rPr>
        <w:t>2</w:t>
      </w:r>
      <w:r w:rsidR="003D29B3">
        <w:rPr>
          <w:rFonts w:ascii="Gill Sans MT" w:hAnsi="Gill Sans MT"/>
          <w:sz w:val="22"/>
          <w:szCs w:val="22"/>
        </w:rPr>
        <w:t xml:space="preserve"> </w:t>
      </w:r>
      <w:r w:rsidRPr="00545846">
        <w:rPr>
          <w:rFonts w:ascii="Gill Sans MT" w:hAnsi="Gill Sans MT"/>
          <w:sz w:val="22"/>
          <w:szCs w:val="22"/>
        </w:rPr>
        <w:t>Braille</w:t>
      </w:r>
      <w:r w:rsidR="00E065E9">
        <w:rPr>
          <w:rFonts w:ascii="Gill Sans MT" w:hAnsi="Gill Sans MT"/>
          <w:sz w:val="22"/>
          <w:szCs w:val="22"/>
        </w:rPr>
        <w:t xml:space="preserve"> dots are</w:t>
      </w:r>
      <w:r w:rsidRPr="00545846">
        <w:rPr>
          <w:rFonts w:ascii="Gill Sans MT" w:hAnsi="Gill Sans MT"/>
          <w:sz w:val="22"/>
          <w:szCs w:val="22"/>
        </w:rPr>
        <w:t xml:space="preserve"> </w:t>
      </w:r>
      <w:r w:rsidR="00E065E9">
        <w:rPr>
          <w:rFonts w:ascii="Gill Sans MT" w:hAnsi="Gill Sans MT"/>
          <w:sz w:val="22"/>
          <w:szCs w:val="22"/>
        </w:rPr>
        <w:t>formed</w:t>
      </w:r>
      <w:r w:rsidRPr="00545846">
        <w:rPr>
          <w:rFonts w:ascii="Gill Sans MT" w:hAnsi="Gill Sans MT"/>
          <w:sz w:val="22"/>
          <w:szCs w:val="22"/>
        </w:rPr>
        <w:t xml:space="preserve">. </w:t>
      </w:r>
      <w:bookmarkEnd w:id="19"/>
      <w:r w:rsidR="00D20E08" w:rsidRPr="00545846">
        <w:rPr>
          <w:rFonts w:ascii="Gill Sans MT" w:hAnsi="Gill Sans MT"/>
          <w:sz w:val="22"/>
          <w:szCs w:val="22"/>
        </w:rPr>
        <w:t>Insert</w:t>
      </w:r>
      <w:r w:rsidRPr="00545846">
        <w:rPr>
          <w:rFonts w:ascii="Gill Sans MT" w:hAnsi="Gill Sans MT"/>
          <w:sz w:val="22"/>
          <w:szCs w:val="22"/>
        </w:rPr>
        <w:t xml:space="preserve"> is back sprayed with acrylic lacquer and lam</w:t>
      </w:r>
      <w:r w:rsidR="003719D3" w:rsidRPr="00545846">
        <w:rPr>
          <w:rFonts w:ascii="Gill Sans MT" w:hAnsi="Gill Sans MT"/>
          <w:sz w:val="22"/>
          <w:szCs w:val="22"/>
        </w:rPr>
        <w:t>inated to an extruded aluminum c</w:t>
      </w:r>
      <w:r w:rsidRPr="00545846">
        <w:rPr>
          <w:rFonts w:ascii="Gill Sans MT" w:hAnsi="Gill Sans MT"/>
          <w:sz w:val="22"/>
          <w:szCs w:val="22"/>
        </w:rPr>
        <w:t>arrier Insert.</w:t>
      </w:r>
    </w:p>
    <w:p w14:paraId="7D3A1BFB" w14:textId="77777777" w:rsidR="005A39B4" w:rsidRDefault="005A39B4" w:rsidP="005A39B4">
      <w:pPr>
        <w:rPr>
          <w:rFonts w:ascii="Gill Sans MT" w:hAnsi="Gill Sans MT"/>
          <w:sz w:val="22"/>
          <w:szCs w:val="22"/>
        </w:rPr>
      </w:pPr>
    </w:p>
    <w:p w14:paraId="3156B5ED" w14:textId="1C595CCA" w:rsidR="005A39B4" w:rsidRPr="004A3110" w:rsidRDefault="005A39B4" w:rsidP="004A3110">
      <w:pPr>
        <w:numPr>
          <w:ilvl w:val="4"/>
          <w:numId w:val="5"/>
        </w:numPr>
        <w:spacing w:after="240"/>
        <w:rPr>
          <w:rFonts w:ascii="Gill Sans MT" w:hAnsi="Gill Sans MT"/>
          <w:sz w:val="22"/>
          <w:szCs w:val="22"/>
        </w:rPr>
      </w:pPr>
      <w:r>
        <w:rPr>
          <w:rFonts w:ascii="Gill Sans MT" w:hAnsi="Gill Sans MT"/>
          <w:sz w:val="22"/>
          <w:szCs w:val="22"/>
        </w:rPr>
        <w:t xml:space="preserve">ADA, Exterior Integral Tactile Copy – </w:t>
      </w:r>
      <w:r w:rsidR="00C62064">
        <w:rPr>
          <w:rFonts w:ascii="Gill Sans MT" w:hAnsi="Gill Sans MT"/>
          <w:sz w:val="22"/>
          <w:szCs w:val="22"/>
        </w:rPr>
        <w:t>Graphics and</w:t>
      </w:r>
      <w:r w:rsidR="001E2B1C">
        <w:rPr>
          <w:rFonts w:ascii="Gill Sans MT" w:hAnsi="Gill Sans MT"/>
          <w:sz w:val="22"/>
          <w:szCs w:val="22"/>
        </w:rPr>
        <w:t xml:space="preserve"> Insert materials are one piece: .015 aluminum pressure bonded with adhesive to .060 acrylic with </w:t>
      </w:r>
      <w:r w:rsidR="008E45B3">
        <w:rPr>
          <w:rFonts w:ascii="Gill Sans MT" w:hAnsi="Gill Sans MT"/>
          <w:sz w:val="22"/>
          <w:szCs w:val="22"/>
        </w:rPr>
        <w:t xml:space="preserve">1/32” </w:t>
      </w:r>
      <w:r>
        <w:rPr>
          <w:rFonts w:ascii="Gill Sans MT" w:hAnsi="Gill Sans MT"/>
          <w:sz w:val="22"/>
          <w:szCs w:val="22"/>
        </w:rPr>
        <w:t>raised copy</w:t>
      </w:r>
      <w:r w:rsidR="004A3110">
        <w:rPr>
          <w:rFonts w:ascii="Gill Sans MT" w:hAnsi="Gill Sans MT"/>
          <w:sz w:val="22"/>
          <w:szCs w:val="22"/>
        </w:rPr>
        <w:t xml:space="preserve"> and fully domed Grade </w:t>
      </w:r>
      <w:r w:rsidR="003F72EF">
        <w:rPr>
          <w:rFonts w:ascii="Gill Sans MT" w:hAnsi="Gill Sans MT"/>
          <w:sz w:val="22"/>
          <w:szCs w:val="22"/>
        </w:rPr>
        <w:t>2</w:t>
      </w:r>
      <w:r w:rsidR="004A3110">
        <w:rPr>
          <w:rFonts w:ascii="Gill Sans MT" w:hAnsi="Gill Sans MT"/>
          <w:sz w:val="22"/>
          <w:szCs w:val="22"/>
        </w:rPr>
        <w:t xml:space="preserve"> Braille dots</w:t>
      </w:r>
      <w:r>
        <w:rPr>
          <w:rFonts w:ascii="Gill Sans MT" w:hAnsi="Gill Sans MT"/>
          <w:sz w:val="22"/>
          <w:szCs w:val="22"/>
        </w:rPr>
        <w:t>, pressure bonded to extruded PVC hooks with adhesive.  Background color is painted in acrylic lacquer in the specified Insert color.  Top surface of copy characters is then adde</w:t>
      </w:r>
      <w:r w:rsidR="00D20E08">
        <w:rPr>
          <w:rFonts w:ascii="Gill Sans MT" w:hAnsi="Gill Sans MT"/>
          <w:sz w:val="22"/>
          <w:szCs w:val="22"/>
        </w:rPr>
        <w:t xml:space="preserve">d by </w:t>
      </w:r>
      <w:r>
        <w:rPr>
          <w:rFonts w:ascii="Gill Sans MT" w:hAnsi="Gill Sans MT"/>
          <w:sz w:val="22"/>
          <w:szCs w:val="22"/>
        </w:rPr>
        <w:t>roller printing in specified</w:t>
      </w:r>
      <w:r w:rsidR="00D20E08">
        <w:rPr>
          <w:rFonts w:ascii="Gill Sans MT" w:hAnsi="Gill Sans MT"/>
          <w:sz w:val="22"/>
          <w:szCs w:val="22"/>
        </w:rPr>
        <w:t xml:space="preserve"> copy color using</w:t>
      </w:r>
      <w:r>
        <w:rPr>
          <w:rFonts w:ascii="Gill Sans MT" w:hAnsi="Gill Sans MT"/>
          <w:sz w:val="22"/>
          <w:szCs w:val="22"/>
        </w:rPr>
        <w:t xml:space="preserve"> Silkscreen inks.</w:t>
      </w:r>
      <w:r w:rsidR="00B354FE">
        <w:rPr>
          <w:rFonts w:ascii="Gill Sans MT" w:hAnsi="Gill Sans MT"/>
          <w:sz w:val="22"/>
          <w:szCs w:val="22"/>
        </w:rPr>
        <w:t xml:space="preserve"> </w:t>
      </w:r>
    </w:p>
    <w:bookmarkEnd w:id="18"/>
    <w:p w14:paraId="668E0CA7" w14:textId="77777777" w:rsidR="00C71FB8" w:rsidRDefault="00C71FB8" w:rsidP="00592166">
      <w:pPr>
        <w:numPr>
          <w:ilvl w:val="3"/>
          <w:numId w:val="5"/>
        </w:numPr>
        <w:rPr>
          <w:rFonts w:ascii="Gill Sans MT" w:hAnsi="Gill Sans MT"/>
          <w:sz w:val="22"/>
          <w:szCs w:val="22"/>
        </w:rPr>
      </w:pPr>
      <w:r w:rsidRPr="003F555D">
        <w:rPr>
          <w:rFonts w:ascii="Gill Sans MT" w:hAnsi="Gill Sans MT"/>
          <w:sz w:val="22"/>
          <w:szCs w:val="22"/>
        </w:rPr>
        <w:t>TYPOGRAPHY</w:t>
      </w:r>
    </w:p>
    <w:p w14:paraId="72884E69" w14:textId="77777777" w:rsidR="005A39B4" w:rsidRDefault="005A39B4" w:rsidP="00C71FB8">
      <w:pPr>
        <w:rPr>
          <w:rFonts w:ascii="Gill Sans MT" w:hAnsi="Gill Sans MT"/>
          <w:sz w:val="22"/>
          <w:szCs w:val="22"/>
        </w:rPr>
      </w:pPr>
    </w:p>
    <w:p w14:paraId="723519FD" w14:textId="77777777" w:rsidR="00C71FB8" w:rsidRPr="001B1100" w:rsidRDefault="00C71FB8" w:rsidP="00592166">
      <w:pPr>
        <w:numPr>
          <w:ilvl w:val="4"/>
          <w:numId w:val="5"/>
        </w:numPr>
        <w:rPr>
          <w:rFonts w:ascii="Gill Sans MT" w:hAnsi="Gill Sans MT"/>
          <w:i/>
          <w:sz w:val="22"/>
          <w:szCs w:val="22"/>
        </w:rPr>
      </w:pPr>
      <w:r>
        <w:rPr>
          <w:rFonts w:ascii="Gill Sans MT" w:hAnsi="Gill Sans MT"/>
          <w:sz w:val="22"/>
          <w:szCs w:val="22"/>
        </w:rPr>
        <w:t xml:space="preserve">Copy Option: </w:t>
      </w:r>
      <w:r w:rsidRPr="001B1100">
        <w:rPr>
          <w:rFonts w:ascii="Gill Sans MT" w:hAnsi="Gill Sans MT"/>
          <w:i/>
          <w:sz w:val="22"/>
          <w:szCs w:val="22"/>
        </w:rPr>
        <w:t>SPEC WRITER NOTE: List Copy Option.</w:t>
      </w:r>
      <w:r w:rsidR="009B5374">
        <w:rPr>
          <w:rFonts w:ascii="Gill Sans MT" w:hAnsi="Gill Sans MT"/>
          <w:i/>
          <w:sz w:val="22"/>
          <w:szCs w:val="22"/>
        </w:rPr>
        <w:t xml:space="preserve"> </w:t>
      </w:r>
      <w:proofErr w:type="gramStart"/>
      <w:r w:rsidR="009B5374">
        <w:rPr>
          <w:rFonts w:ascii="Gill Sans MT" w:hAnsi="Gill Sans MT"/>
          <w:i/>
          <w:sz w:val="22"/>
          <w:szCs w:val="22"/>
        </w:rPr>
        <w:t>i.e.</w:t>
      </w:r>
      <w:proofErr w:type="gramEnd"/>
      <w:r w:rsidR="009B5374">
        <w:rPr>
          <w:rFonts w:ascii="Gill Sans MT" w:hAnsi="Gill Sans MT"/>
          <w:i/>
          <w:sz w:val="22"/>
          <w:szCs w:val="22"/>
        </w:rPr>
        <w:t xml:space="preserve"> </w:t>
      </w:r>
      <w:r w:rsidR="00BC73B2">
        <w:rPr>
          <w:rFonts w:ascii="Gill Sans MT" w:hAnsi="Gill Sans MT"/>
          <w:i/>
          <w:sz w:val="22"/>
          <w:szCs w:val="22"/>
        </w:rPr>
        <w:t>Direct Print (</w:t>
      </w:r>
      <w:r w:rsidR="009B5374">
        <w:rPr>
          <w:rFonts w:ascii="Gill Sans MT" w:hAnsi="Gill Sans MT"/>
          <w:i/>
          <w:sz w:val="22"/>
          <w:szCs w:val="22"/>
        </w:rPr>
        <w:t>DP</w:t>
      </w:r>
      <w:r w:rsidR="00BC73B2">
        <w:rPr>
          <w:rFonts w:ascii="Gill Sans MT" w:hAnsi="Gill Sans MT"/>
          <w:i/>
          <w:sz w:val="22"/>
          <w:szCs w:val="22"/>
        </w:rPr>
        <w:t>)</w:t>
      </w:r>
    </w:p>
    <w:p w14:paraId="7A32E4E2" w14:textId="77777777" w:rsidR="00C71FB8" w:rsidRDefault="00C71FB8" w:rsidP="00C71FB8">
      <w:pPr>
        <w:ind w:left="720"/>
        <w:rPr>
          <w:rFonts w:ascii="Gill Sans MT" w:hAnsi="Gill Sans MT"/>
          <w:sz w:val="22"/>
          <w:szCs w:val="22"/>
        </w:rPr>
      </w:pPr>
    </w:p>
    <w:p w14:paraId="0D83BA8D"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Color: </w:t>
      </w:r>
      <w:r w:rsidRPr="001B1100">
        <w:rPr>
          <w:rFonts w:ascii="Gill Sans MT" w:hAnsi="Gill Sans MT"/>
          <w:i/>
          <w:sz w:val="22"/>
          <w:szCs w:val="22"/>
        </w:rPr>
        <w:t>SPEC WRITER NOTE: List Copy Color.</w:t>
      </w:r>
      <w:r w:rsidR="009B5374">
        <w:rPr>
          <w:rFonts w:ascii="Gill Sans MT" w:hAnsi="Gill Sans MT"/>
          <w:i/>
          <w:sz w:val="22"/>
          <w:szCs w:val="22"/>
        </w:rPr>
        <w:t xml:space="preserve">  </w:t>
      </w:r>
      <w:proofErr w:type="gramStart"/>
      <w:r w:rsidR="009B5374">
        <w:rPr>
          <w:rFonts w:ascii="Gill Sans MT" w:hAnsi="Gill Sans MT"/>
          <w:i/>
          <w:sz w:val="22"/>
          <w:szCs w:val="22"/>
        </w:rPr>
        <w:t>i.e.</w:t>
      </w:r>
      <w:proofErr w:type="gramEnd"/>
      <w:r w:rsidR="009B5374">
        <w:rPr>
          <w:rFonts w:ascii="Gill Sans MT" w:hAnsi="Gill Sans MT"/>
          <w:i/>
          <w:sz w:val="22"/>
          <w:szCs w:val="22"/>
        </w:rPr>
        <w:t xml:space="preserve"> </w:t>
      </w:r>
      <w:r w:rsidR="0020697D">
        <w:rPr>
          <w:rFonts w:ascii="Gill Sans MT" w:hAnsi="Gill Sans MT"/>
          <w:i/>
          <w:sz w:val="22"/>
          <w:szCs w:val="22"/>
        </w:rPr>
        <w:t>White</w:t>
      </w:r>
      <w:r w:rsidR="00BC73B2">
        <w:rPr>
          <w:rFonts w:ascii="Gill Sans MT" w:hAnsi="Gill Sans MT"/>
          <w:i/>
          <w:sz w:val="22"/>
          <w:szCs w:val="22"/>
        </w:rPr>
        <w:t xml:space="preserve"> (</w:t>
      </w:r>
      <w:r w:rsidR="009B5374">
        <w:rPr>
          <w:rFonts w:ascii="Gill Sans MT" w:hAnsi="Gill Sans MT"/>
          <w:i/>
          <w:sz w:val="22"/>
          <w:szCs w:val="22"/>
        </w:rPr>
        <w:t>7</w:t>
      </w:r>
      <w:r>
        <w:rPr>
          <w:rFonts w:ascii="Gill Sans MT" w:hAnsi="Gill Sans MT"/>
          <w:i/>
          <w:sz w:val="22"/>
          <w:szCs w:val="22"/>
        </w:rPr>
        <w:t>08</w:t>
      </w:r>
      <w:r w:rsidR="00BC73B2">
        <w:rPr>
          <w:rFonts w:ascii="Gill Sans MT" w:hAnsi="Gill Sans MT"/>
          <w:i/>
          <w:sz w:val="22"/>
          <w:szCs w:val="22"/>
        </w:rPr>
        <w:t>)</w:t>
      </w:r>
    </w:p>
    <w:p w14:paraId="11985DDC" w14:textId="77777777" w:rsidR="00C71FB8" w:rsidRDefault="00C71FB8" w:rsidP="00C71FB8">
      <w:pPr>
        <w:rPr>
          <w:rFonts w:ascii="Gill Sans MT" w:hAnsi="Gill Sans MT"/>
          <w:sz w:val="22"/>
          <w:szCs w:val="22"/>
        </w:rPr>
      </w:pPr>
    </w:p>
    <w:p w14:paraId="1D5581F6"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Style: </w:t>
      </w:r>
      <w:r w:rsidRPr="001B1100">
        <w:rPr>
          <w:rFonts w:ascii="Gill Sans MT" w:hAnsi="Gill Sans MT"/>
          <w:i/>
          <w:sz w:val="22"/>
          <w:szCs w:val="22"/>
        </w:rPr>
        <w:t>SPEC WRITER NOTE: List Copy Style.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BC73B2">
        <w:rPr>
          <w:rFonts w:ascii="Gill Sans MT" w:hAnsi="Gill Sans MT"/>
          <w:i/>
          <w:sz w:val="22"/>
          <w:szCs w:val="22"/>
        </w:rPr>
        <w:t>Arial (</w:t>
      </w:r>
      <w:r w:rsidR="009B5374">
        <w:rPr>
          <w:rFonts w:ascii="Gill Sans MT" w:hAnsi="Gill Sans MT"/>
          <w:i/>
          <w:sz w:val="22"/>
          <w:szCs w:val="22"/>
        </w:rPr>
        <w:t>ARL</w:t>
      </w:r>
      <w:r w:rsidR="00BC73B2">
        <w:rPr>
          <w:rFonts w:ascii="Gill Sans MT" w:hAnsi="Gill Sans MT"/>
          <w:i/>
          <w:sz w:val="22"/>
          <w:szCs w:val="22"/>
        </w:rPr>
        <w:t>)</w:t>
      </w:r>
    </w:p>
    <w:p w14:paraId="74678751" w14:textId="77777777" w:rsidR="00C71FB8" w:rsidRDefault="00C71FB8" w:rsidP="00C71FB8">
      <w:pPr>
        <w:rPr>
          <w:rFonts w:ascii="Gill Sans MT" w:hAnsi="Gill Sans MT"/>
          <w:sz w:val="22"/>
          <w:szCs w:val="22"/>
        </w:rPr>
      </w:pPr>
    </w:p>
    <w:p w14:paraId="42BF1D2C"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Size: </w:t>
      </w:r>
      <w:r w:rsidRPr="001B1100">
        <w:rPr>
          <w:rFonts w:ascii="Gill Sans MT" w:hAnsi="Gill Sans MT"/>
          <w:i/>
          <w:sz w:val="22"/>
          <w:szCs w:val="22"/>
        </w:rPr>
        <w:t>SPEC WRITER NOTE: List Copy Size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5/8</w:t>
      </w:r>
    </w:p>
    <w:p w14:paraId="38CEE672" w14:textId="77777777" w:rsidR="00C71FB8" w:rsidRDefault="00C71FB8" w:rsidP="00C71FB8">
      <w:pPr>
        <w:rPr>
          <w:rFonts w:ascii="Gill Sans MT" w:hAnsi="Gill Sans MT"/>
          <w:sz w:val="22"/>
          <w:szCs w:val="22"/>
        </w:rPr>
      </w:pPr>
    </w:p>
    <w:p w14:paraId="746B657F"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Position: </w:t>
      </w:r>
      <w:r w:rsidRPr="001B1100">
        <w:rPr>
          <w:rFonts w:ascii="Gill Sans MT" w:hAnsi="Gill Sans MT"/>
          <w:i/>
          <w:sz w:val="22"/>
          <w:szCs w:val="22"/>
        </w:rPr>
        <w:t>SPEC WRITER NOTE: List Copy Position</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BC73B2">
        <w:rPr>
          <w:rFonts w:ascii="Gill Sans MT" w:hAnsi="Gill Sans MT"/>
          <w:i/>
          <w:sz w:val="22"/>
          <w:szCs w:val="22"/>
        </w:rPr>
        <w:t>Center (</w:t>
      </w:r>
      <w:r>
        <w:rPr>
          <w:rFonts w:ascii="Gill Sans MT" w:hAnsi="Gill Sans MT"/>
          <w:i/>
          <w:sz w:val="22"/>
          <w:szCs w:val="22"/>
        </w:rPr>
        <w:t>C</w:t>
      </w:r>
      <w:r w:rsidR="00BC73B2">
        <w:rPr>
          <w:rFonts w:ascii="Gill Sans MT" w:hAnsi="Gill Sans MT"/>
          <w:i/>
          <w:sz w:val="22"/>
          <w:szCs w:val="22"/>
        </w:rPr>
        <w:t>)</w:t>
      </w:r>
    </w:p>
    <w:p w14:paraId="5721C148" w14:textId="77777777" w:rsidR="00C71FB8" w:rsidRDefault="00C71FB8" w:rsidP="00C71FB8">
      <w:pPr>
        <w:rPr>
          <w:rFonts w:ascii="Gill Sans MT" w:hAnsi="Gill Sans MT"/>
          <w:sz w:val="22"/>
          <w:szCs w:val="22"/>
        </w:rPr>
      </w:pPr>
    </w:p>
    <w:p w14:paraId="4500C2A5" w14:textId="77777777" w:rsidR="00D20E08" w:rsidRDefault="00D20E08" w:rsidP="00592166">
      <w:pPr>
        <w:numPr>
          <w:ilvl w:val="4"/>
          <w:numId w:val="5"/>
        </w:numPr>
        <w:rPr>
          <w:rFonts w:ascii="Gill Sans MT" w:hAnsi="Gill Sans MT"/>
          <w:i/>
          <w:sz w:val="22"/>
          <w:szCs w:val="22"/>
        </w:rPr>
      </w:pPr>
      <w:r>
        <w:rPr>
          <w:rFonts w:ascii="Gill Sans MT" w:hAnsi="Gill Sans MT"/>
          <w:sz w:val="22"/>
          <w:szCs w:val="22"/>
        </w:rPr>
        <w:t xml:space="preserve">Copy Case: </w:t>
      </w:r>
      <w:r w:rsidRPr="001B1100">
        <w:rPr>
          <w:rFonts w:ascii="Gill Sans MT" w:hAnsi="Gill Sans MT"/>
          <w:i/>
          <w:sz w:val="22"/>
          <w:szCs w:val="22"/>
        </w:rPr>
        <w:t>SPEC WRITER NOTE: Standard Upper and Lower Case unless specified All Caps or As Typed indicated in the Sign Message Schedule.</w:t>
      </w:r>
      <w:r w:rsidR="00BC73B2">
        <w:rPr>
          <w:rFonts w:ascii="Gill Sans MT" w:hAnsi="Gill Sans MT"/>
          <w:i/>
          <w:sz w:val="22"/>
          <w:szCs w:val="22"/>
        </w:rPr>
        <w:t xml:space="preserve">  </w:t>
      </w:r>
      <w:proofErr w:type="gramStart"/>
      <w:r w:rsidR="00BC73B2">
        <w:rPr>
          <w:rFonts w:ascii="Gill Sans MT" w:hAnsi="Gill Sans MT"/>
          <w:i/>
          <w:sz w:val="22"/>
          <w:szCs w:val="22"/>
        </w:rPr>
        <w:t>i.e.</w:t>
      </w:r>
      <w:proofErr w:type="gramEnd"/>
      <w:r w:rsidR="00BC73B2">
        <w:rPr>
          <w:rFonts w:ascii="Gill Sans MT" w:hAnsi="Gill Sans MT"/>
          <w:i/>
          <w:sz w:val="22"/>
          <w:szCs w:val="22"/>
        </w:rPr>
        <w:t xml:space="preserve"> All Caps (AC)</w:t>
      </w:r>
    </w:p>
    <w:p w14:paraId="49380577" w14:textId="77777777" w:rsidR="00D20E08" w:rsidRPr="00D20E08" w:rsidRDefault="00D20E08" w:rsidP="00D20E08">
      <w:pPr>
        <w:ind w:left="1440" w:firstLine="360"/>
        <w:rPr>
          <w:rFonts w:ascii="Gill Sans MT" w:hAnsi="Gill Sans MT"/>
          <w:sz w:val="22"/>
          <w:szCs w:val="22"/>
        </w:rPr>
      </w:pPr>
      <w:r w:rsidRPr="00D20E08">
        <w:rPr>
          <w:rFonts w:ascii="Gill Sans MT" w:hAnsi="Gill Sans MT"/>
          <w:sz w:val="22"/>
          <w:szCs w:val="22"/>
        </w:rPr>
        <w:t>Note: All ADA options are standard All Caps to be compliant</w:t>
      </w:r>
      <w:r>
        <w:rPr>
          <w:rFonts w:ascii="Gill Sans MT" w:hAnsi="Gill Sans MT"/>
          <w:sz w:val="22"/>
          <w:szCs w:val="22"/>
        </w:rPr>
        <w:t>.</w:t>
      </w:r>
    </w:p>
    <w:p w14:paraId="053671B0" w14:textId="77777777" w:rsidR="00C71FB8" w:rsidRDefault="00C71FB8" w:rsidP="00C71FB8">
      <w:pPr>
        <w:rPr>
          <w:rFonts w:ascii="Gill Sans MT" w:hAnsi="Gill Sans MT"/>
          <w:sz w:val="22"/>
          <w:szCs w:val="22"/>
        </w:rPr>
      </w:pPr>
    </w:p>
    <w:p w14:paraId="14B41D0B"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Copy shall be a true, clean accurate reproduction of typeface(s) specified.</w:t>
      </w:r>
    </w:p>
    <w:p w14:paraId="5CCAF9FF" w14:textId="77777777" w:rsidR="00C71FB8" w:rsidRDefault="00C71FB8" w:rsidP="00C71FB8">
      <w:pPr>
        <w:rPr>
          <w:rFonts w:ascii="Gill Sans MT" w:hAnsi="Gill Sans MT"/>
          <w:sz w:val="22"/>
          <w:szCs w:val="22"/>
        </w:rPr>
      </w:pPr>
    </w:p>
    <w:p w14:paraId="71E5A505" w14:textId="77777777" w:rsidR="00C71FB8" w:rsidRDefault="00C634BF" w:rsidP="00592166">
      <w:pPr>
        <w:numPr>
          <w:ilvl w:val="4"/>
          <w:numId w:val="5"/>
        </w:numPr>
        <w:rPr>
          <w:rFonts w:ascii="Gill Sans MT" w:hAnsi="Gill Sans MT"/>
          <w:sz w:val="22"/>
          <w:szCs w:val="22"/>
        </w:rPr>
      </w:pPr>
      <w:r>
        <w:rPr>
          <w:rFonts w:ascii="Gill Sans MT" w:hAnsi="Gill Sans MT"/>
          <w:sz w:val="22"/>
          <w:szCs w:val="22"/>
        </w:rPr>
        <w:t xml:space="preserve">Letter spacing and in-between line spacing </w:t>
      </w:r>
      <w:r w:rsidR="00C71FB8">
        <w:rPr>
          <w:rFonts w:ascii="Gill Sans MT" w:hAnsi="Gill Sans MT"/>
          <w:sz w:val="22"/>
          <w:szCs w:val="22"/>
        </w:rPr>
        <w:t>shall be set by manufacturer.</w:t>
      </w:r>
    </w:p>
    <w:p w14:paraId="11F8948D" w14:textId="77777777" w:rsidR="00C71FB8" w:rsidRDefault="00C71FB8" w:rsidP="00C71FB8">
      <w:pPr>
        <w:rPr>
          <w:rFonts w:ascii="Gill Sans MT" w:hAnsi="Gill Sans MT"/>
          <w:sz w:val="22"/>
          <w:szCs w:val="22"/>
        </w:rPr>
      </w:pPr>
    </w:p>
    <w:p w14:paraId="08678FB6" w14:textId="66799A3C"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Arrows, </w:t>
      </w:r>
      <w:r w:rsidR="00545846">
        <w:rPr>
          <w:rFonts w:ascii="Gill Sans MT" w:hAnsi="Gill Sans MT"/>
          <w:sz w:val="22"/>
          <w:szCs w:val="22"/>
        </w:rPr>
        <w:t>symbols,</w:t>
      </w:r>
      <w:r>
        <w:rPr>
          <w:rFonts w:ascii="Gill Sans MT" w:hAnsi="Gill Sans MT"/>
          <w:sz w:val="22"/>
          <w:szCs w:val="22"/>
        </w:rPr>
        <w:t xml:space="preserve"> and logo art: To be provided in style, sizes, colors and spacing as shown in drawings.</w:t>
      </w:r>
    </w:p>
    <w:p w14:paraId="0800EC39" w14:textId="77777777" w:rsidR="00C71FB8" w:rsidRDefault="00C71FB8" w:rsidP="00C71FB8">
      <w:pPr>
        <w:ind w:left="360"/>
        <w:rPr>
          <w:rFonts w:ascii="Gill Sans MT" w:hAnsi="Gill Sans MT"/>
          <w:sz w:val="22"/>
          <w:szCs w:val="22"/>
        </w:rPr>
      </w:pPr>
    </w:p>
    <w:p w14:paraId="2672F58A"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Braille: Grade 2</w:t>
      </w:r>
    </w:p>
    <w:p w14:paraId="234276C4" w14:textId="77777777" w:rsidR="00C71FB8" w:rsidRDefault="00C71FB8" w:rsidP="00C71FB8">
      <w:pPr>
        <w:rPr>
          <w:rFonts w:ascii="Gill Sans MT" w:hAnsi="Gill Sans MT"/>
          <w:sz w:val="22"/>
          <w:szCs w:val="22"/>
        </w:rPr>
      </w:pPr>
    </w:p>
    <w:p w14:paraId="47D3098E" w14:textId="05B9F630" w:rsidR="00C71FB8" w:rsidRDefault="00C71FB8" w:rsidP="00592166">
      <w:pPr>
        <w:numPr>
          <w:ilvl w:val="4"/>
          <w:numId w:val="5"/>
        </w:numPr>
        <w:rPr>
          <w:rFonts w:ascii="Gill Sans MT" w:hAnsi="Gill Sans MT"/>
          <w:sz w:val="22"/>
          <w:szCs w:val="22"/>
        </w:rPr>
      </w:pPr>
      <w:r>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p>
    <w:bookmarkEnd w:id="4"/>
    <w:p w14:paraId="4A2645FC" w14:textId="77777777" w:rsidR="00CD5C0D" w:rsidRDefault="00CD5C0D" w:rsidP="00CD5C0D">
      <w:pPr>
        <w:rPr>
          <w:rFonts w:ascii="Gill Sans MT" w:hAnsi="Gill Sans MT"/>
          <w:sz w:val="22"/>
          <w:szCs w:val="22"/>
        </w:rPr>
      </w:pPr>
    </w:p>
    <w:p w14:paraId="062269F3" w14:textId="14C638F7" w:rsidR="00C00529" w:rsidRPr="00CD5C0D" w:rsidRDefault="00C00529" w:rsidP="00AC073D">
      <w:pPr>
        <w:pStyle w:val="ListParagraph"/>
        <w:numPr>
          <w:ilvl w:val="1"/>
          <w:numId w:val="5"/>
        </w:numPr>
        <w:rPr>
          <w:rFonts w:ascii="Gill Sans MT" w:hAnsi="Gill Sans MT"/>
          <w:b/>
          <w:bCs/>
          <w:sz w:val="22"/>
          <w:szCs w:val="22"/>
        </w:rPr>
      </w:pPr>
      <w:r w:rsidRPr="00CD5C0D">
        <w:rPr>
          <w:rFonts w:ascii="Gill Sans MT" w:hAnsi="Gill Sans MT"/>
          <w:b/>
          <w:bCs/>
          <w:sz w:val="22"/>
          <w:szCs w:val="22"/>
        </w:rPr>
        <w:t>PLAQUES</w:t>
      </w:r>
    </w:p>
    <w:p w14:paraId="71474F30" w14:textId="77777777" w:rsidR="005019B1" w:rsidRDefault="005019B1" w:rsidP="005019B1">
      <w:pPr>
        <w:rPr>
          <w:rFonts w:ascii="Gill Sans MT" w:hAnsi="Gill Sans MT"/>
          <w:sz w:val="22"/>
          <w:szCs w:val="22"/>
        </w:rPr>
      </w:pPr>
    </w:p>
    <w:p w14:paraId="57B5E251" w14:textId="77777777" w:rsidR="00CE0C3F" w:rsidRDefault="00CD14E6" w:rsidP="00592166">
      <w:pPr>
        <w:numPr>
          <w:ilvl w:val="0"/>
          <w:numId w:val="8"/>
        </w:numPr>
        <w:tabs>
          <w:tab w:val="clear" w:pos="360"/>
          <w:tab w:val="num" w:pos="1080"/>
        </w:tabs>
        <w:ind w:left="1080"/>
        <w:rPr>
          <w:rFonts w:ascii="Gill Sans MT" w:hAnsi="Gill Sans MT"/>
          <w:sz w:val="22"/>
          <w:szCs w:val="22"/>
        </w:rPr>
      </w:pPr>
      <w:bookmarkStart w:id="20" w:name="_Hlk97725695"/>
      <w:r>
        <w:rPr>
          <w:rFonts w:ascii="Gill Sans MT" w:hAnsi="Gill Sans MT"/>
          <w:sz w:val="22"/>
          <w:szCs w:val="22"/>
        </w:rPr>
        <w:t xml:space="preserve">A Plaque is the Copy Insert material of the 2/90 </w:t>
      </w:r>
      <w:r w:rsidR="00302E41">
        <w:rPr>
          <w:rFonts w:ascii="Gill Sans MT" w:hAnsi="Gill Sans MT"/>
          <w:sz w:val="22"/>
          <w:szCs w:val="22"/>
        </w:rPr>
        <w:t xml:space="preserve">Slide </w:t>
      </w:r>
      <w:r>
        <w:rPr>
          <w:rFonts w:ascii="Gill Sans MT" w:hAnsi="Gill Sans MT"/>
          <w:sz w:val="22"/>
          <w:szCs w:val="22"/>
        </w:rPr>
        <w:t>Modular Sign minus the leg configuration needed to attach to the Structural Rail.</w:t>
      </w:r>
    </w:p>
    <w:p w14:paraId="77B81D42" w14:textId="77777777" w:rsidR="00F77AA5" w:rsidRDefault="00F77AA5" w:rsidP="00F77AA5">
      <w:pPr>
        <w:ind w:left="720"/>
        <w:rPr>
          <w:rFonts w:ascii="Gill Sans MT" w:hAnsi="Gill Sans MT"/>
          <w:sz w:val="22"/>
          <w:szCs w:val="22"/>
        </w:rPr>
      </w:pPr>
    </w:p>
    <w:p w14:paraId="6D475307" w14:textId="77777777" w:rsidR="00F77AA5" w:rsidRDefault="00F77AA5" w:rsidP="00592166">
      <w:pPr>
        <w:numPr>
          <w:ilvl w:val="0"/>
          <w:numId w:val="8"/>
        </w:numPr>
        <w:tabs>
          <w:tab w:val="clear" w:pos="360"/>
          <w:tab w:val="num" w:pos="1080"/>
        </w:tabs>
        <w:ind w:left="1080"/>
        <w:rPr>
          <w:rFonts w:ascii="Gill Sans MT" w:hAnsi="Gill Sans MT"/>
          <w:sz w:val="22"/>
          <w:szCs w:val="22"/>
        </w:rPr>
      </w:pPr>
      <w:r>
        <w:rPr>
          <w:rFonts w:ascii="Gill Sans MT" w:hAnsi="Gill Sans MT"/>
          <w:sz w:val="22"/>
          <w:szCs w:val="22"/>
        </w:rPr>
        <w:t>Plaques are not changeable.</w:t>
      </w:r>
    </w:p>
    <w:p w14:paraId="64491CAA" w14:textId="77777777" w:rsidR="00CD14E6" w:rsidRDefault="00CD14E6" w:rsidP="00CD14E6">
      <w:pPr>
        <w:rPr>
          <w:rFonts w:ascii="Gill Sans MT" w:hAnsi="Gill Sans MT"/>
          <w:sz w:val="22"/>
          <w:szCs w:val="22"/>
        </w:rPr>
      </w:pPr>
    </w:p>
    <w:p w14:paraId="63DD9FF7" w14:textId="6FDBC555" w:rsidR="007411B0" w:rsidRDefault="007411B0" w:rsidP="00592166">
      <w:pPr>
        <w:numPr>
          <w:ilvl w:val="2"/>
          <w:numId w:val="22"/>
        </w:numPr>
        <w:rPr>
          <w:rFonts w:ascii="Gill Sans MT" w:hAnsi="Gill Sans MT"/>
          <w:sz w:val="22"/>
          <w:szCs w:val="22"/>
        </w:rPr>
      </w:pPr>
      <w:bookmarkStart w:id="21" w:name="_Hlk98236005"/>
      <w:r>
        <w:rPr>
          <w:rFonts w:ascii="Gill Sans MT" w:hAnsi="Gill Sans MT"/>
          <w:sz w:val="22"/>
          <w:szCs w:val="22"/>
        </w:rPr>
        <w:t>Plaque</w:t>
      </w:r>
      <w:r w:rsidR="002E1780">
        <w:rPr>
          <w:rFonts w:ascii="Gill Sans MT" w:hAnsi="Gill Sans MT"/>
          <w:sz w:val="22"/>
          <w:szCs w:val="22"/>
        </w:rPr>
        <w:t>s</w:t>
      </w:r>
      <w:r>
        <w:rPr>
          <w:rFonts w:ascii="Gill Sans MT" w:hAnsi="Gill Sans MT"/>
          <w:sz w:val="22"/>
          <w:szCs w:val="22"/>
        </w:rPr>
        <w:t xml:space="preserve"> shall allow for different mounting devices </w:t>
      </w:r>
      <w:r w:rsidR="00545846">
        <w:rPr>
          <w:rFonts w:ascii="Gill Sans MT" w:hAnsi="Gill Sans MT"/>
          <w:sz w:val="22"/>
          <w:szCs w:val="22"/>
        </w:rPr>
        <w:t>including</w:t>
      </w:r>
      <w:r>
        <w:rPr>
          <w:rFonts w:ascii="Gill Sans MT" w:hAnsi="Gill Sans MT"/>
          <w:sz w:val="22"/>
          <w:szCs w:val="22"/>
        </w:rPr>
        <w:t xml:space="preserve"> pressure sensitive tape, magnetic tape, panel and tile, hook, and other mounting devices as specified.</w:t>
      </w:r>
      <w:r w:rsidR="00624837" w:rsidRPr="00624837">
        <w:rPr>
          <w:rFonts w:ascii="Gill Sans MT" w:hAnsi="Gill Sans MT"/>
          <w:i/>
          <w:iCs/>
          <w:sz w:val="22"/>
          <w:szCs w:val="22"/>
        </w:rPr>
        <w:t xml:space="preserve"> </w:t>
      </w:r>
      <w:r w:rsidR="00624837" w:rsidRPr="00A3223A">
        <w:rPr>
          <w:rFonts w:ascii="Gill Sans MT" w:hAnsi="Gill Sans MT"/>
          <w:i/>
          <w:iCs/>
          <w:sz w:val="22"/>
          <w:szCs w:val="22"/>
        </w:rPr>
        <w:t xml:space="preserve">SPEC WRITER NOTE: List Mounting Option: </w:t>
      </w:r>
      <w:proofErr w:type="gramStart"/>
      <w:r w:rsidR="00624837" w:rsidRPr="00A3223A">
        <w:rPr>
          <w:rFonts w:ascii="Gill Sans MT" w:hAnsi="Gill Sans MT"/>
          <w:i/>
          <w:iCs/>
          <w:sz w:val="22"/>
          <w:szCs w:val="22"/>
        </w:rPr>
        <w:t>i.e.</w:t>
      </w:r>
      <w:proofErr w:type="gramEnd"/>
      <w:r w:rsidR="00624837" w:rsidRPr="00A3223A">
        <w:rPr>
          <w:rFonts w:ascii="Gill Sans MT" w:hAnsi="Gill Sans MT"/>
          <w:i/>
          <w:iCs/>
          <w:sz w:val="22"/>
          <w:szCs w:val="22"/>
        </w:rPr>
        <w:t xml:space="preserve"> </w:t>
      </w:r>
      <w:r w:rsidR="00624837">
        <w:rPr>
          <w:rFonts w:ascii="Gill Sans MT" w:hAnsi="Gill Sans MT"/>
          <w:i/>
          <w:iCs/>
          <w:sz w:val="22"/>
          <w:szCs w:val="22"/>
        </w:rPr>
        <w:t>Magnetic (B)</w:t>
      </w:r>
    </w:p>
    <w:bookmarkEnd w:id="21"/>
    <w:p w14:paraId="484EAA63" w14:textId="77777777" w:rsidR="00CE0C3F" w:rsidRDefault="00CE0C3F" w:rsidP="0050160E">
      <w:pPr>
        <w:ind w:left="360"/>
        <w:rPr>
          <w:rFonts w:ascii="Gill Sans MT" w:hAnsi="Gill Sans MT"/>
          <w:sz w:val="22"/>
          <w:szCs w:val="22"/>
        </w:rPr>
      </w:pPr>
    </w:p>
    <w:p w14:paraId="0CEB61C6" w14:textId="77777777" w:rsidR="00CD14E6" w:rsidRDefault="00CD14E6" w:rsidP="00592166">
      <w:pPr>
        <w:numPr>
          <w:ilvl w:val="0"/>
          <w:numId w:val="17"/>
        </w:numPr>
        <w:tabs>
          <w:tab w:val="clear" w:pos="720"/>
          <w:tab w:val="num" w:pos="1080"/>
        </w:tabs>
        <w:ind w:left="1080"/>
        <w:rPr>
          <w:rFonts w:ascii="Gill Sans MT" w:hAnsi="Gill Sans MT"/>
          <w:sz w:val="22"/>
          <w:szCs w:val="22"/>
        </w:rPr>
      </w:pPr>
      <w:r>
        <w:rPr>
          <w:rFonts w:ascii="Gill Sans MT" w:hAnsi="Gill Sans MT"/>
          <w:sz w:val="22"/>
          <w:szCs w:val="22"/>
        </w:rPr>
        <w:t>Wipe clean with a damp cloth.  Do not use harsh chemicals or solvents.</w:t>
      </w:r>
    </w:p>
    <w:p w14:paraId="3D12992F" w14:textId="77777777" w:rsidR="005019B1" w:rsidRDefault="005019B1" w:rsidP="00CD14E6">
      <w:pPr>
        <w:rPr>
          <w:rFonts w:ascii="Gill Sans MT" w:hAnsi="Gill Sans MT"/>
          <w:sz w:val="22"/>
          <w:szCs w:val="22"/>
        </w:rPr>
      </w:pPr>
    </w:p>
    <w:p w14:paraId="0D8B7904" w14:textId="77777777" w:rsidR="00CE0C3F" w:rsidRDefault="00AC48CF" w:rsidP="00592166">
      <w:pPr>
        <w:numPr>
          <w:ilvl w:val="2"/>
          <w:numId w:val="5"/>
        </w:numPr>
        <w:rPr>
          <w:rFonts w:ascii="Gill Sans MT" w:hAnsi="Gill Sans MT"/>
          <w:sz w:val="22"/>
          <w:szCs w:val="22"/>
        </w:rPr>
      </w:pPr>
      <w:r>
        <w:rPr>
          <w:rFonts w:ascii="Gill Sans MT" w:hAnsi="Gill Sans MT"/>
          <w:sz w:val="22"/>
          <w:szCs w:val="22"/>
        </w:rPr>
        <w:t>PLAQUE</w:t>
      </w:r>
      <w:r w:rsidR="00CE0C3F">
        <w:rPr>
          <w:rFonts w:ascii="Gill Sans MT" w:hAnsi="Gill Sans MT"/>
          <w:sz w:val="22"/>
          <w:szCs w:val="22"/>
        </w:rPr>
        <w:t xml:space="preserve"> MATERIALS:</w:t>
      </w:r>
    </w:p>
    <w:p w14:paraId="3AAE593B" w14:textId="77777777" w:rsidR="00933A7E" w:rsidRDefault="00933A7E" w:rsidP="00933A7E">
      <w:pPr>
        <w:rPr>
          <w:rFonts w:ascii="Gill Sans MT" w:hAnsi="Gill Sans MT"/>
          <w:sz w:val="22"/>
          <w:szCs w:val="22"/>
        </w:rPr>
      </w:pPr>
    </w:p>
    <w:p w14:paraId="4DA210E9" w14:textId="77777777" w:rsidR="005019B1" w:rsidRDefault="005019B1" w:rsidP="00592166">
      <w:pPr>
        <w:numPr>
          <w:ilvl w:val="3"/>
          <w:numId w:val="5"/>
        </w:numPr>
        <w:rPr>
          <w:rFonts w:ascii="Gill Sans MT" w:hAnsi="Gill Sans MT"/>
          <w:sz w:val="22"/>
          <w:szCs w:val="22"/>
        </w:rPr>
      </w:pPr>
      <w:r>
        <w:rPr>
          <w:rFonts w:ascii="Gill Sans MT" w:hAnsi="Gill Sans MT"/>
          <w:sz w:val="22"/>
          <w:szCs w:val="22"/>
        </w:rPr>
        <w:t>ABS</w:t>
      </w:r>
      <w:r w:rsidR="00AC48CF">
        <w:rPr>
          <w:rFonts w:ascii="Gill Sans MT" w:hAnsi="Gill Sans MT"/>
          <w:sz w:val="22"/>
          <w:szCs w:val="22"/>
        </w:rPr>
        <w:t xml:space="preserve"> Plaque</w:t>
      </w:r>
      <w:r>
        <w:rPr>
          <w:rFonts w:ascii="Gill Sans MT" w:hAnsi="Gill Sans MT"/>
          <w:sz w:val="22"/>
          <w:szCs w:val="22"/>
        </w:rPr>
        <w:t xml:space="preserve"> - .090” extruded ABS plastic core with .003” UV resistant acrylic cap bonded during extrusion/texturing process</w:t>
      </w:r>
      <w:r w:rsidR="00F77AA5">
        <w:rPr>
          <w:rFonts w:ascii="Gill Sans MT" w:hAnsi="Gill Sans MT"/>
          <w:sz w:val="22"/>
          <w:szCs w:val="22"/>
        </w:rPr>
        <w:t>.  Plaque</w:t>
      </w:r>
      <w:r>
        <w:rPr>
          <w:rFonts w:ascii="Gill Sans MT" w:hAnsi="Gill Sans MT"/>
          <w:sz w:val="22"/>
          <w:szCs w:val="22"/>
        </w:rPr>
        <w:t xml:space="preserve"> color is either integral or painted in acrylic lacquer. Finished in a Chromium industries #HM335RA texture pattern to prevent glare and disguise fingerprints.</w:t>
      </w:r>
    </w:p>
    <w:p w14:paraId="5D6FAABC" w14:textId="77777777" w:rsidR="003F7D44" w:rsidRDefault="003F7D44" w:rsidP="003F7D44">
      <w:pPr>
        <w:ind w:left="1440"/>
        <w:rPr>
          <w:rFonts w:ascii="Gill Sans MT" w:hAnsi="Gill Sans MT"/>
          <w:sz w:val="22"/>
          <w:szCs w:val="22"/>
        </w:rPr>
      </w:pPr>
    </w:p>
    <w:p w14:paraId="1FF5E450" w14:textId="77777777" w:rsidR="005019B1" w:rsidRDefault="00AC48CF" w:rsidP="00592166">
      <w:pPr>
        <w:numPr>
          <w:ilvl w:val="3"/>
          <w:numId w:val="5"/>
        </w:numPr>
        <w:rPr>
          <w:rFonts w:ascii="Gill Sans MT" w:hAnsi="Gill Sans MT"/>
          <w:sz w:val="22"/>
          <w:szCs w:val="22"/>
        </w:rPr>
      </w:pPr>
      <w:r>
        <w:rPr>
          <w:rFonts w:ascii="Gill Sans MT" w:hAnsi="Gill Sans MT"/>
          <w:sz w:val="22"/>
          <w:szCs w:val="22"/>
        </w:rPr>
        <w:t>Aluminum Plaque</w:t>
      </w:r>
      <w:r w:rsidR="005019B1">
        <w:rPr>
          <w:rFonts w:ascii="Gill Sans MT" w:hAnsi="Gill Sans MT"/>
          <w:sz w:val="22"/>
          <w:szCs w:val="22"/>
        </w:rPr>
        <w:t xml:space="preserve"> - .028” coil a</w:t>
      </w:r>
      <w:r w:rsidR="007411B0">
        <w:rPr>
          <w:rFonts w:ascii="Gill Sans MT" w:hAnsi="Gill Sans MT"/>
          <w:sz w:val="22"/>
          <w:szCs w:val="22"/>
        </w:rPr>
        <w:t>nodized aluminum and laminated to .090” extruded ABS plastic.</w:t>
      </w:r>
    </w:p>
    <w:p w14:paraId="374487C3" w14:textId="77777777" w:rsidR="005019B1" w:rsidRDefault="005019B1" w:rsidP="003F7D44">
      <w:pPr>
        <w:ind w:left="1440"/>
        <w:rPr>
          <w:rFonts w:ascii="Gill Sans MT" w:hAnsi="Gill Sans MT"/>
          <w:sz w:val="22"/>
          <w:szCs w:val="22"/>
        </w:rPr>
      </w:pPr>
    </w:p>
    <w:p w14:paraId="5B190E3E" w14:textId="4F6A6AEE" w:rsidR="005019B1" w:rsidRDefault="00AC48CF" w:rsidP="00592166">
      <w:pPr>
        <w:numPr>
          <w:ilvl w:val="3"/>
          <w:numId w:val="5"/>
        </w:numPr>
        <w:rPr>
          <w:rFonts w:ascii="Gill Sans MT" w:hAnsi="Gill Sans MT"/>
          <w:sz w:val="22"/>
          <w:szCs w:val="22"/>
        </w:rPr>
      </w:pPr>
      <w:r w:rsidRPr="00E85092">
        <w:rPr>
          <w:rFonts w:ascii="Gill Sans MT" w:hAnsi="Gill Sans MT"/>
          <w:sz w:val="22"/>
          <w:szCs w:val="22"/>
        </w:rPr>
        <w:t>Wood</w:t>
      </w:r>
      <w:r>
        <w:rPr>
          <w:rFonts w:ascii="Gill Sans MT" w:hAnsi="Gill Sans MT"/>
          <w:sz w:val="22"/>
          <w:szCs w:val="22"/>
        </w:rPr>
        <w:t xml:space="preserve"> </w:t>
      </w:r>
      <w:r w:rsidR="00E85092">
        <w:rPr>
          <w:rFonts w:ascii="Gill Sans MT" w:hAnsi="Gill Sans MT"/>
          <w:sz w:val="22"/>
          <w:szCs w:val="22"/>
        </w:rPr>
        <w:t>&amp;</w:t>
      </w:r>
      <w:r w:rsidR="005F79A5">
        <w:rPr>
          <w:rFonts w:ascii="Gill Sans MT" w:hAnsi="Gill Sans MT"/>
          <w:sz w:val="22"/>
          <w:szCs w:val="22"/>
        </w:rPr>
        <w:t xml:space="preserve"> </w:t>
      </w:r>
      <w:r w:rsidR="00E85092">
        <w:rPr>
          <w:rFonts w:ascii="Gill Sans MT" w:hAnsi="Gill Sans MT"/>
          <w:sz w:val="22"/>
          <w:szCs w:val="22"/>
        </w:rPr>
        <w:t xml:space="preserve">Stone </w:t>
      </w:r>
      <w:r>
        <w:rPr>
          <w:rFonts w:ascii="Gill Sans MT" w:hAnsi="Gill Sans MT"/>
          <w:sz w:val="22"/>
          <w:szCs w:val="22"/>
        </w:rPr>
        <w:t>Plaque</w:t>
      </w:r>
      <w:r w:rsidR="005019B1">
        <w:rPr>
          <w:rFonts w:ascii="Gill Sans MT" w:hAnsi="Gill Sans MT"/>
          <w:sz w:val="22"/>
          <w:szCs w:val="22"/>
        </w:rPr>
        <w:t xml:space="preserve"> - .031” vertica</w:t>
      </w:r>
      <w:r w:rsidR="007411B0">
        <w:rPr>
          <w:rFonts w:ascii="Gill Sans MT" w:hAnsi="Gill Sans MT"/>
          <w:sz w:val="22"/>
          <w:szCs w:val="22"/>
        </w:rPr>
        <w:t xml:space="preserve">l grade laminate </w:t>
      </w:r>
      <w:r w:rsidR="005019B1">
        <w:rPr>
          <w:rFonts w:ascii="Gill Sans MT" w:hAnsi="Gill Sans MT"/>
          <w:sz w:val="22"/>
          <w:szCs w:val="22"/>
        </w:rPr>
        <w:t>a</w:t>
      </w:r>
      <w:r w:rsidR="007411B0">
        <w:rPr>
          <w:rFonts w:ascii="Gill Sans MT" w:hAnsi="Gill Sans MT"/>
          <w:sz w:val="22"/>
          <w:szCs w:val="22"/>
        </w:rPr>
        <w:t xml:space="preserve">nd laminated to .090” extruded ABS plastic. </w:t>
      </w:r>
    </w:p>
    <w:p w14:paraId="6B444886" w14:textId="77777777" w:rsidR="005019B1" w:rsidRDefault="005019B1" w:rsidP="003F7D44">
      <w:pPr>
        <w:rPr>
          <w:rFonts w:ascii="Gill Sans MT" w:hAnsi="Gill Sans MT"/>
          <w:sz w:val="22"/>
          <w:szCs w:val="22"/>
        </w:rPr>
      </w:pPr>
    </w:p>
    <w:p w14:paraId="359F1B04" w14:textId="346A8883" w:rsidR="005019B1" w:rsidRDefault="00AC48CF" w:rsidP="00592166">
      <w:pPr>
        <w:numPr>
          <w:ilvl w:val="3"/>
          <w:numId w:val="5"/>
        </w:numPr>
        <w:rPr>
          <w:rFonts w:ascii="Gill Sans MT" w:hAnsi="Gill Sans MT"/>
          <w:sz w:val="22"/>
          <w:szCs w:val="22"/>
        </w:rPr>
      </w:pPr>
      <w:r>
        <w:rPr>
          <w:rFonts w:ascii="Gill Sans MT" w:hAnsi="Gill Sans MT"/>
          <w:sz w:val="22"/>
          <w:szCs w:val="22"/>
        </w:rPr>
        <w:t>Subsurface Copy Plaque</w:t>
      </w:r>
      <w:r w:rsidR="005019B1">
        <w:rPr>
          <w:rFonts w:ascii="Gill Sans MT" w:hAnsi="Gill Sans MT"/>
          <w:sz w:val="22"/>
          <w:szCs w:val="22"/>
        </w:rPr>
        <w:t xml:space="preserve"> – textured .020” clear polycarbona</w:t>
      </w:r>
      <w:r w:rsidR="009B5374">
        <w:rPr>
          <w:rFonts w:ascii="Gill Sans MT" w:hAnsi="Gill Sans MT"/>
          <w:sz w:val="22"/>
          <w:szCs w:val="22"/>
        </w:rPr>
        <w:t>te face with subsurface Direct Print copy</w:t>
      </w:r>
      <w:r w:rsidR="005019B1">
        <w:rPr>
          <w:rFonts w:ascii="Gill Sans MT" w:hAnsi="Gill Sans MT"/>
          <w:sz w:val="22"/>
          <w:szCs w:val="22"/>
        </w:rPr>
        <w:t xml:space="preserve">.  </w:t>
      </w:r>
      <w:r w:rsidR="003719D3">
        <w:rPr>
          <w:rFonts w:ascii="Gill Sans MT" w:hAnsi="Gill Sans MT"/>
          <w:sz w:val="22"/>
          <w:szCs w:val="22"/>
        </w:rPr>
        <w:t>Insert</w:t>
      </w:r>
      <w:r w:rsidR="005019B1">
        <w:rPr>
          <w:rFonts w:ascii="Gill Sans MT" w:hAnsi="Gill Sans MT"/>
          <w:sz w:val="22"/>
          <w:szCs w:val="22"/>
        </w:rPr>
        <w:t xml:space="preserve"> is back sprayed with acrylic lacquer </w:t>
      </w:r>
      <w:r w:rsidR="007411B0">
        <w:rPr>
          <w:rFonts w:ascii="Gill Sans MT" w:hAnsi="Gill Sans MT"/>
          <w:sz w:val="22"/>
          <w:szCs w:val="22"/>
        </w:rPr>
        <w:t>and laminated to .090” extruded ABS plastic.</w:t>
      </w:r>
    </w:p>
    <w:p w14:paraId="33DC364E" w14:textId="77777777" w:rsidR="009B5374" w:rsidRDefault="009B5374" w:rsidP="009B5374">
      <w:pPr>
        <w:rPr>
          <w:rFonts w:ascii="Gill Sans MT" w:hAnsi="Gill Sans MT"/>
          <w:sz w:val="22"/>
          <w:szCs w:val="22"/>
        </w:rPr>
      </w:pPr>
    </w:p>
    <w:p w14:paraId="221C1D9D" w14:textId="7AB81764" w:rsidR="009B5374" w:rsidRDefault="009B5374" w:rsidP="009B5374">
      <w:pPr>
        <w:numPr>
          <w:ilvl w:val="3"/>
          <w:numId w:val="5"/>
        </w:numPr>
        <w:rPr>
          <w:rFonts w:ascii="Gill Sans MT" w:hAnsi="Gill Sans MT"/>
          <w:sz w:val="22"/>
          <w:szCs w:val="22"/>
        </w:rPr>
      </w:pPr>
      <w:r w:rsidRPr="00111453">
        <w:rPr>
          <w:rFonts w:ascii="Gill Sans MT" w:hAnsi="Gill Sans MT"/>
          <w:sz w:val="22"/>
          <w:szCs w:val="22"/>
        </w:rPr>
        <w:t>Jewel</w:t>
      </w:r>
      <w:r>
        <w:rPr>
          <w:rFonts w:ascii="Gill Sans MT" w:hAnsi="Gill Sans MT"/>
          <w:sz w:val="22"/>
          <w:szCs w:val="22"/>
        </w:rPr>
        <w:t xml:space="preserve"> </w:t>
      </w:r>
      <w:r w:rsidR="006E2CB7">
        <w:rPr>
          <w:rFonts w:ascii="Gill Sans MT" w:hAnsi="Gill Sans MT"/>
          <w:sz w:val="22"/>
          <w:szCs w:val="22"/>
        </w:rPr>
        <w:t xml:space="preserve">Plaque </w:t>
      </w:r>
      <w:r>
        <w:rPr>
          <w:rFonts w:ascii="Gill Sans MT" w:hAnsi="Gill Sans MT"/>
          <w:sz w:val="22"/>
          <w:szCs w:val="22"/>
        </w:rPr>
        <w:t>– .060 non-glare acrylic painte</w:t>
      </w:r>
      <w:r w:rsidRPr="00111453">
        <w:rPr>
          <w:rFonts w:ascii="Gill Sans MT" w:hAnsi="Gill Sans MT"/>
          <w:sz w:val="22"/>
          <w:szCs w:val="22"/>
        </w:rPr>
        <w:t xml:space="preserve">d subsurface in acrylic lacquer laminated to .030 ABS with first surface </w:t>
      </w:r>
      <w:r>
        <w:rPr>
          <w:rFonts w:ascii="Gill Sans MT" w:hAnsi="Gill Sans MT"/>
          <w:sz w:val="22"/>
          <w:szCs w:val="22"/>
        </w:rPr>
        <w:t xml:space="preserve">Direct Print, </w:t>
      </w:r>
      <w:r w:rsidRPr="00111453">
        <w:rPr>
          <w:rFonts w:ascii="Gill Sans MT" w:hAnsi="Gill Sans MT"/>
          <w:sz w:val="22"/>
          <w:szCs w:val="22"/>
        </w:rPr>
        <w:t xml:space="preserve">High Performance Cast PVC vinyl, </w:t>
      </w:r>
      <w:r w:rsidR="00DF7ECE">
        <w:rPr>
          <w:rFonts w:ascii="Gill Sans MT" w:hAnsi="Gill Sans MT"/>
          <w:sz w:val="22"/>
          <w:szCs w:val="22"/>
        </w:rPr>
        <w:t xml:space="preserve">ADA, Direct Print Tactile, </w:t>
      </w:r>
      <w:r w:rsidRPr="00111453">
        <w:rPr>
          <w:rFonts w:ascii="Gill Sans MT" w:hAnsi="Gill Sans MT"/>
          <w:sz w:val="22"/>
          <w:szCs w:val="22"/>
        </w:rPr>
        <w:t xml:space="preserve">or </w:t>
      </w:r>
      <w:r w:rsidR="00DF7ECE">
        <w:rPr>
          <w:rFonts w:ascii="Gill Sans MT" w:hAnsi="Gill Sans MT"/>
          <w:sz w:val="22"/>
          <w:szCs w:val="22"/>
        </w:rPr>
        <w:t xml:space="preserve">ADA, Applied </w:t>
      </w:r>
      <w:r w:rsidRPr="00111453">
        <w:rPr>
          <w:rFonts w:ascii="Gill Sans MT" w:hAnsi="Gill Sans MT"/>
          <w:sz w:val="22"/>
          <w:szCs w:val="22"/>
        </w:rPr>
        <w:t>Tactil</w:t>
      </w:r>
      <w:r w:rsidR="00DF7ECE">
        <w:rPr>
          <w:rFonts w:ascii="Gill Sans MT" w:hAnsi="Gill Sans MT"/>
          <w:sz w:val="22"/>
          <w:szCs w:val="22"/>
        </w:rPr>
        <w:t xml:space="preserve">e </w:t>
      </w:r>
      <w:r w:rsidR="00B7317E">
        <w:rPr>
          <w:rFonts w:ascii="Gill Sans MT" w:hAnsi="Gill Sans MT"/>
          <w:sz w:val="22"/>
          <w:szCs w:val="22"/>
        </w:rPr>
        <w:t>copy</w:t>
      </w:r>
      <w:r w:rsidRPr="00111453">
        <w:rPr>
          <w:rFonts w:ascii="Gill Sans MT" w:hAnsi="Gill Sans MT"/>
          <w:sz w:val="22"/>
          <w:szCs w:val="22"/>
        </w:rPr>
        <w:t>.</w:t>
      </w:r>
    </w:p>
    <w:p w14:paraId="2BA8CA42" w14:textId="77777777" w:rsidR="005019B1" w:rsidRDefault="005019B1" w:rsidP="003F7D44">
      <w:pPr>
        <w:rPr>
          <w:rFonts w:ascii="Gill Sans MT" w:hAnsi="Gill Sans MT"/>
          <w:sz w:val="22"/>
          <w:szCs w:val="22"/>
        </w:rPr>
      </w:pPr>
    </w:p>
    <w:p w14:paraId="0563FEA0" w14:textId="25A16FE0" w:rsidR="005019B1" w:rsidRDefault="00FC551A" w:rsidP="00592166">
      <w:pPr>
        <w:numPr>
          <w:ilvl w:val="3"/>
          <w:numId w:val="5"/>
        </w:numPr>
        <w:rPr>
          <w:rFonts w:ascii="Gill Sans MT" w:hAnsi="Gill Sans MT"/>
          <w:sz w:val="22"/>
          <w:szCs w:val="22"/>
        </w:rPr>
      </w:pPr>
      <w:r>
        <w:rPr>
          <w:rFonts w:ascii="Gill Sans MT" w:hAnsi="Gill Sans MT"/>
          <w:sz w:val="22"/>
          <w:szCs w:val="22"/>
        </w:rPr>
        <w:t>Photo-L</w:t>
      </w:r>
      <w:r w:rsidR="00AC48CF">
        <w:rPr>
          <w:rFonts w:ascii="Gill Sans MT" w:hAnsi="Gill Sans MT"/>
          <w:sz w:val="22"/>
          <w:szCs w:val="22"/>
        </w:rPr>
        <w:t>uminescent Plaque</w:t>
      </w:r>
      <w:r w:rsidR="005019B1">
        <w:rPr>
          <w:rFonts w:ascii="Gill Sans MT" w:hAnsi="Gill Sans MT"/>
          <w:sz w:val="22"/>
          <w:szCs w:val="22"/>
        </w:rPr>
        <w:t xml:space="preserve"> – Comprised of a 0.065” PVC Strontium-Aluminates laminated with pressure-sensitive permanent acrylic adhesive to .030” ABS material.  </w:t>
      </w:r>
      <w:r>
        <w:rPr>
          <w:rFonts w:ascii="Gill Sans MT" w:hAnsi="Gill Sans MT"/>
          <w:sz w:val="22"/>
          <w:szCs w:val="22"/>
        </w:rPr>
        <w:t>Photo-</w:t>
      </w:r>
      <w:r w:rsidR="005019B1">
        <w:rPr>
          <w:rFonts w:ascii="Gill Sans MT" w:hAnsi="Gill Sans MT"/>
          <w:sz w:val="22"/>
          <w:szCs w:val="22"/>
        </w:rPr>
        <w:t>luminescent material is light green in</w:t>
      </w:r>
      <w:r w:rsidR="007411B0">
        <w:rPr>
          <w:rFonts w:ascii="Gill Sans MT" w:hAnsi="Gill Sans MT"/>
          <w:sz w:val="22"/>
          <w:szCs w:val="22"/>
        </w:rPr>
        <w:t xml:space="preserve"> color.  </w:t>
      </w:r>
      <w:r w:rsidR="005019B1">
        <w:rPr>
          <w:rFonts w:ascii="Gill Sans MT" w:hAnsi="Gill Sans MT"/>
          <w:sz w:val="22"/>
          <w:szCs w:val="22"/>
        </w:rPr>
        <w:t xml:space="preserve">Material is available in </w:t>
      </w:r>
      <w:r w:rsidR="009B5374">
        <w:rPr>
          <w:rFonts w:ascii="Gill Sans MT" w:hAnsi="Gill Sans MT"/>
          <w:sz w:val="22"/>
          <w:szCs w:val="22"/>
        </w:rPr>
        <w:t>Best</w:t>
      </w:r>
      <w:r w:rsidR="005019B1">
        <w:rPr>
          <w:rFonts w:ascii="Gill Sans MT" w:hAnsi="Gill Sans MT"/>
          <w:sz w:val="22"/>
          <w:szCs w:val="22"/>
        </w:rPr>
        <w:t xml:space="preserve"> </w:t>
      </w:r>
      <w:r w:rsidR="00E85092">
        <w:rPr>
          <w:rFonts w:ascii="Gill Sans MT" w:hAnsi="Gill Sans MT"/>
          <w:sz w:val="22"/>
          <w:szCs w:val="22"/>
        </w:rPr>
        <w:t>P</w:t>
      </w:r>
      <w:r w:rsidR="005019B1">
        <w:rPr>
          <w:rFonts w:ascii="Gill Sans MT" w:hAnsi="Gill Sans MT"/>
          <w:sz w:val="22"/>
          <w:szCs w:val="22"/>
        </w:rPr>
        <w:t>erformanc</w:t>
      </w:r>
      <w:r w:rsidR="00BC73B2">
        <w:rPr>
          <w:rFonts w:ascii="Gill Sans MT" w:hAnsi="Gill Sans MT"/>
          <w:sz w:val="22"/>
          <w:szCs w:val="22"/>
        </w:rPr>
        <w:t xml:space="preserve">e </w:t>
      </w:r>
      <w:r w:rsidR="00E85092">
        <w:rPr>
          <w:rFonts w:ascii="Gill Sans MT" w:hAnsi="Gill Sans MT"/>
          <w:sz w:val="22"/>
          <w:szCs w:val="22"/>
        </w:rPr>
        <w:t>L</w:t>
      </w:r>
      <w:r w:rsidR="00BC73B2">
        <w:rPr>
          <w:rFonts w:ascii="Gill Sans MT" w:hAnsi="Gill Sans MT"/>
          <w:sz w:val="22"/>
          <w:szCs w:val="22"/>
        </w:rPr>
        <w:t>evel</w:t>
      </w:r>
      <w:r w:rsidR="005019B1">
        <w:rPr>
          <w:rFonts w:ascii="Gill Sans MT" w:hAnsi="Gill Sans MT"/>
          <w:sz w:val="22"/>
          <w:szCs w:val="22"/>
        </w:rPr>
        <w:t>.  Reference Tech</w:t>
      </w:r>
      <w:r w:rsidR="00D8413C">
        <w:rPr>
          <w:rFonts w:ascii="Gill Sans MT" w:hAnsi="Gill Sans MT"/>
          <w:sz w:val="22"/>
          <w:szCs w:val="22"/>
        </w:rPr>
        <w:t>n</w:t>
      </w:r>
      <w:r w:rsidR="009B5374">
        <w:rPr>
          <w:rFonts w:ascii="Gill Sans MT" w:hAnsi="Gill Sans MT"/>
          <w:sz w:val="22"/>
          <w:szCs w:val="22"/>
        </w:rPr>
        <w:t xml:space="preserve">ical Specifications Section </w:t>
      </w:r>
      <w:proofErr w:type="gramStart"/>
      <w:r w:rsidR="00B5098C">
        <w:rPr>
          <w:rFonts w:ascii="Gill Sans MT" w:hAnsi="Gill Sans MT"/>
          <w:sz w:val="22"/>
          <w:szCs w:val="22"/>
        </w:rPr>
        <w:t>3)</w:t>
      </w:r>
      <w:r w:rsidR="00F8632C">
        <w:rPr>
          <w:rFonts w:ascii="Gill Sans MT" w:hAnsi="Gill Sans MT"/>
          <w:sz w:val="22"/>
          <w:szCs w:val="22"/>
        </w:rPr>
        <w:t>h</w:t>
      </w:r>
      <w:proofErr w:type="gramEnd"/>
      <w:r w:rsidR="00E85092">
        <w:rPr>
          <w:rFonts w:ascii="Gill Sans MT" w:hAnsi="Gill Sans MT"/>
          <w:sz w:val="22"/>
          <w:szCs w:val="22"/>
        </w:rPr>
        <w:t>)ii</w:t>
      </w:r>
      <w:r w:rsidR="00F8632C">
        <w:rPr>
          <w:rFonts w:ascii="Gill Sans MT" w:hAnsi="Gill Sans MT"/>
          <w:sz w:val="22"/>
          <w:szCs w:val="22"/>
        </w:rPr>
        <w:t>)</w:t>
      </w:r>
      <w:r w:rsidR="00E85092">
        <w:rPr>
          <w:rFonts w:ascii="Gill Sans MT" w:hAnsi="Gill Sans MT"/>
          <w:sz w:val="22"/>
          <w:szCs w:val="22"/>
        </w:rPr>
        <w:t>(1)</w:t>
      </w:r>
      <w:r w:rsidR="005019B1">
        <w:rPr>
          <w:rFonts w:ascii="Gill Sans MT" w:hAnsi="Gill Sans MT"/>
          <w:sz w:val="22"/>
          <w:szCs w:val="22"/>
        </w:rPr>
        <w:t xml:space="preserve"> for </w:t>
      </w:r>
      <w:r w:rsidR="00BC73B2">
        <w:rPr>
          <w:rFonts w:ascii="Gill Sans MT" w:hAnsi="Gill Sans MT"/>
          <w:sz w:val="22"/>
          <w:szCs w:val="22"/>
        </w:rPr>
        <w:t xml:space="preserve">Best Level </w:t>
      </w:r>
      <w:r w:rsidR="005019B1">
        <w:rPr>
          <w:rFonts w:ascii="Gill Sans MT" w:hAnsi="Gill Sans MT"/>
          <w:sz w:val="22"/>
          <w:szCs w:val="22"/>
        </w:rPr>
        <w:t>Luminance Test Conditions.</w:t>
      </w:r>
    </w:p>
    <w:p w14:paraId="682BFFE3" w14:textId="77777777" w:rsidR="00D8413C" w:rsidRDefault="00D8413C" w:rsidP="00D8413C">
      <w:pPr>
        <w:rPr>
          <w:rFonts w:ascii="Gill Sans MT" w:hAnsi="Gill Sans MT"/>
          <w:sz w:val="22"/>
          <w:szCs w:val="22"/>
        </w:rPr>
      </w:pPr>
    </w:p>
    <w:p w14:paraId="4226EA6F" w14:textId="6147FC21" w:rsidR="007A7B2A" w:rsidRPr="00302D69" w:rsidRDefault="007A7B2A" w:rsidP="007A7B2A">
      <w:pPr>
        <w:numPr>
          <w:ilvl w:val="3"/>
          <w:numId w:val="5"/>
        </w:numPr>
        <w:rPr>
          <w:rFonts w:ascii="Gill Sans MT" w:hAnsi="Gill Sans MT"/>
          <w:sz w:val="22"/>
          <w:szCs w:val="22"/>
        </w:rPr>
      </w:pPr>
      <w:bookmarkStart w:id="22" w:name="_Hlk96087064"/>
      <w:r w:rsidRPr="00302D69">
        <w:rPr>
          <w:rFonts w:ascii="Gill Sans MT" w:hAnsi="Gill Sans MT"/>
          <w:sz w:val="22"/>
          <w:szCs w:val="22"/>
        </w:rPr>
        <w:t xml:space="preserve">ADA, Direct Print </w:t>
      </w:r>
      <w:r w:rsidR="00E0607A">
        <w:rPr>
          <w:rFonts w:ascii="Gill Sans MT" w:hAnsi="Gill Sans MT"/>
          <w:sz w:val="22"/>
          <w:szCs w:val="22"/>
        </w:rPr>
        <w:t xml:space="preserve">Tactile </w:t>
      </w:r>
      <w:r w:rsidRPr="00302D69">
        <w:rPr>
          <w:rFonts w:ascii="Gill Sans MT" w:hAnsi="Gill Sans MT"/>
          <w:sz w:val="22"/>
          <w:szCs w:val="22"/>
        </w:rPr>
        <w:t>Plaque – UV/LED-cured, 1/32” thick, direct-print raised characters and full</w:t>
      </w:r>
      <w:r w:rsidR="0081192A">
        <w:rPr>
          <w:rFonts w:ascii="Gill Sans MT" w:hAnsi="Gill Sans MT"/>
          <w:sz w:val="22"/>
          <w:szCs w:val="22"/>
        </w:rPr>
        <w:t xml:space="preserve">y </w:t>
      </w:r>
      <w:r w:rsidRPr="00302D69">
        <w:rPr>
          <w:rFonts w:ascii="Gill Sans MT" w:hAnsi="Gill Sans MT"/>
          <w:sz w:val="22"/>
          <w:szCs w:val="22"/>
        </w:rPr>
        <w:t>domed</w:t>
      </w:r>
      <w:r w:rsidR="0081192A">
        <w:rPr>
          <w:rFonts w:ascii="Gill Sans MT" w:hAnsi="Gill Sans MT"/>
          <w:sz w:val="22"/>
          <w:szCs w:val="22"/>
        </w:rPr>
        <w:t>,</w:t>
      </w:r>
      <w:r w:rsidRPr="00302D69">
        <w:rPr>
          <w:rFonts w:ascii="Gill Sans MT" w:hAnsi="Gill Sans MT"/>
          <w:sz w:val="22"/>
          <w:szCs w:val="22"/>
        </w:rPr>
        <w:t xml:space="preserve"> </w:t>
      </w:r>
      <w:r w:rsidR="00302D69" w:rsidRPr="00302D69">
        <w:rPr>
          <w:rFonts w:ascii="Gill Sans MT" w:hAnsi="Gill Sans MT"/>
          <w:sz w:val="22"/>
          <w:szCs w:val="22"/>
        </w:rPr>
        <w:t xml:space="preserve">clear </w:t>
      </w:r>
      <w:r w:rsidRPr="00302D69">
        <w:rPr>
          <w:rFonts w:ascii="Gill Sans MT" w:hAnsi="Gill Sans MT"/>
          <w:sz w:val="22"/>
          <w:szCs w:val="22"/>
        </w:rPr>
        <w:t xml:space="preserve">Grade </w:t>
      </w:r>
      <w:r w:rsidR="003F72EF">
        <w:rPr>
          <w:rFonts w:ascii="Gill Sans MT" w:hAnsi="Gill Sans MT"/>
          <w:sz w:val="22"/>
          <w:szCs w:val="22"/>
        </w:rPr>
        <w:t>2</w:t>
      </w:r>
      <w:r w:rsidRPr="00302D69">
        <w:rPr>
          <w:rFonts w:ascii="Gill Sans MT" w:hAnsi="Gill Sans MT"/>
          <w:sz w:val="22"/>
          <w:szCs w:val="22"/>
        </w:rPr>
        <w:t xml:space="preserve"> Braille dots, </w:t>
      </w:r>
      <w:r w:rsidR="002843A1" w:rsidRPr="002843A1">
        <w:rPr>
          <w:rFonts w:ascii="Gill Sans MT" w:hAnsi="Gill Sans MT"/>
          <w:sz w:val="22"/>
          <w:szCs w:val="22"/>
        </w:rPr>
        <w:t>printed on ABS, anodized aluminum, high-pressure laminates, acrylic, or direct-print background graphics Inserts.</w:t>
      </w:r>
      <w:r w:rsidR="002843A1">
        <w:rPr>
          <w:rFonts w:ascii="Gill Sans MT" w:hAnsi="Gill Sans MT"/>
          <w:sz w:val="22"/>
          <w:szCs w:val="22"/>
        </w:rPr>
        <w:t xml:space="preserve"> </w:t>
      </w:r>
      <w:r w:rsidRPr="00302D69">
        <w:rPr>
          <w:rFonts w:ascii="Gill Sans MT" w:hAnsi="Gill Sans MT"/>
          <w:sz w:val="22"/>
          <w:szCs w:val="22"/>
        </w:rPr>
        <w:t xml:space="preserve">Background color for painted materials is painted with acrylic lacquer in the specified </w:t>
      </w:r>
      <w:r w:rsidRPr="00302D69">
        <w:rPr>
          <w:rFonts w:ascii="Gill Sans MT" w:hAnsi="Gill Sans MT"/>
          <w:sz w:val="22"/>
          <w:szCs w:val="22"/>
        </w:rPr>
        <w:lastRenderedPageBreak/>
        <w:t>Insert color.  Copy color is UV/LED-cured inks digitally applied directly to the substrate surface.</w:t>
      </w:r>
    </w:p>
    <w:bookmarkEnd w:id="22"/>
    <w:p w14:paraId="122508D1" w14:textId="77777777" w:rsidR="007A7B2A" w:rsidRPr="005877DD" w:rsidRDefault="007A7B2A" w:rsidP="005877DD">
      <w:pPr>
        <w:rPr>
          <w:rFonts w:ascii="Gill Sans MT" w:hAnsi="Gill Sans MT"/>
          <w:sz w:val="22"/>
          <w:szCs w:val="22"/>
        </w:rPr>
      </w:pPr>
    </w:p>
    <w:p w14:paraId="7B049768" w14:textId="43B91E96" w:rsidR="009B5374" w:rsidRDefault="009B5374" w:rsidP="009B5374">
      <w:pPr>
        <w:numPr>
          <w:ilvl w:val="3"/>
          <w:numId w:val="5"/>
        </w:numPr>
        <w:rPr>
          <w:rFonts w:ascii="Gill Sans MT" w:hAnsi="Gill Sans MT"/>
          <w:sz w:val="22"/>
          <w:szCs w:val="22"/>
        </w:rPr>
      </w:pPr>
      <w:r>
        <w:rPr>
          <w:rFonts w:ascii="Gill Sans MT" w:hAnsi="Gill Sans MT"/>
          <w:sz w:val="22"/>
          <w:szCs w:val="22"/>
        </w:rPr>
        <w:t xml:space="preserve">ADA, Integral </w:t>
      </w:r>
      <w:r w:rsidR="00E0607A">
        <w:rPr>
          <w:rFonts w:ascii="Gill Sans MT" w:hAnsi="Gill Sans MT"/>
          <w:sz w:val="22"/>
          <w:szCs w:val="22"/>
        </w:rPr>
        <w:t xml:space="preserve">Tactile </w:t>
      </w:r>
      <w:r>
        <w:rPr>
          <w:rFonts w:ascii="Gill Sans MT" w:hAnsi="Gill Sans MT"/>
          <w:sz w:val="22"/>
          <w:szCs w:val="22"/>
        </w:rPr>
        <w:t xml:space="preserve">Plaque – Graphics and </w:t>
      </w:r>
      <w:r w:rsidR="00A4404F">
        <w:rPr>
          <w:rFonts w:ascii="Gill Sans MT" w:hAnsi="Gill Sans MT"/>
          <w:sz w:val="22"/>
          <w:szCs w:val="22"/>
        </w:rPr>
        <w:t>Plaque</w:t>
      </w:r>
      <w:r>
        <w:rPr>
          <w:rFonts w:ascii="Gill Sans MT" w:hAnsi="Gill Sans MT"/>
          <w:sz w:val="22"/>
          <w:szCs w:val="22"/>
        </w:rPr>
        <w:t xml:space="preserve"> materials are one piece.</w:t>
      </w:r>
      <w:r w:rsidRPr="00274F2B">
        <w:rPr>
          <w:rFonts w:ascii="Gill Sans MT" w:hAnsi="Gill Sans MT"/>
          <w:sz w:val="22"/>
          <w:szCs w:val="22"/>
        </w:rPr>
        <w:t xml:space="preserve"> </w:t>
      </w:r>
      <w:r>
        <w:rPr>
          <w:rFonts w:ascii="Gill Sans MT" w:hAnsi="Gill Sans MT"/>
          <w:sz w:val="22"/>
          <w:szCs w:val="22"/>
        </w:rPr>
        <w:t xml:space="preserve"> Tactile Photopolymer Inserts are .080” phenolic photopolymer with raised copy </w:t>
      </w:r>
      <w:r w:rsidR="00A75C4B" w:rsidRPr="00A75C4B">
        <w:rPr>
          <w:rFonts w:ascii="Gill Sans MT" w:hAnsi="Gill Sans MT"/>
          <w:sz w:val="22"/>
          <w:szCs w:val="22"/>
        </w:rPr>
        <w:t>and fully domed Grade</w:t>
      </w:r>
      <w:r w:rsidR="003F72EF">
        <w:rPr>
          <w:rFonts w:ascii="Gill Sans MT" w:hAnsi="Gill Sans MT"/>
          <w:sz w:val="22"/>
          <w:szCs w:val="22"/>
        </w:rPr>
        <w:t xml:space="preserve"> 2</w:t>
      </w:r>
      <w:r w:rsidR="00A75C4B" w:rsidRPr="00A75C4B">
        <w:rPr>
          <w:rFonts w:ascii="Gill Sans MT" w:hAnsi="Gill Sans MT"/>
          <w:sz w:val="22"/>
          <w:szCs w:val="22"/>
        </w:rPr>
        <w:t xml:space="preserve"> Braille dots </w:t>
      </w:r>
      <w:r>
        <w:rPr>
          <w:rFonts w:ascii="Gill Sans MT" w:hAnsi="Gill Sans MT"/>
          <w:sz w:val="22"/>
          <w:szCs w:val="22"/>
        </w:rPr>
        <w:t xml:space="preserve">etched to </w:t>
      </w:r>
      <w:r w:rsidR="008E45B3">
        <w:rPr>
          <w:rFonts w:ascii="Gill Sans MT" w:hAnsi="Gill Sans MT"/>
          <w:sz w:val="22"/>
          <w:szCs w:val="22"/>
        </w:rPr>
        <w:t>1/32</w:t>
      </w:r>
      <w:r>
        <w:rPr>
          <w:rFonts w:ascii="Gill Sans MT" w:hAnsi="Gill Sans MT"/>
          <w:sz w:val="22"/>
          <w:szCs w:val="22"/>
        </w:rPr>
        <w:t>”.  Background color is painted in acrylic lacquer in the specified Insert color.  Top surface of copy characters is then added by roller printing in specified copy color using Silkscreen inks.</w:t>
      </w:r>
    </w:p>
    <w:p w14:paraId="7A3158DA" w14:textId="440766DD" w:rsidR="009B5374" w:rsidRDefault="009B5374" w:rsidP="009B5374">
      <w:pPr>
        <w:rPr>
          <w:rFonts w:ascii="Gill Sans MT" w:hAnsi="Gill Sans MT"/>
          <w:sz w:val="22"/>
          <w:szCs w:val="22"/>
        </w:rPr>
      </w:pPr>
    </w:p>
    <w:p w14:paraId="522AAEF0" w14:textId="7C9EAAA4" w:rsidR="00027A64" w:rsidRDefault="00027A64" w:rsidP="00027A64">
      <w:pPr>
        <w:numPr>
          <w:ilvl w:val="3"/>
          <w:numId w:val="5"/>
        </w:numPr>
        <w:rPr>
          <w:rFonts w:ascii="Gill Sans MT" w:hAnsi="Gill Sans MT"/>
          <w:sz w:val="22"/>
          <w:szCs w:val="22"/>
        </w:rPr>
      </w:pPr>
      <w:r>
        <w:rPr>
          <w:rFonts w:ascii="Gill Sans MT" w:hAnsi="Gill Sans MT"/>
          <w:sz w:val="22"/>
          <w:szCs w:val="22"/>
        </w:rPr>
        <w:t>ADA</w:t>
      </w:r>
      <w:r w:rsidR="007411B0">
        <w:rPr>
          <w:rFonts w:ascii="Gill Sans MT" w:hAnsi="Gill Sans MT"/>
          <w:sz w:val="22"/>
          <w:szCs w:val="22"/>
        </w:rPr>
        <w:t xml:space="preserve">, </w:t>
      </w:r>
      <w:r w:rsidR="00E0607A">
        <w:rPr>
          <w:rFonts w:ascii="Gill Sans MT" w:hAnsi="Gill Sans MT"/>
          <w:sz w:val="22"/>
          <w:szCs w:val="22"/>
        </w:rPr>
        <w:t xml:space="preserve">Applied </w:t>
      </w:r>
      <w:r w:rsidR="007411B0">
        <w:rPr>
          <w:rFonts w:ascii="Gill Sans MT" w:hAnsi="Gill Sans MT"/>
          <w:sz w:val="22"/>
          <w:szCs w:val="22"/>
        </w:rPr>
        <w:t>Tactile Plaque</w:t>
      </w:r>
      <w:r>
        <w:rPr>
          <w:rFonts w:ascii="Gill Sans MT" w:hAnsi="Gill Sans MT"/>
          <w:sz w:val="22"/>
          <w:szCs w:val="22"/>
        </w:rPr>
        <w:t xml:space="preserve"> – Computer Aided Router cuts acrylic characters 1/32” thick; </w:t>
      </w:r>
      <w:r w:rsidR="009A5F89" w:rsidRPr="009A5F89">
        <w:rPr>
          <w:rFonts w:ascii="Gill Sans MT" w:hAnsi="Gill Sans MT"/>
          <w:sz w:val="22"/>
          <w:szCs w:val="22"/>
        </w:rPr>
        <w:t xml:space="preserve">these are then bonded to ABS, anodized aluminum, high-pressure laminates, acrylic, or direct-print background graphics Inserts using 3M 467 adhesive.  </w:t>
      </w:r>
      <w:r>
        <w:rPr>
          <w:rFonts w:ascii="Gill Sans MT" w:hAnsi="Gill Sans MT"/>
          <w:sz w:val="22"/>
          <w:szCs w:val="22"/>
        </w:rPr>
        <w:t>Raster Me</w:t>
      </w:r>
      <w:r w:rsidR="00CC75DD">
        <w:rPr>
          <w:rFonts w:ascii="Gill Sans MT" w:hAnsi="Gill Sans MT"/>
          <w:sz w:val="22"/>
          <w:szCs w:val="22"/>
        </w:rPr>
        <w:t>thod of Braille consists of .059</w:t>
      </w:r>
      <w:r>
        <w:rPr>
          <w:rFonts w:ascii="Gill Sans MT" w:hAnsi="Gill Sans MT"/>
          <w:sz w:val="22"/>
          <w:szCs w:val="22"/>
        </w:rPr>
        <w:t xml:space="preserve">” diameter </w:t>
      </w:r>
      <w:r w:rsidR="00A75C4B">
        <w:rPr>
          <w:rFonts w:ascii="Gill Sans MT" w:hAnsi="Gill Sans MT"/>
          <w:sz w:val="22"/>
          <w:szCs w:val="22"/>
        </w:rPr>
        <w:t xml:space="preserve">fully domed, </w:t>
      </w:r>
      <w:r>
        <w:rPr>
          <w:rFonts w:ascii="Gill Sans MT" w:hAnsi="Gill Sans MT"/>
          <w:sz w:val="22"/>
          <w:szCs w:val="22"/>
        </w:rPr>
        <w:t xml:space="preserve">clear acrylic beads set into pre-drilled holes </w:t>
      </w:r>
      <w:r w:rsidR="001B0787">
        <w:rPr>
          <w:rFonts w:ascii="Gill Sans MT" w:hAnsi="Gill Sans MT"/>
          <w:sz w:val="22"/>
          <w:szCs w:val="22"/>
        </w:rPr>
        <w:t xml:space="preserve">on </w:t>
      </w:r>
      <w:r w:rsidR="001B0787" w:rsidRPr="001B0787">
        <w:rPr>
          <w:rFonts w:ascii="Gill Sans MT" w:hAnsi="Gill Sans MT"/>
          <w:sz w:val="22"/>
          <w:szCs w:val="22"/>
        </w:rPr>
        <w:t>ABS, anodized aluminum, high-pressure laminate, or acrylic Inserts resulting in 1/32” Grade 2 Braille text.</w:t>
      </w:r>
    </w:p>
    <w:p w14:paraId="4A85FDE3" w14:textId="77777777" w:rsidR="00111453" w:rsidRDefault="00111453" w:rsidP="00111453">
      <w:pPr>
        <w:rPr>
          <w:rFonts w:ascii="Gill Sans MT" w:hAnsi="Gill Sans MT"/>
          <w:sz w:val="22"/>
          <w:szCs w:val="22"/>
        </w:rPr>
      </w:pPr>
    </w:p>
    <w:p w14:paraId="1169B8FF" w14:textId="7B29DEE0" w:rsidR="009B5374" w:rsidRPr="00302D69" w:rsidRDefault="00111453" w:rsidP="009B5374">
      <w:pPr>
        <w:numPr>
          <w:ilvl w:val="3"/>
          <w:numId w:val="5"/>
        </w:numPr>
        <w:rPr>
          <w:rFonts w:ascii="Gill Sans MT" w:hAnsi="Gill Sans MT"/>
          <w:sz w:val="22"/>
          <w:szCs w:val="22"/>
        </w:rPr>
      </w:pPr>
      <w:r w:rsidRPr="00302D69">
        <w:rPr>
          <w:rFonts w:ascii="Gill Sans MT" w:hAnsi="Gill Sans MT"/>
          <w:sz w:val="22"/>
          <w:szCs w:val="22"/>
        </w:rPr>
        <w:t>ADA</w:t>
      </w:r>
      <w:r w:rsidR="009B5374" w:rsidRPr="00302D69">
        <w:rPr>
          <w:rFonts w:ascii="Gill Sans MT" w:hAnsi="Gill Sans MT"/>
          <w:sz w:val="22"/>
          <w:szCs w:val="22"/>
        </w:rPr>
        <w:t xml:space="preserve">, Subsurface </w:t>
      </w:r>
      <w:r w:rsidR="00E0607A">
        <w:rPr>
          <w:rFonts w:ascii="Gill Sans MT" w:hAnsi="Gill Sans MT"/>
          <w:sz w:val="22"/>
          <w:szCs w:val="22"/>
        </w:rPr>
        <w:t xml:space="preserve">Tactile </w:t>
      </w:r>
      <w:r w:rsidR="009B5374" w:rsidRPr="00302D69">
        <w:rPr>
          <w:rFonts w:ascii="Gill Sans MT" w:hAnsi="Gill Sans MT"/>
          <w:sz w:val="22"/>
          <w:szCs w:val="22"/>
        </w:rPr>
        <w:t>Plaque</w:t>
      </w:r>
      <w:r w:rsidRPr="00302D69">
        <w:rPr>
          <w:rFonts w:ascii="Gill Sans MT" w:hAnsi="Gill Sans MT"/>
          <w:sz w:val="22"/>
          <w:szCs w:val="22"/>
        </w:rPr>
        <w:t xml:space="preserve"> – </w:t>
      </w:r>
      <w:r w:rsidR="00B0284B" w:rsidRPr="00302D69">
        <w:rPr>
          <w:rFonts w:ascii="Gill Sans MT" w:hAnsi="Gill Sans MT"/>
          <w:sz w:val="22"/>
          <w:szCs w:val="22"/>
        </w:rPr>
        <w:t>UV/LED-cured, 1/32” thick, direct-print raised characters reverse printed subsurface to clear, vacuum thermoformable PETG.</w:t>
      </w:r>
      <w:r w:rsidRPr="00302D69">
        <w:rPr>
          <w:rFonts w:ascii="Gill Sans MT" w:hAnsi="Gill Sans MT"/>
          <w:sz w:val="22"/>
          <w:szCs w:val="22"/>
        </w:rPr>
        <w:t xml:space="preserve">  Materials are put into a Heat Vacuum Applicator (HVA) to form around the </w:t>
      </w:r>
      <w:r w:rsidR="00302D69" w:rsidRPr="00302D69">
        <w:rPr>
          <w:rFonts w:ascii="Gill Sans MT" w:hAnsi="Gill Sans MT"/>
          <w:sz w:val="22"/>
          <w:szCs w:val="22"/>
        </w:rPr>
        <w:t>three-dimensional</w:t>
      </w:r>
      <w:r w:rsidRPr="00302D69">
        <w:rPr>
          <w:rFonts w:ascii="Gill Sans MT" w:hAnsi="Gill Sans MT"/>
          <w:sz w:val="22"/>
          <w:szCs w:val="22"/>
        </w:rPr>
        <w:t xml:space="preserve"> graphics, </w:t>
      </w:r>
      <w:r w:rsidR="00E065E9" w:rsidRPr="00545846">
        <w:rPr>
          <w:rFonts w:ascii="Gill Sans MT" w:hAnsi="Gill Sans MT"/>
          <w:sz w:val="22"/>
          <w:szCs w:val="22"/>
        </w:rPr>
        <w:t xml:space="preserve">afterwards the </w:t>
      </w:r>
      <w:r w:rsidR="00E065E9">
        <w:rPr>
          <w:rFonts w:ascii="Gill Sans MT" w:hAnsi="Gill Sans MT"/>
          <w:sz w:val="22"/>
          <w:szCs w:val="22"/>
        </w:rPr>
        <w:t xml:space="preserve">fully domed Grade </w:t>
      </w:r>
      <w:r w:rsidR="003F72EF">
        <w:rPr>
          <w:rFonts w:ascii="Gill Sans MT" w:hAnsi="Gill Sans MT"/>
          <w:sz w:val="22"/>
          <w:szCs w:val="22"/>
        </w:rPr>
        <w:t>2</w:t>
      </w:r>
      <w:r w:rsidR="00E065E9">
        <w:rPr>
          <w:rFonts w:ascii="Gill Sans MT" w:hAnsi="Gill Sans MT"/>
          <w:sz w:val="22"/>
          <w:szCs w:val="22"/>
        </w:rPr>
        <w:t xml:space="preserve"> </w:t>
      </w:r>
      <w:r w:rsidR="00E065E9" w:rsidRPr="00545846">
        <w:rPr>
          <w:rFonts w:ascii="Gill Sans MT" w:hAnsi="Gill Sans MT"/>
          <w:sz w:val="22"/>
          <w:szCs w:val="22"/>
        </w:rPr>
        <w:t>Braille</w:t>
      </w:r>
      <w:r w:rsidR="00E065E9">
        <w:rPr>
          <w:rFonts w:ascii="Gill Sans MT" w:hAnsi="Gill Sans MT"/>
          <w:sz w:val="22"/>
          <w:szCs w:val="22"/>
        </w:rPr>
        <w:t xml:space="preserve"> dots are</w:t>
      </w:r>
      <w:r w:rsidR="00E065E9" w:rsidRPr="00545846">
        <w:rPr>
          <w:rFonts w:ascii="Gill Sans MT" w:hAnsi="Gill Sans MT"/>
          <w:sz w:val="22"/>
          <w:szCs w:val="22"/>
        </w:rPr>
        <w:t xml:space="preserve"> </w:t>
      </w:r>
      <w:r w:rsidR="00E065E9">
        <w:rPr>
          <w:rFonts w:ascii="Gill Sans MT" w:hAnsi="Gill Sans MT"/>
          <w:sz w:val="22"/>
          <w:szCs w:val="22"/>
        </w:rPr>
        <w:t>formed</w:t>
      </w:r>
      <w:r w:rsidR="00E065E9" w:rsidRPr="00545846">
        <w:rPr>
          <w:rFonts w:ascii="Gill Sans MT" w:hAnsi="Gill Sans MT"/>
          <w:sz w:val="22"/>
          <w:szCs w:val="22"/>
        </w:rPr>
        <w:t xml:space="preserve">. </w:t>
      </w:r>
      <w:r w:rsidRPr="00302D69">
        <w:rPr>
          <w:rFonts w:ascii="Gill Sans MT" w:hAnsi="Gill Sans MT"/>
          <w:sz w:val="22"/>
          <w:szCs w:val="22"/>
        </w:rPr>
        <w:t xml:space="preserve">Insert is back sprayed with acrylic lacquer and laminated to </w:t>
      </w:r>
      <w:r w:rsidR="00C32E9D" w:rsidRPr="00302D69">
        <w:rPr>
          <w:rFonts w:ascii="Gill Sans MT" w:hAnsi="Gill Sans MT"/>
          <w:sz w:val="22"/>
          <w:szCs w:val="22"/>
        </w:rPr>
        <w:t>a .090 extruded ABS plastic</w:t>
      </w:r>
      <w:r w:rsidRPr="00302D69">
        <w:rPr>
          <w:rFonts w:ascii="Gill Sans MT" w:hAnsi="Gill Sans MT"/>
          <w:sz w:val="22"/>
          <w:szCs w:val="22"/>
        </w:rPr>
        <w:t>.</w:t>
      </w:r>
    </w:p>
    <w:p w14:paraId="1FEAC5B6" w14:textId="77777777" w:rsidR="009B5374" w:rsidRDefault="00C54567" w:rsidP="00C54567">
      <w:pPr>
        <w:tabs>
          <w:tab w:val="left" w:pos="2570"/>
        </w:tabs>
        <w:ind w:left="1080"/>
        <w:rPr>
          <w:rFonts w:ascii="Gill Sans MT" w:hAnsi="Gill Sans MT"/>
          <w:sz w:val="22"/>
          <w:szCs w:val="22"/>
        </w:rPr>
      </w:pPr>
      <w:r>
        <w:rPr>
          <w:rFonts w:ascii="Gill Sans MT" w:hAnsi="Gill Sans MT"/>
          <w:sz w:val="22"/>
          <w:szCs w:val="22"/>
        </w:rPr>
        <w:tab/>
      </w:r>
    </w:p>
    <w:p w14:paraId="0CAF9E01" w14:textId="2505472B" w:rsidR="00111453" w:rsidRDefault="00F77AA5" w:rsidP="00111453">
      <w:pPr>
        <w:numPr>
          <w:ilvl w:val="3"/>
          <w:numId w:val="5"/>
        </w:numPr>
        <w:rPr>
          <w:rFonts w:ascii="Gill Sans MT" w:hAnsi="Gill Sans MT"/>
          <w:sz w:val="22"/>
          <w:szCs w:val="22"/>
        </w:rPr>
      </w:pPr>
      <w:r>
        <w:rPr>
          <w:rFonts w:ascii="Gill Sans MT" w:hAnsi="Gill Sans MT"/>
          <w:sz w:val="22"/>
          <w:szCs w:val="22"/>
        </w:rPr>
        <w:t xml:space="preserve">ADA, Exterior </w:t>
      </w:r>
      <w:r w:rsidR="007411B0">
        <w:rPr>
          <w:rFonts w:ascii="Gill Sans MT" w:hAnsi="Gill Sans MT"/>
          <w:sz w:val="22"/>
          <w:szCs w:val="22"/>
        </w:rPr>
        <w:t xml:space="preserve">Integral </w:t>
      </w:r>
      <w:r w:rsidR="001E2B1C">
        <w:rPr>
          <w:rFonts w:ascii="Gill Sans MT" w:hAnsi="Gill Sans MT"/>
          <w:sz w:val="22"/>
          <w:szCs w:val="22"/>
        </w:rPr>
        <w:t xml:space="preserve">Tactile </w:t>
      </w:r>
      <w:r w:rsidR="007411B0">
        <w:rPr>
          <w:rFonts w:ascii="Gill Sans MT" w:hAnsi="Gill Sans MT"/>
          <w:sz w:val="22"/>
          <w:szCs w:val="22"/>
        </w:rPr>
        <w:t>Plaque</w:t>
      </w:r>
      <w:r w:rsidR="00027A64">
        <w:rPr>
          <w:rFonts w:ascii="Gill Sans MT" w:hAnsi="Gill Sans MT"/>
          <w:sz w:val="22"/>
          <w:szCs w:val="22"/>
        </w:rPr>
        <w:t xml:space="preserve"> – </w:t>
      </w:r>
      <w:r w:rsidR="00C62064">
        <w:rPr>
          <w:rFonts w:ascii="Gill Sans MT" w:hAnsi="Gill Sans MT"/>
          <w:sz w:val="22"/>
          <w:szCs w:val="22"/>
        </w:rPr>
        <w:t xml:space="preserve">Graphics and </w:t>
      </w:r>
      <w:r w:rsidR="00A4404F">
        <w:rPr>
          <w:rFonts w:ascii="Gill Sans MT" w:hAnsi="Gill Sans MT"/>
          <w:sz w:val="22"/>
          <w:szCs w:val="22"/>
        </w:rPr>
        <w:t>Plaque</w:t>
      </w:r>
      <w:r w:rsidR="005F6299">
        <w:rPr>
          <w:rFonts w:ascii="Gill Sans MT" w:hAnsi="Gill Sans MT"/>
          <w:sz w:val="22"/>
          <w:szCs w:val="22"/>
        </w:rPr>
        <w:t xml:space="preserve"> materials are one piece: .015 aluminum pressure bonded with adhesive to .060 acrylic with </w:t>
      </w:r>
      <w:r w:rsidR="008E45B3">
        <w:rPr>
          <w:rFonts w:ascii="Gill Sans MT" w:hAnsi="Gill Sans MT"/>
          <w:sz w:val="22"/>
          <w:szCs w:val="22"/>
        </w:rPr>
        <w:t>1/32</w:t>
      </w:r>
      <w:r w:rsidR="005F6299">
        <w:rPr>
          <w:rFonts w:ascii="Gill Sans MT" w:hAnsi="Gill Sans MT"/>
          <w:sz w:val="22"/>
          <w:szCs w:val="22"/>
        </w:rPr>
        <w:t>” raised copy</w:t>
      </w:r>
      <w:r w:rsidR="00E56AD2">
        <w:rPr>
          <w:rFonts w:ascii="Gill Sans MT" w:hAnsi="Gill Sans MT"/>
          <w:sz w:val="22"/>
          <w:szCs w:val="22"/>
        </w:rPr>
        <w:t xml:space="preserve"> and fully domed Grade </w:t>
      </w:r>
      <w:r w:rsidR="003F72EF">
        <w:rPr>
          <w:rFonts w:ascii="Gill Sans MT" w:hAnsi="Gill Sans MT"/>
          <w:sz w:val="22"/>
          <w:szCs w:val="22"/>
        </w:rPr>
        <w:t>2</w:t>
      </w:r>
      <w:r w:rsidR="00E56AD2">
        <w:rPr>
          <w:rFonts w:ascii="Gill Sans MT" w:hAnsi="Gill Sans MT"/>
          <w:sz w:val="22"/>
          <w:szCs w:val="22"/>
        </w:rPr>
        <w:t xml:space="preserve"> Braille dots</w:t>
      </w:r>
      <w:r w:rsidR="005F6299">
        <w:rPr>
          <w:rFonts w:ascii="Gill Sans MT" w:hAnsi="Gill Sans MT"/>
          <w:sz w:val="22"/>
          <w:szCs w:val="22"/>
        </w:rPr>
        <w:t>.</w:t>
      </w:r>
      <w:r w:rsidR="00027A64">
        <w:rPr>
          <w:rFonts w:ascii="Gill Sans MT" w:hAnsi="Gill Sans MT"/>
          <w:sz w:val="22"/>
          <w:szCs w:val="22"/>
        </w:rPr>
        <w:t xml:space="preserve"> Background color is painted in acrylic lacquer in the specified </w:t>
      </w:r>
      <w:r w:rsidR="00A4404F">
        <w:rPr>
          <w:rFonts w:ascii="Gill Sans MT" w:hAnsi="Gill Sans MT"/>
          <w:sz w:val="22"/>
          <w:szCs w:val="22"/>
        </w:rPr>
        <w:t>Plaque</w:t>
      </w:r>
      <w:r>
        <w:rPr>
          <w:rFonts w:ascii="Gill Sans MT" w:hAnsi="Gill Sans MT"/>
          <w:sz w:val="22"/>
          <w:szCs w:val="22"/>
        </w:rPr>
        <w:t xml:space="preserve"> </w:t>
      </w:r>
      <w:r w:rsidR="00027A64">
        <w:rPr>
          <w:rFonts w:ascii="Gill Sans MT" w:hAnsi="Gill Sans MT"/>
          <w:sz w:val="22"/>
          <w:szCs w:val="22"/>
        </w:rPr>
        <w:t xml:space="preserve">color.  </w:t>
      </w:r>
      <w:r w:rsidR="00D20E08">
        <w:rPr>
          <w:rFonts w:ascii="Gill Sans MT" w:hAnsi="Gill Sans MT"/>
          <w:sz w:val="22"/>
          <w:szCs w:val="22"/>
        </w:rPr>
        <w:t>Top surface of copy characters is then added by roller printing in specified copy color using Silkscreen inks.</w:t>
      </w:r>
    </w:p>
    <w:p w14:paraId="484D3965" w14:textId="77777777" w:rsidR="005019B1" w:rsidRDefault="005019B1" w:rsidP="005019B1">
      <w:pPr>
        <w:ind w:left="1224"/>
        <w:rPr>
          <w:rFonts w:ascii="Gill Sans MT" w:hAnsi="Gill Sans MT"/>
          <w:sz w:val="22"/>
          <w:szCs w:val="22"/>
        </w:rPr>
      </w:pPr>
    </w:p>
    <w:p w14:paraId="559FB7E6" w14:textId="77777777" w:rsidR="00CE0C3F" w:rsidRDefault="00C00529" w:rsidP="00592166">
      <w:pPr>
        <w:numPr>
          <w:ilvl w:val="2"/>
          <w:numId w:val="5"/>
        </w:numPr>
        <w:rPr>
          <w:rFonts w:ascii="Gill Sans MT" w:hAnsi="Gill Sans MT"/>
          <w:sz w:val="22"/>
          <w:szCs w:val="22"/>
        </w:rPr>
      </w:pPr>
      <w:r>
        <w:rPr>
          <w:rFonts w:ascii="Gill Sans MT" w:hAnsi="Gill Sans MT"/>
          <w:sz w:val="22"/>
          <w:szCs w:val="22"/>
        </w:rPr>
        <w:t>GRAPHIC PROCESS</w:t>
      </w:r>
    </w:p>
    <w:p w14:paraId="6B5ED515" w14:textId="77777777" w:rsidR="00431ACC" w:rsidRDefault="00431ACC" w:rsidP="00431ACC">
      <w:pPr>
        <w:ind w:left="720"/>
        <w:rPr>
          <w:rFonts w:ascii="Gill Sans MT" w:hAnsi="Gill Sans MT"/>
          <w:sz w:val="22"/>
          <w:szCs w:val="22"/>
        </w:rPr>
      </w:pPr>
    </w:p>
    <w:p w14:paraId="3021815D" w14:textId="77777777" w:rsidR="0020697D" w:rsidRDefault="00431ACC" w:rsidP="0020697D">
      <w:pPr>
        <w:numPr>
          <w:ilvl w:val="3"/>
          <w:numId w:val="5"/>
        </w:numPr>
        <w:rPr>
          <w:rFonts w:ascii="Gill Sans MT" w:hAnsi="Gill Sans MT"/>
          <w:sz w:val="22"/>
          <w:szCs w:val="22"/>
        </w:rPr>
      </w:pPr>
      <w:r>
        <w:rPr>
          <w:rFonts w:ascii="Gill Sans MT" w:hAnsi="Gill Sans MT"/>
          <w:sz w:val="22"/>
          <w:szCs w:val="22"/>
        </w:rPr>
        <w:t>Type and symbols are to be produced in the following manner:</w:t>
      </w:r>
    </w:p>
    <w:p w14:paraId="106C94A5" w14:textId="77777777" w:rsidR="0020697D" w:rsidRDefault="0020697D" w:rsidP="0020697D">
      <w:pPr>
        <w:ind w:left="1440"/>
        <w:rPr>
          <w:rFonts w:ascii="Gill Sans MT" w:hAnsi="Gill Sans MT"/>
          <w:sz w:val="22"/>
          <w:szCs w:val="22"/>
        </w:rPr>
      </w:pPr>
    </w:p>
    <w:p w14:paraId="308F38D6" w14:textId="77777777" w:rsidR="006E2CB7" w:rsidRPr="0020697D" w:rsidRDefault="00B7317E" w:rsidP="0020697D">
      <w:pPr>
        <w:numPr>
          <w:ilvl w:val="4"/>
          <w:numId w:val="5"/>
        </w:numPr>
        <w:rPr>
          <w:rFonts w:ascii="Gill Sans MT" w:hAnsi="Gill Sans MT"/>
          <w:sz w:val="22"/>
          <w:szCs w:val="22"/>
        </w:rPr>
      </w:pPr>
      <w:r>
        <w:rPr>
          <w:rFonts w:ascii="Gill Sans MT" w:hAnsi="Gill Sans MT"/>
          <w:sz w:val="22"/>
          <w:szCs w:val="22"/>
        </w:rPr>
        <w:t>Direct Print Copy</w:t>
      </w:r>
      <w:r w:rsidR="006E2CB7" w:rsidRPr="0020697D">
        <w:rPr>
          <w:rFonts w:ascii="Gill Sans MT" w:hAnsi="Gill Sans MT"/>
          <w:sz w:val="22"/>
          <w:szCs w:val="22"/>
        </w:rPr>
        <w:t xml:space="preserve"> –</w:t>
      </w:r>
      <w:r w:rsidR="0020697D">
        <w:rPr>
          <w:rFonts w:ascii="Gill Sans MT" w:hAnsi="Gill Sans MT"/>
          <w:sz w:val="22"/>
          <w:szCs w:val="22"/>
        </w:rPr>
        <w:t xml:space="preserve"> </w:t>
      </w:r>
      <w:r w:rsidR="006E2CB7" w:rsidRPr="0020697D">
        <w:rPr>
          <w:rFonts w:ascii="Gill Sans MT" w:hAnsi="Gill Sans MT"/>
          <w:sz w:val="22"/>
          <w:szCs w:val="22"/>
        </w:rPr>
        <w:t>VOC free, ultra-violet cured inks digitally applied directly to the substrate surface.</w:t>
      </w:r>
    </w:p>
    <w:p w14:paraId="01843ABE" w14:textId="77777777" w:rsidR="006E2CB7" w:rsidRPr="002D1319" w:rsidRDefault="006E2CB7" w:rsidP="006E2CB7">
      <w:pPr>
        <w:tabs>
          <w:tab w:val="left" w:pos="2640"/>
        </w:tabs>
        <w:ind w:left="1440"/>
        <w:rPr>
          <w:rFonts w:ascii="Gill Sans MT" w:hAnsi="Gill Sans MT" w:cs="Microsoft Sans Serif"/>
          <w:sz w:val="22"/>
          <w:szCs w:val="22"/>
        </w:rPr>
      </w:pPr>
    </w:p>
    <w:p w14:paraId="2D48CEC4" w14:textId="396E50A9" w:rsidR="001D60AB" w:rsidRPr="005F79A5" w:rsidRDefault="00B7317E" w:rsidP="005F79A5">
      <w:pPr>
        <w:numPr>
          <w:ilvl w:val="4"/>
          <w:numId w:val="5"/>
        </w:numPr>
        <w:spacing w:after="240"/>
        <w:rPr>
          <w:rFonts w:ascii="Gill Sans MT" w:hAnsi="Gill Sans MT"/>
          <w:sz w:val="22"/>
          <w:szCs w:val="22"/>
        </w:rPr>
      </w:pPr>
      <w:r>
        <w:rPr>
          <w:rFonts w:ascii="Gill Sans MT" w:hAnsi="Gill Sans MT"/>
          <w:sz w:val="22"/>
          <w:szCs w:val="22"/>
        </w:rPr>
        <w:t xml:space="preserve">Vinyl First Surface Copy </w:t>
      </w:r>
      <w:r w:rsidR="001D60AB">
        <w:rPr>
          <w:rFonts w:ascii="Gill Sans MT" w:hAnsi="Gill Sans MT"/>
          <w:sz w:val="22"/>
          <w:szCs w:val="22"/>
        </w:rPr>
        <w:t>–</w:t>
      </w:r>
      <w:r w:rsidR="0020697D">
        <w:rPr>
          <w:rFonts w:ascii="Gill Sans MT" w:hAnsi="Gill Sans MT"/>
          <w:sz w:val="22"/>
          <w:szCs w:val="22"/>
        </w:rPr>
        <w:t xml:space="preserve"> </w:t>
      </w:r>
      <w:r w:rsidR="001D60AB">
        <w:rPr>
          <w:rFonts w:ascii="Gill Sans MT" w:hAnsi="Gill Sans MT"/>
          <w:sz w:val="22"/>
          <w:szCs w:val="22"/>
        </w:rPr>
        <w:t>High Performance Cast PVC Vinyl Copy.</w:t>
      </w:r>
    </w:p>
    <w:p w14:paraId="5E1B0E98" w14:textId="4562CE07" w:rsidR="006E2CB7" w:rsidRPr="00AD6C7A" w:rsidRDefault="001D60AB" w:rsidP="004B4166">
      <w:pPr>
        <w:numPr>
          <w:ilvl w:val="4"/>
          <w:numId w:val="5"/>
        </w:numPr>
        <w:spacing w:after="240"/>
        <w:rPr>
          <w:rFonts w:ascii="Gill Sans MT" w:hAnsi="Gill Sans MT"/>
          <w:sz w:val="22"/>
          <w:szCs w:val="22"/>
        </w:rPr>
      </w:pPr>
      <w:r>
        <w:rPr>
          <w:rFonts w:ascii="Gill Sans MT" w:hAnsi="Gill Sans MT"/>
          <w:sz w:val="22"/>
          <w:szCs w:val="22"/>
        </w:rPr>
        <w:t>Subsurface Copy</w:t>
      </w:r>
      <w:r w:rsidR="00B7317E">
        <w:rPr>
          <w:rFonts w:ascii="Gill Sans MT" w:hAnsi="Gill Sans MT"/>
          <w:sz w:val="22"/>
          <w:szCs w:val="22"/>
        </w:rPr>
        <w:t xml:space="preserve"> </w:t>
      </w:r>
      <w:r>
        <w:rPr>
          <w:rFonts w:ascii="Gill Sans MT" w:hAnsi="Gill Sans MT"/>
          <w:sz w:val="22"/>
          <w:szCs w:val="22"/>
        </w:rPr>
        <w:t>– Textured .020” clear polyca</w:t>
      </w:r>
      <w:r w:rsidR="00A4404F">
        <w:rPr>
          <w:rFonts w:ascii="Gill Sans MT" w:hAnsi="Gill Sans MT"/>
          <w:sz w:val="22"/>
          <w:szCs w:val="22"/>
        </w:rPr>
        <w:t>rbonate face with subsurface Direct Print</w:t>
      </w:r>
      <w:r>
        <w:rPr>
          <w:rFonts w:ascii="Gill Sans MT" w:hAnsi="Gill Sans MT"/>
          <w:sz w:val="22"/>
          <w:szCs w:val="22"/>
        </w:rPr>
        <w:t xml:space="preserve">.  </w:t>
      </w:r>
      <w:r w:rsidR="003719D3">
        <w:rPr>
          <w:rFonts w:ascii="Gill Sans MT" w:hAnsi="Gill Sans MT"/>
          <w:sz w:val="22"/>
          <w:szCs w:val="22"/>
        </w:rPr>
        <w:t>Insert</w:t>
      </w:r>
      <w:r>
        <w:rPr>
          <w:rFonts w:ascii="Gill Sans MT" w:hAnsi="Gill Sans MT"/>
          <w:sz w:val="22"/>
          <w:szCs w:val="22"/>
        </w:rPr>
        <w:t xml:space="preserve"> is back sprayed with acrylic lacquer and laminated to </w:t>
      </w:r>
      <w:r w:rsidR="007411B0">
        <w:rPr>
          <w:rFonts w:ascii="Gill Sans MT" w:hAnsi="Gill Sans MT"/>
          <w:sz w:val="22"/>
          <w:szCs w:val="22"/>
        </w:rPr>
        <w:t>.090” extruded ABS plastic</w:t>
      </w:r>
      <w:r>
        <w:rPr>
          <w:rFonts w:ascii="Gill Sans MT" w:hAnsi="Gill Sans MT"/>
          <w:sz w:val="22"/>
          <w:szCs w:val="22"/>
        </w:rPr>
        <w:t>.</w:t>
      </w:r>
    </w:p>
    <w:p w14:paraId="111AD28D" w14:textId="3000F9EC" w:rsidR="007A7B2A" w:rsidRPr="004B4166" w:rsidRDefault="006E2CB7" w:rsidP="004B4166">
      <w:pPr>
        <w:numPr>
          <w:ilvl w:val="4"/>
          <w:numId w:val="5"/>
        </w:numPr>
        <w:spacing w:after="240"/>
        <w:rPr>
          <w:rFonts w:ascii="Gill Sans MT" w:hAnsi="Gill Sans MT"/>
          <w:sz w:val="22"/>
          <w:szCs w:val="22"/>
        </w:rPr>
      </w:pPr>
      <w:r>
        <w:rPr>
          <w:rFonts w:ascii="Gill Sans MT" w:hAnsi="Gill Sans MT"/>
          <w:sz w:val="22"/>
          <w:szCs w:val="22"/>
        </w:rPr>
        <w:t>Engraved Copy – Extruded ABS Plaque painted with acrylic lacquer finish.  Copy i</w:t>
      </w:r>
      <w:r w:rsidR="00BC73B2">
        <w:rPr>
          <w:rFonts w:ascii="Gill Sans MT" w:hAnsi="Gill Sans MT"/>
          <w:sz w:val="22"/>
          <w:szCs w:val="22"/>
        </w:rPr>
        <w:t>s engraved into one of the six</w:t>
      </w:r>
      <w:r>
        <w:rPr>
          <w:rFonts w:ascii="Gill Sans MT" w:hAnsi="Gill Sans MT"/>
          <w:sz w:val="22"/>
          <w:szCs w:val="22"/>
        </w:rPr>
        <w:t xml:space="preserve"> standard ABS materials exposing desired copy for color.</w:t>
      </w:r>
    </w:p>
    <w:p w14:paraId="6A1FF9C7" w14:textId="6CC16C44" w:rsidR="004B4166" w:rsidRPr="00545846" w:rsidRDefault="004B4166" w:rsidP="004B4166">
      <w:pPr>
        <w:numPr>
          <w:ilvl w:val="4"/>
          <w:numId w:val="5"/>
        </w:numPr>
        <w:rPr>
          <w:rFonts w:ascii="Gill Sans MT" w:hAnsi="Gill Sans MT"/>
          <w:sz w:val="22"/>
          <w:szCs w:val="22"/>
        </w:rPr>
      </w:pPr>
      <w:r w:rsidRPr="00545846">
        <w:rPr>
          <w:rFonts w:ascii="Gill Sans MT" w:hAnsi="Gill Sans MT"/>
          <w:sz w:val="22"/>
          <w:szCs w:val="22"/>
        </w:rPr>
        <w:lastRenderedPageBreak/>
        <w:t xml:space="preserve">ADA, Direct Print </w:t>
      </w:r>
      <w:r>
        <w:rPr>
          <w:rFonts w:ascii="Gill Sans MT" w:hAnsi="Gill Sans MT"/>
          <w:sz w:val="22"/>
          <w:szCs w:val="22"/>
        </w:rPr>
        <w:t xml:space="preserve">Tactile </w:t>
      </w:r>
      <w:r w:rsidRPr="00545846">
        <w:rPr>
          <w:rFonts w:ascii="Gill Sans MT" w:hAnsi="Gill Sans MT"/>
          <w:sz w:val="22"/>
          <w:szCs w:val="22"/>
        </w:rPr>
        <w:t>Copy</w:t>
      </w:r>
      <w:r>
        <w:rPr>
          <w:rFonts w:ascii="Gill Sans MT" w:hAnsi="Gill Sans MT"/>
          <w:sz w:val="22"/>
          <w:szCs w:val="22"/>
        </w:rPr>
        <w:t xml:space="preserve"> </w:t>
      </w:r>
      <w:r w:rsidRPr="00545846">
        <w:rPr>
          <w:rFonts w:ascii="Gill Sans MT" w:hAnsi="Gill Sans MT"/>
          <w:sz w:val="22"/>
          <w:szCs w:val="22"/>
        </w:rPr>
        <w:t>– UV/LED-cured, 1/32” thick, direct-print raised characters and fully</w:t>
      </w:r>
      <w:r>
        <w:rPr>
          <w:rFonts w:ascii="Gill Sans MT" w:hAnsi="Gill Sans MT"/>
          <w:sz w:val="22"/>
          <w:szCs w:val="22"/>
        </w:rPr>
        <w:t xml:space="preserve"> </w:t>
      </w:r>
      <w:r w:rsidRPr="00545846">
        <w:rPr>
          <w:rFonts w:ascii="Gill Sans MT" w:hAnsi="Gill Sans MT"/>
          <w:sz w:val="22"/>
          <w:szCs w:val="22"/>
        </w:rPr>
        <w:t>domed</w:t>
      </w:r>
      <w:r w:rsidR="0081192A">
        <w:rPr>
          <w:rFonts w:ascii="Gill Sans MT" w:hAnsi="Gill Sans MT"/>
          <w:sz w:val="22"/>
          <w:szCs w:val="22"/>
        </w:rPr>
        <w:t>,</w:t>
      </w:r>
      <w:r w:rsidRPr="00545846">
        <w:rPr>
          <w:rFonts w:ascii="Gill Sans MT" w:hAnsi="Gill Sans MT"/>
          <w:sz w:val="22"/>
          <w:szCs w:val="22"/>
        </w:rPr>
        <w:t xml:space="preserve"> clear Grade </w:t>
      </w:r>
      <w:r w:rsidR="003F72EF">
        <w:rPr>
          <w:rFonts w:ascii="Gill Sans MT" w:hAnsi="Gill Sans MT"/>
          <w:sz w:val="22"/>
          <w:szCs w:val="22"/>
        </w:rPr>
        <w:t>2</w:t>
      </w:r>
      <w:r w:rsidRPr="00545846">
        <w:rPr>
          <w:rFonts w:ascii="Gill Sans MT" w:hAnsi="Gill Sans MT"/>
          <w:sz w:val="22"/>
          <w:szCs w:val="22"/>
        </w:rPr>
        <w:t xml:space="preserve"> Braille dots, </w:t>
      </w:r>
      <w:r w:rsidR="001D0D22" w:rsidRPr="001D0D22">
        <w:rPr>
          <w:rFonts w:ascii="Gill Sans MT" w:hAnsi="Gill Sans MT"/>
          <w:sz w:val="22"/>
          <w:szCs w:val="22"/>
        </w:rPr>
        <w:t>printed on ABS, anodized aluminum, high-pressure laminates, acrylic, or direct-print background graphics Inserts</w:t>
      </w:r>
      <w:r w:rsidR="005F79A5" w:rsidRPr="005F79A5">
        <w:rPr>
          <w:rFonts w:ascii="Gill Sans MT" w:hAnsi="Gill Sans MT"/>
          <w:sz w:val="22"/>
          <w:szCs w:val="22"/>
        </w:rPr>
        <w:t xml:space="preserve">. </w:t>
      </w:r>
      <w:r w:rsidRPr="00545846">
        <w:rPr>
          <w:rFonts w:ascii="Gill Sans MT" w:hAnsi="Gill Sans MT"/>
          <w:sz w:val="22"/>
          <w:szCs w:val="22"/>
        </w:rPr>
        <w:t>Background color for painted materials is painted with acrylic lacquer in the specified Insert color.  Copy color is UV/LED-cured inks digitally applied directly to the substrate surface.</w:t>
      </w:r>
    </w:p>
    <w:p w14:paraId="67BE2B18" w14:textId="77777777" w:rsidR="004B4166" w:rsidRDefault="004B4166" w:rsidP="004B4166">
      <w:pPr>
        <w:pStyle w:val="ListParagraph"/>
        <w:rPr>
          <w:rFonts w:ascii="Gill Sans MT" w:hAnsi="Gill Sans MT"/>
          <w:sz w:val="22"/>
          <w:szCs w:val="22"/>
        </w:rPr>
      </w:pPr>
    </w:p>
    <w:p w14:paraId="058835D4" w14:textId="72C58707" w:rsidR="004B4166" w:rsidRDefault="004B4166" w:rsidP="004B4166">
      <w:pPr>
        <w:numPr>
          <w:ilvl w:val="4"/>
          <w:numId w:val="5"/>
        </w:numPr>
        <w:rPr>
          <w:rFonts w:ascii="Gill Sans MT" w:hAnsi="Gill Sans MT"/>
          <w:sz w:val="22"/>
          <w:szCs w:val="22"/>
        </w:rPr>
      </w:pPr>
      <w:r>
        <w:rPr>
          <w:rFonts w:ascii="Gill Sans MT" w:hAnsi="Gill Sans MT"/>
          <w:sz w:val="22"/>
          <w:szCs w:val="22"/>
        </w:rPr>
        <w:t xml:space="preserve">ADA, Integral Tactile Copy – Graphics and Insert materials are one piece.  Tactile Photopolymer Inserts are .080” phenolic photopolymer with raised copy </w:t>
      </w:r>
      <w:r w:rsidR="0007598D">
        <w:rPr>
          <w:rFonts w:ascii="Gill Sans MT" w:hAnsi="Gill Sans MT"/>
          <w:sz w:val="22"/>
          <w:szCs w:val="22"/>
        </w:rPr>
        <w:t xml:space="preserve">and fully domed Grade </w:t>
      </w:r>
      <w:r w:rsidR="003F72EF">
        <w:rPr>
          <w:rFonts w:ascii="Gill Sans MT" w:hAnsi="Gill Sans MT"/>
          <w:sz w:val="22"/>
          <w:szCs w:val="22"/>
        </w:rPr>
        <w:t>2</w:t>
      </w:r>
      <w:r w:rsidR="0007598D">
        <w:rPr>
          <w:rFonts w:ascii="Gill Sans MT" w:hAnsi="Gill Sans MT"/>
          <w:sz w:val="22"/>
          <w:szCs w:val="22"/>
        </w:rPr>
        <w:t xml:space="preserve"> Braille dots </w:t>
      </w:r>
      <w:r>
        <w:rPr>
          <w:rFonts w:ascii="Gill Sans MT" w:hAnsi="Gill Sans MT"/>
          <w:sz w:val="22"/>
          <w:szCs w:val="22"/>
        </w:rPr>
        <w:t xml:space="preserve">etched to </w:t>
      </w:r>
      <w:r w:rsidR="008E45B3">
        <w:rPr>
          <w:rFonts w:ascii="Gill Sans MT" w:hAnsi="Gill Sans MT"/>
          <w:sz w:val="22"/>
          <w:szCs w:val="22"/>
        </w:rPr>
        <w:t>1/32</w:t>
      </w:r>
      <w:r>
        <w:rPr>
          <w:rFonts w:ascii="Gill Sans MT" w:hAnsi="Gill Sans MT"/>
          <w:sz w:val="22"/>
          <w:szCs w:val="22"/>
        </w:rPr>
        <w:t>”</w:t>
      </w:r>
      <w:r w:rsidR="0007598D">
        <w:rPr>
          <w:rFonts w:ascii="Gill Sans MT" w:hAnsi="Gill Sans MT"/>
          <w:sz w:val="22"/>
          <w:szCs w:val="22"/>
        </w:rPr>
        <w:t>.</w:t>
      </w:r>
      <w:r>
        <w:rPr>
          <w:rFonts w:ascii="Gill Sans MT" w:hAnsi="Gill Sans MT"/>
          <w:sz w:val="22"/>
          <w:szCs w:val="22"/>
        </w:rPr>
        <w:t xml:space="preserve"> Background color is painted in acrylic lacquer in the specified Insert color.  Top surface of copy characters is then added by roller printing in the specified copy color using Silkscreen inks.</w:t>
      </w:r>
    </w:p>
    <w:p w14:paraId="5585AE07" w14:textId="77777777" w:rsidR="004B4166" w:rsidRDefault="004B4166" w:rsidP="004B4166">
      <w:pPr>
        <w:rPr>
          <w:rFonts w:ascii="Gill Sans MT" w:hAnsi="Gill Sans MT"/>
          <w:sz w:val="22"/>
          <w:szCs w:val="22"/>
        </w:rPr>
      </w:pPr>
    </w:p>
    <w:p w14:paraId="04721C3C" w14:textId="1927BB11" w:rsidR="004B4166" w:rsidRDefault="004B4166" w:rsidP="004B4166">
      <w:pPr>
        <w:numPr>
          <w:ilvl w:val="4"/>
          <w:numId w:val="5"/>
        </w:numPr>
        <w:rPr>
          <w:rFonts w:ascii="Gill Sans MT" w:hAnsi="Gill Sans MT"/>
          <w:sz w:val="22"/>
          <w:szCs w:val="22"/>
        </w:rPr>
      </w:pPr>
      <w:r>
        <w:rPr>
          <w:rFonts w:ascii="Gill Sans MT" w:hAnsi="Gill Sans MT"/>
          <w:sz w:val="22"/>
          <w:szCs w:val="22"/>
        </w:rPr>
        <w:t xml:space="preserve">ADA, Applied Tactile Copy – Computer Aided Router cuts acrylic characters 1/32” thick; </w:t>
      </w:r>
      <w:r w:rsidR="00AF7975" w:rsidRPr="00AF7975">
        <w:rPr>
          <w:rFonts w:ascii="Gill Sans MT" w:hAnsi="Gill Sans MT"/>
          <w:sz w:val="22"/>
          <w:szCs w:val="22"/>
        </w:rPr>
        <w:t>these are then bonded to ABS, anodized aluminum, high-pressure laminates, acrylic, or direct-print background graphics Inserts using 3M 467 adhesive.</w:t>
      </w:r>
      <w:r>
        <w:rPr>
          <w:rFonts w:ascii="Gill Sans MT" w:hAnsi="Gill Sans MT"/>
          <w:sz w:val="22"/>
          <w:szCs w:val="22"/>
        </w:rPr>
        <w:t xml:space="preserve"> Raster method of Braille consists of .059” diameter, fully domed</w:t>
      </w:r>
      <w:r w:rsidR="00E56AD2">
        <w:rPr>
          <w:rFonts w:ascii="Gill Sans MT" w:hAnsi="Gill Sans MT"/>
          <w:sz w:val="22"/>
          <w:szCs w:val="22"/>
        </w:rPr>
        <w:t xml:space="preserve">, </w:t>
      </w:r>
      <w:r>
        <w:rPr>
          <w:rFonts w:ascii="Gill Sans MT" w:hAnsi="Gill Sans MT"/>
          <w:sz w:val="22"/>
          <w:szCs w:val="22"/>
        </w:rPr>
        <w:t xml:space="preserve">clear acrylic beads set into pre-drilled holes, resulting in </w:t>
      </w:r>
      <w:r w:rsidR="008E45B3">
        <w:rPr>
          <w:rFonts w:ascii="Gill Sans MT" w:hAnsi="Gill Sans MT"/>
          <w:sz w:val="22"/>
          <w:szCs w:val="22"/>
        </w:rPr>
        <w:t>1/32</w:t>
      </w:r>
      <w:r>
        <w:rPr>
          <w:rFonts w:ascii="Gill Sans MT" w:hAnsi="Gill Sans MT"/>
          <w:sz w:val="22"/>
          <w:szCs w:val="22"/>
        </w:rPr>
        <w:t xml:space="preserve">” </w:t>
      </w:r>
      <w:r w:rsidR="0007598D">
        <w:rPr>
          <w:rFonts w:ascii="Gill Sans MT" w:hAnsi="Gill Sans MT"/>
          <w:sz w:val="22"/>
          <w:szCs w:val="22"/>
        </w:rPr>
        <w:t xml:space="preserve">Grade </w:t>
      </w:r>
      <w:r w:rsidR="003F72EF">
        <w:rPr>
          <w:rFonts w:ascii="Gill Sans MT" w:hAnsi="Gill Sans MT"/>
          <w:sz w:val="22"/>
          <w:szCs w:val="22"/>
        </w:rPr>
        <w:t>2</w:t>
      </w:r>
      <w:r w:rsidR="0007598D">
        <w:rPr>
          <w:rFonts w:ascii="Gill Sans MT" w:hAnsi="Gill Sans MT"/>
          <w:sz w:val="22"/>
          <w:szCs w:val="22"/>
        </w:rPr>
        <w:t xml:space="preserve"> </w:t>
      </w:r>
      <w:r>
        <w:rPr>
          <w:rFonts w:ascii="Gill Sans MT" w:hAnsi="Gill Sans MT"/>
          <w:sz w:val="22"/>
          <w:szCs w:val="22"/>
        </w:rPr>
        <w:t xml:space="preserve">Braille text.  </w:t>
      </w:r>
    </w:p>
    <w:p w14:paraId="28B1ED89" w14:textId="77777777" w:rsidR="004B4166" w:rsidRDefault="004B4166" w:rsidP="004B4166">
      <w:pPr>
        <w:rPr>
          <w:rFonts w:ascii="Gill Sans MT" w:hAnsi="Gill Sans MT"/>
          <w:sz w:val="22"/>
          <w:szCs w:val="22"/>
        </w:rPr>
      </w:pPr>
    </w:p>
    <w:p w14:paraId="4CF25C0A" w14:textId="118E2C2C" w:rsidR="004B4166" w:rsidRPr="00545846" w:rsidRDefault="004B4166" w:rsidP="004B4166">
      <w:pPr>
        <w:numPr>
          <w:ilvl w:val="4"/>
          <w:numId w:val="5"/>
        </w:numPr>
        <w:rPr>
          <w:rFonts w:ascii="Gill Sans MT" w:hAnsi="Gill Sans MT"/>
          <w:sz w:val="22"/>
          <w:szCs w:val="22"/>
        </w:rPr>
      </w:pPr>
      <w:r w:rsidRPr="00545846">
        <w:rPr>
          <w:rFonts w:ascii="Gill Sans MT" w:hAnsi="Gill Sans MT"/>
          <w:sz w:val="22"/>
          <w:szCs w:val="22"/>
        </w:rPr>
        <w:t xml:space="preserve">ADA, Subsurface </w:t>
      </w:r>
      <w:r>
        <w:rPr>
          <w:rFonts w:ascii="Gill Sans MT" w:hAnsi="Gill Sans MT"/>
          <w:sz w:val="22"/>
          <w:szCs w:val="22"/>
        </w:rPr>
        <w:t xml:space="preserve">Tactile </w:t>
      </w:r>
      <w:r w:rsidRPr="00545846">
        <w:rPr>
          <w:rFonts w:ascii="Gill Sans MT" w:hAnsi="Gill Sans MT"/>
          <w:sz w:val="22"/>
          <w:szCs w:val="22"/>
        </w:rPr>
        <w:t xml:space="preserve">Copy – UV/LED-cured, 1/32” thick, direct-print raised characters reverse printed subsurface to clear, vacuum thermoformable PETG.  Materials are put into a Heat Vacuum Applicator (HVA) to form around the three-dimensional graphics, </w:t>
      </w:r>
      <w:r w:rsidR="00E065E9" w:rsidRPr="00545846">
        <w:rPr>
          <w:rFonts w:ascii="Gill Sans MT" w:hAnsi="Gill Sans MT"/>
          <w:sz w:val="22"/>
          <w:szCs w:val="22"/>
        </w:rPr>
        <w:t xml:space="preserve">afterwards the </w:t>
      </w:r>
      <w:r w:rsidR="00E065E9">
        <w:rPr>
          <w:rFonts w:ascii="Gill Sans MT" w:hAnsi="Gill Sans MT"/>
          <w:sz w:val="22"/>
          <w:szCs w:val="22"/>
        </w:rPr>
        <w:t>fully domed Grade</w:t>
      </w:r>
      <w:r w:rsidR="003F72EF">
        <w:rPr>
          <w:rFonts w:ascii="Gill Sans MT" w:hAnsi="Gill Sans MT"/>
          <w:sz w:val="22"/>
          <w:szCs w:val="22"/>
        </w:rPr>
        <w:t xml:space="preserve"> 2</w:t>
      </w:r>
      <w:r w:rsidR="00E065E9">
        <w:rPr>
          <w:rFonts w:ascii="Gill Sans MT" w:hAnsi="Gill Sans MT"/>
          <w:sz w:val="22"/>
          <w:szCs w:val="22"/>
        </w:rPr>
        <w:t xml:space="preserve"> </w:t>
      </w:r>
      <w:r w:rsidR="00E065E9" w:rsidRPr="00545846">
        <w:rPr>
          <w:rFonts w:ascii="Gill Sans MT" w:hAnsi="Gill Sans MT"/>
          <w:sz w:val="22"/>
          <w:szCs w:val="22"/>
        </w:rPr>
        <w:t>Braille</w:t>
      </w:r>
      <w:r w:rsidR="00E065E9">
        <w:rPr>
          <w:rFonts w:ascii="Gill Sans MT" w:hAnsi="Gill Sans MT"/>
          <w:sz w:val="22"/>
          <w:szCs w:val="22"/>
        </w:rPr>
        <w:t xml:space="preserve"> dots are</w:t>
      </w:r>
      <w:r w:rsidR="00E065E9" w:rsidRPr="00545846">
        <w:rPr>
          <w:rFonts w:ascii="Gill Sans MT" w:hAnsi="Gill Sans MT"/>
          <w:sz w:val="22"/>
          <w:szCs w:val="22"/>
        </w:rPr>
        <w:t xml:space="preserve"> </w:t>
      </w:r>
      <w:r w:rsidR="00E065E9">
        <w:rPr>
          <w:rFonts w:ascii="Gill Sans MT" w:hAnsi="Gill Sans MT"/>
          <w:sz w:val="22"/>
          <w:szCs w:val="22"/>
        </w:rPr>
        <w:t>formed</w:t>
      </w:r>
      <w:r w:rsidR="00E065E9" w:rsidRPr="00545846">
        <w:rPr>
          <w:rFonts w:ascii="Gill Sans MT" w:hAnsi="Gill Sans MT"/>
          <w:sz w:val="22"/>
          <w:szCs w:val="22"/>
        </w:rPr>
        <w:t xml:space="preserve">. </w:t>
      </w:r>
      <w:r w:rsidRPr="00545846">
        <w:rPr>
          <w:rFonts w:ascii="Gill Sans MT" w:hAnsi="Gill Sans MT"/>
          <w:sz w:val="22"/>
          <w:szCs w:val="22"/>
        </w:rPr>
        <w:t>Insert is back sprayed with acrylic lacquer and laminated to an extruded aluminum carrier Insert.</w:t>
      </w:r>
    </w:p>
    <w:p w14:paraId="08C1B91D" w14:textId="77777777" w:rsidR="004B4166" w:rsidRDefault="004B4166" w:rsidP="004B4166">
      <w:pPr>
        <w:rPr>
          <w:rFonts w:ascii="Gill Sans MT" w:hAnsi="Gill Sans MT"/>
          <w:sz w:val="22"/>
          <w:szCs w:val="22"/>
        </w:rPr>
      </w:pPr>
    </w:p>
    <w:p w14:paraId="0AE739F9" w14:textId="63B250C4" w:rsidR="004B4166" w:rsidRPr="004A3110" w:rsidRDefault="004B4166" w:rsidP="004B4166">
      <w:pPr>
        <w:numPr>
          <w:ilvl w:val="4"/>
          <w:numId w:val="5"/>
        </w:numPr>
        <w:spacing w:after="240"/>
        <w:rPr>
          <w:rFonts w:ascii="Gill Sans MT" w:hAnsi="Gill Sans MT"/>
          <w:sz w:val="22"/>
          <w:szCs w:val="22"/>
        </w:rPr>
      </w:pPr>
      <w:r>
        <w:rPr>
          <w:rFonts w:ascii="Gill Sans MT" w:hAnsi="Gill Sans MT"/>
          <w:sz w:val="22"/>
          <w:szCs w:val="22"/>
        </w:rPr>
        <w:t xml:space="preserve">ADA, Exterior Integral Tactile Copy – Graphics and Insert materials are one piece: .015 aluminum pressure bonded with adhesive to .060 acrylic with </w:t>
      </w:r>
      <w:r w:rsidR="008E45B3">
        <w:rPr>
          <w:rFonts w:ascii="Gill Sans MT" w:hAnsi="Gill Sans MT"/>
          <w:sz w:val="22"/>
          <w:szCs w:val="22"/>
        </w:rPr>
        <w:t>1/32</w:t>
      </w:r>
      <w:r>
        <w:rPr>
          <w:rFonts w:ascii="Gill Sans MT" w:hAnsi="Gill Sans MT"/>
          <w:sz w:val="22"/>
          <w:szCs w:val="22"/>
        </w:rPr>
        <w:t xml:space="preserve">” raised copy and fully domed Grade </w:t>
      </w:r>
      <w:r w:rsidR="003F72EF">
        <w:rPr>
          <w:rFonts w:ascii="Gill Sans MT" w:hAnsi="Gill Sans MT"/>
          <w:sz w:val="22"/>
          <w:szCs w:val="22"/>
        </w:rPr>
        <w:t>2</w:t>
      </w:r>
      <w:r>
        <w:rPr>
          <w:rFonts w:ascii="Gill Sans MT" w:hAnsi="Gill Sans MT"/>
          <w:sz w:val="22"/>
          <w:szCs w:val="22"/>
        </w:rPr>
        <w:t xml:space="preserve"> Braille dots, pressure bonded to extruded PVC hooks with adhesive.  Background color is painted in acrylic lacquer in the specified Insert color.  Top surface of copy characters is then added by roller printing in specified copy color using Silkscreen inks. </w:t>
      </w:r>
    </w:p>
    <w:p w14:paraId="342E297D" w14:textId="77777777" w:rsidR="00C71FB8" w:rsidRDefault="00C71FB8" w:rsidP="00C71FB8">
      <w:pPr>
        <w:rPr>
          <w:rFonts w:ascii="Gill Sans MT" w:hAnsi="Gill Sans MT"/>
          <w:sz w:val="22"/>
          <w:szCs w:val="22"/>
        </w:rPr>
      </w:pPr>
    </w:p>
    <w:p w14:paraId="69FA75E7" w14:textId="77777777" w:rsidR="00C71FB8" w:rsidRDefault="00C71FB8" w:rsidP="00592166">
      <w:pPr>
        <w:numPr>
          <w:ilvl w:val="3"/>
          <w:numId w:val="5"/>
        </w:numPr>
        <w:rPr>
          <w:rFonts w:ascii="Gill Sans MT" w:hAnsi="Gill Sans MT"/>
          <w:sz w:val="22"/>
          <w:szCs w:val="22"/>
        </w:rPr>
      </w:pPr>
      <w:r w:rsidRPr="003F555D">
        <w:rPr>
          <w:rFonts w:ascii="Gill Sans MT" w:hAnsi="Gill Sans MT"/>
          <w:sz w:val="22"/>
          <w:szCs w:val="22"/>
        </w:rPr>
        <w:t>TYPOGRAPHY</w:t>
      </w:r>
    </w:p>
    <w:p w14:paraId="488A026C" w14:textId="77777777" w:rsidR="00C71FB8" w:rsidRDefault="00C71FB8" w:rsidP="00C71FB8">
      <w:pPr>
        <w:rPr>
          <w:rFonts w:ascii="Gill Sans MT" w:hAnsi="Gill Sans MT"/>
          <w:sz w:val="22"/>
          <w:szCs w:val="22"/>
        </w:rPr>
      </w:pPr>
    </w:p>
    <w:p w14:paraId="718BCB76" w14:textId="77777777" w:rsidR="00C71FB8" w:rsidRPr="001B1100" w:rsidRDefault="00C71FB8" w:rsidP="00592166">
      <w:pPr>
        <w:numPr>
          <w:ilvl w:val="4"/>
          <w:numId w:val="5"/>
        </w:numPr>
        <w:rPr>
          <w:rFonts w:ascii="Gill Sans MT" w:hAnsi="Gill Sans MT"/>
          <w:i/>
          <w:sz w:val="22"/>
          <w:szCs w:val="22"/>
        </w:rPr>
      </w:pPr>
      <w:r>
        <w:rPr>
          <w:rFonts w:ascii="Gill Sans MT" w:hAnsi="Gill Sans MT"/>
          <w:sz w:val="22"/>
          <w:szCs w:val="22"/>
        </w:rPr>
        <w:t xml:space="preserve">Copy Option: </w:t>
      </w:r>
      <w:r w:rsidRPr="001B1100">
        <w:rPr>
          <w:rFonts w:ascii="Gill Sans MT" w:hAnsi="Gill Sans MT"/>
          <w:i/>
          <w:sz w:val="22"/>
          <w:szCs w:val="22"/>
        </w:rPr>
        <w:t>SPEC WRITER NOTE: List Copy Option.</w:t>
      </w:r>
      <w:r w:rsidR="006E2CB7">
        <w:rPr>
          <w:rFonts w:ascii="Gill Sans MT" w:hAnsi="Gill Sans MT"/>
          <w:i/>
          <w:sz w:val="22"/>
          <w:szCs w:val="22"/>
        </w:rPr>
        <w:t xml:space="preserve"> </w:t>
      </w:r>
      <w:proofErr w:type="gramStart"/>
      <w:r w:rsidR="006E2CB7">
        <w:rPr>
          <w:rFonts w:ascii="Gill Sans MT" w:hAnsi="Gill Sans MT"/>
          <w:i/>
          <w:sz w:val="22"/>
          <w:szCs w:val="22"/>
        </w:rPr>
        <w:t>i.e.</w:t>
      </w:r>
      <w:proofErr w:type="gramEnd"/>
      <w:r w:rsidR="006E2CB7">
        <w:rPr>
          <w:rFonts w:ascii="Gill Sans MT" w:hAnsi="Gill Sans MT"/>
          <w:i/>
          <w:sz w:val="22"/>
          <w:szCs w:val="22"/>
        </w:rPr>
        <w:t xml:space="preserve"> </w:t>
      </w:r>
      <w:r w:rsidR="00BC73B2">
        <w:rPr>
          <w:rFonts w:ascii="Gill Sans MT" w:hAnsi="Gill Sans MT"/>
          <w:i/>
          <w:sz w:val="22"/>
          <w:szCs w:val="22"/>
        </w:rPr>
        <w:t>Direct Print (</w:t>
      </w:r>
      <w:r w:rsidR="006E2CB7">
        <w:rPr>
          <w:rFonts w:ascii="Gill Sans MT" w:hAnsi="Gill Sans MT"/>
          <w:i/>
          <w:sz w:val="22"/>
          <w:szCs w:val="22"/>
        </w:rPr>
        <w:t>DP</w:t>
      </w:r>
      <w:r w:rsidR="00BC73B2">
        <w:rPr>
          <w:rFonts w:ascii="Gill Sans MT" w:hAnsi="Gill Sans MT"/>
          <w:i/>
          <w:sz w:val="22"/>
          <w:szCs w:val="22"/>
        </w:rPr>
        <w:t>)</w:t>
      </w:r>
    </w:p>
    <w:p w14:paraId="1B097318" w14:textId="77777777" w:rsidR="00C71FB8" w:rsidRDefault="00C71FB8" w:rsidP="00C71FB8">
      <w:pPr>
        <w:ind w:left="720"/>
        <w:rPr>
          <w:rFonts w:ascii="Gill Sans MT" w:hAnsi="Gill Sans MT"/>
          <w:sz w:val="22"/>
          <w:szCs w:val="22"/>
        </w:rPr>
      </w:pPr>
    </w:p>
    <w:p w14:paraId="549111B2"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Color: </w:t>
      </w:r>
      <w:r w:rsidRPr="001B1100">
        <w:rPr>
          <w:rFonts w:ascii="Gill Sans MT" w:hAnsi="Gill Sans MT"/>
          <w:i/>
          <w:sz w:val="22"/>
          <w:szCs w:val="22"/>
        </w:rPr>
        <w:t>SPEC WRITER NOTE: List Copy Color.</w:t>
      </w:r>
      <w:r w:rsidR="006E2CB7">
        <w:rPr>
          <w:rFonts w:ascii="Gill Sans MT" w:hAnsi="Gill Sans MT"/>
          <w:i/>
          <w:sz w:val="22"/>
          <w:szCs w:val="22"/>
        </w:rPr>
        <w:t xml:space="preserve">  </w:t>
      </w:r>
      <w:proofErr w:type="gramStart"/>
      <w:r w:rsidR="006E2CB7">
        <w:rPr>
          <w:rFonts w:ascii="Gill Sans MT" w:hAnsi="Gill Sans MT"/>
          <w:i/>
          <w:sz w:val="22"/>
          <w:szCs w:val="22"/>
        </w:rPr>
        <w:t>i.e.</w:t>
      </w:r>
      <w:proofErr w:type="gramEnd"/>
      <w:r w:rsidR="006E2CB7">
        <w:rPr>
          <w:rFonts w:ascii="Gill Sans MT" w:hAnsi="Gill Sans MT"/>
          <w:i/>
          <w:sz w:val="22"/>
          <w:szCs w:val="22"/>
        </w:rPr>
        <w:t xml:space="preserve"> </w:t>
      </w:r>
      <w:r w:rsidR="00BC73B2">
        <w:rPr>
          <w:rFonts w:ascii="Gill Sans MT" w:hAnsi="Gill Sans MT"/>
          <w:i/>
          <w:sz w:val="22"/>
          <w:szCs w:val="22"/>
        </w:rPr>
        <w:t>White (</w:t>
      </w:r>
      <w:r w:rsidR="006E2CB7">
        <w:rPr>
          <w:rFonts w:ascii="Gill Sans MT" w:hAnsi="Gill Sans MT"/>
          <w:i/>
          <w:sz w:val="22"/>
          <w:szCs w:val="22"/>
        </w:rPr>
        <w:t>7</w:t>
      </w:r>
      <w:r>
        <w:rPr>
          <w:rFonts w:ascii="Gill Sans MT" w:hAnsi="Gill Sans MT"/>
          <w:i/>
          <w:sz w:val="22"/>
          <w:szCs w:val="22"/>
        </w:rPr>
        <w:t>08</w:t>
      </w:r>
      <w:r w:rsidR="00BC73B2">
        <w:rPr>
          <w:rFonts w:ascii="Gill Sans MT" w:hAnsi="Gill Sans MT"/>
          <w:i/>
          <w:sz w:val="22"/>
          <w:szCs w:val="22"/>
        </w:rPr>
        <w:t>)</w:t>
      </w:r>
    </w:p>
    <w:p w14:paraId="5C60B96C" w14:textId="77777777" w:rsidR="00C71FB8" w:rsidRDefault="00C71FB8" w:rsidP="00C71FB8">
      <w:pPr>
        <w:rPr>
          <w:rFonts w:ascii="Gill Sans MT" w:hAnsi="Gill Sans MT"/>
          <w:sz w:val="22"/>
          <w:szCs w:val="22"/>
        </w:rPr>
      </w:pPr>
    </w:p>
    <w:p w14:paraId="05B64352"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Style: </w:t>
      </w:r>
      <w:r w:rsidRPr="001B1100">
        <w:rPr>
          <w:rFonts w:ascii="Gill Sans MT" w:hAnsi="Gill Sans MT"/>
          <w:i/>
          <w:sz w:val="22"/>
          <w:szCs w:val="22"/>
        </w:rPr>
        <w:t>SPEC WRITER NOTE: List Copy Style.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BC73B2">
        <w:rPr>
          <w:rFonts w:ascii="Gill Sans MT" w:hAnsi="Gill Sans MT"/>
          <w:i/>
          <w:sz w:val="22"/>
          <w:szCs w:val="22"/>
        </w:rPr>
        <w:t>Arial (</w:t>
      </w:r>
      <w:r w:rsidR="006E2CB7">
        <w:rPr>
          <w:rFonts w:ascii="Gill Sans MT" w:hAnsi="Gill Sans MT"/>
          <w:i/>
          <w:sz w:val="22"/>
          <w:szCs w:val="22"/>
        </w:rPr>
        <w:t>ARL</w:t>
      </w:r>
      <w:r w:rsidR="00BC73B2">
        <w:rPr>
          <w:rFonts w:ascii="Gill Sans MT" w:hAnsi="Gill Sans MT"/>
          <w:i/>
          <w:sz w:val="22"/>
          <w:szCs w:val="22"/>
        </w:rPr>
        <w:t>)</w:t>
      </w:r>
    </w:p>
    <w:p w14:paraId="3C416786" w14:textId="77777777" w:rsidR="00C71FB8" w:rsidRDefault="00C71FB8" w:rsidP="00C71FB8">
      <w:pPr>
        <w:rPr>
          <w:rFonts w:ascii="Gill Sans MT" w:hAnsi="Gill Sans MT"/>
          <w:sz w:val="22"/>
          <w:szCs w:val="22"/>
        </w:rPr>
      </w:pPr>
    </w:p>
    <w:p w14:paraId="342D4524"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Size: </w:t>
      </w:r>
      <w:r w:rsidRPr="001B1100">
        <w:rPr>
          <w:rFonts w:ascii="Gill Sans MT" w:hAnsi="Gill Sans MT"/>
          <w:i/>
          <w:sz w:val="22"/>
          <w:szCs w:val="22"/>
        </w:rPr>
        <w:t>SPEC WRITER NOTE: List Copy Size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5/8</w:t>
      </w:r>
    </w:p>
    <w:p w14:paraId="47C2382A" w14:textId="77777777" w:rsidR="00C71FB8" w:rsidRDefault="00C71FB8" w:rsidP="00C71FB8">
      <w:pPr>
        <w:rPr>
          <w:rFonts w:ascii="Gill Sans MT" w:hAnsi="Gill Sans MT"/>
          <w:sz w:val="22"/>
          <w:szCs w:val="22"/>
        </w:rPr>
      </w:pPr>
    </w:p>
    <w:p w14:paraId="00F1850B"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lastRenderedPageBreak/>
        <w:t xml:space="preserve">Copy Position: </w:t>
      </w:r>
      <w:r w:rsidRPr="001B1100">
        <w:rPr>
          <w:rFonts w:ascii="Gill Sans MT" w:hAnsi="Gill Sans MT"/>
          <w:i/>
          <w:sz w:val="22"/>
          <w:szCs w:val="22"/>
        </w:rPr>
        <w:t>SPEC WRITER NOTE: List Copy Position</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BC73B2">
        <w:rPr>
          <w:rFonts w:ascii="Gill Sans MT" w:hAnsi="Gill Sans MT"/>
          <w:i/>
          <w:sz w:val="22"/>
          <w:szCs w:val="22"/>
        </w:rPr>
        <w:t>Center (</w:t>
      </w:r>
      <w:r>
        <w:rPr>
          <w:rFonts w:ascii="Gill Sans MT" w:hAnsi="Gill Sans MT"/>
          <w:i/>
          <w:sz w:val="22"/>
          <w:szCs w:val="22"/>
        </w:rPr>
        <w:t>C</w:t>
      </w:r>
      <w:r w:rsidR="00BC73B2">
        <w:rPr>
          <w:rFonts w:ascii="Gill Sans MT" w:hAnsi="Gill Sans MT"/>
          <w:i/>
          <w:sz w:val="22"/>
          <w:szCs w:val="22"/>
        </w:rPr>
        <w:t>)</w:t>
      </w:r>
    </w:p>
    <w:p w14:paraId="4C89AC0B" w14:textId="77777777" w:rsidR="00C71FB8" w:rsidRDefault="00C71FB8" w:rsidP="00C71FB8">
      <w:pPr>
        <w:rPr>
          <w:rFonts w:ascii="Gill Sans MT" w:hAnsi="Gill Sans MT"/>
          <w:sz w:val="22"/>
          <w:szCs w:val="22"/>
        </w:rPr>
      </w:pPr>
    </w:p>
    <w:p w14:paraId="589A12EA" w14:textId="77777777" w:rsidR="00D20E08" w:rsidRDefault="00D20E08" w:rsidP="00592166">
      <w:pPr>
        <w:numPr>
          <w:ilvl w:val="4"/>
          <w:numId w:val="5"/>
        </w:numPr>
        <w:rPr>
          <w:rFonts w:ascii="Gill Sans MT" w:hAnsi="Gill Sans MT"/>
          <w:i/>
          <w:sz w:val="22"/>
          <w:szCs w:val="22"/>
        </w:rPr>
      </w:pPr>
      <w:r>
        <w:rPr>
          <w:rFonts w:ascii="Gill Sans MT" w:hAnsi="Gill Sans MT"/>
          <w:sz w:val="22"/>
          <w:szCs w:val="22"/>
        </w:rPr>
        <w:t xml:space="preserve">Copy Case: </w:t>
      </w:r>
      <w:r w:rsidRPr="001B1100">
        <w:rPr>
          <w:rFonts w:ascii="Gill Sans MT" w:hAnsi="Gill Sans MT"/>
          <w:i/>
          <w:sz w:val="22"/>
          <w:szCs w:val="22"/>
        </w:rPr>
        <w:t>SPEC WRITER NOTE: Standard Upper and Lower Case unless specified All Caps or As Typed indicated in the Sign Message Schedule.</w:t>
      </w:r>
      <w:r w:rsidR="00BC73B2">
        <w:rPr>
          <w:rFonts w:ascii="Gill Sans MT" w:hAnsi="Gill Sans MT"/>
          <w:i/>
          <w:sz w:val="22"/>
          <w:szCs w:val="22"/>
        </w:rPr>
        <w:t xml:space="preserve">  </w:t>
      </w:r>
      <w:proofErr w:type="gramStart"/>
      <w:r w:rsidR="00BC73B2">
        <w:rPr>
          <w:rFonts w:ascii="Gill Sans MT" w:hAnsi="Gill Sans MT"/>
          <w:i/>
          <w:sz w:val="22"/>
          <w:szCs w:val="22"/>
        </w:rPr>
        <w:t>i.e.</w:t>
      </w:r>
      <w:proofErr w:type="gramEnd"/>
      <w:r w:rsidR="00BC73B2">
        <w:rPr>
          <w:rFonts w:ascii="Gill Sans MT" w:hAnsi="Gill Sans MT"/>
          <w:i/>
          <w:sz w:val="22"/>
          <w:szCs w:val="22"/>
        </w:rPr>
        <w:t xml:space="preserve"> All Caps (AC)</w:t>
      </w:r>
    </w:p>
    <w:p w14:paraId="29D4760C" w14:textId="77777777" w:rsidR="00D20E08" w:rsidRPr="00D20E08" w:rsidRDefault="00D20E08" w:rsidP="00D20E08">
      <w:pPr>
        <w:ind w:left="1440" w:firstLine="360"/>
        <w:rPr>
          <w:rFonts w:ascii="Gill Sans MT" w:hAnsi="Gill Sans MT"/>
          <w:sz w:val="22"/>
          <w:szCs w:val="22"/>
        </w:rPr>
      </w:pPr>
      <w:r w:rsidRPr="00D20E08">
        <w:rPr>
          <w:rFonts w:ascii="Gill Sans MT" w:hAnsi="Gill Sans MT"/>
          <w:sz w:val="22"/>
          <w:szCs w:val="22"/>
        </w:rPr>
        <w:t>Note: All ADA options are standard All Caps to be compliant</w:t>
      </w:r>
      <w:r>
        <w:rPr>
          <w:rFonts w:ascii="Gill Sans MT" w:hAnsi="Gill Sans MT"/>
          <w:sz w:val="22"/>
          <w:szCs w:val="22"/>
        </w:rPr>
        <w:t>.</w:t>
      </w:r>
    </w:p>
    <w:p w14:paraId="56C1786F" w14:textId="77777777" w:rsidR="00C71FB8" w:rsidRDefault="00C71FB8" w:rsidP="00C71FB8">
      <w:pPr>
        <w:rPr>
          <w:rFonts w:ascii="Gill Sans MT" w:hAnsi="Gill Sans MT"/>
          <w:sz w:val="22"/>
          <w:szCs w:val="22"/>
        </w:rPr>
      </w:pPr>
    </w:p>
    <w:p w14:paraId="57361E81"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Copy shall be a true, clean accurate reproduction of typeface(s) specified.</w:t>
      </w:r>
    </w:p>
    <w:p w14:paraId="523D0F15" w14:textId="77777777" w:rsidR="00C71FB8" w:rsidRDefault="00C71FB8" w:rsidP="00C71FB8">
      <w:pPr>
        <w:rPr>
          <w:rFonts w:ascii="Gill Sans MT" w:hAnsi="Gill Sans MT"/>
          <w:sz w:val="22"/>
          <w:szCs w:val="22"/>
        </w:rPr>
      </w:pPr>
    </w:p>
    <w:p w14:paraId="0B7878C4"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Letter spacing to be normal and interline spacing shall be set by manufacturer.</w:t>
      </w:r>
    </w:p>
    <w:p w14:paraId="27BDAC67" w14:textId="77777777" w:rsidR="00C71FB8" w:rsidRDefault="00C71FB8" w:rsidP="00C71FB8">
      <w:pPr>
        <w:rPr>
          <w:rFonts w:ascii="Gill Sans MT" w:hAnsi="Gill Sans MT"/>
          <w:sz w:val="22"/>
          <w:szCs w:val="22"/>
        </w:rPr>
      </w:pPr>
    </w:p>
    <w:p w14:paraId="328BC3E9" w14:textId="4A33D008" w:rsidR="00C71FB8" w:rsidRDefault="00C71FB8" w:rsidP="00592166">
      <w:pPr>
        <w:numPr>
          <w:ilvl w:val="4"/>
          <w:numId w:val="5"/>
        </w:numPr>
        <w:rPr>
          <w:rFonts w:ascii="Gill Sans MT" w:hAnsi="Gill Sans MT"/>
          <w:sz w:val="22"/>
          <w:szCs w:val="22"/>
        </w:rPr>
      </w:pPr>
      <w:r>
        <w:rPr>
          <w:rFonts w:ascii="Gill Sans MT" w:hAnsi="Gill Sans MT"/>
          <w:sz w:val="22"/>
          <w:szCs w:val="22"/>
        </w:rPr>
        <w:t>Arrows, symbols</w:t>
      </w:r>
      <w:r w:rsidR="007E2608">
        <w:rPr>
          <w:rFonts w:ascii="Gill Sans MT" w:hAnsi="Gill Sans MT"/>
          <w:sz w:val="22"/>
          <w:szCs w:val="22"/>
        </w:rPr>
        <w:t>,</w:t>
      </w:r>
      <w:r>
        <w:rPr>
          <w:rFonts w:ascii="Gill Sans MT" w:hAnsi="Gill Sans MT"/>
          <w:sz w:val="22"/>
          <w:szCs w:val="22"/>
        </w:rPr>
        <w:t xml:space="preserve"> and logo art: To be provided in style, sizes, colors</w:t>
      </w:r>
      <w:r w:rsidR="005F79A5">
        <w:rPr>
          <w:rFonts w:ascii="Gill Sans MT" w:hAnsi="Gill Sans MT"/>
          <w:sz w:val="22"/>
          <w:szCs w:val="22"/>
        </w:rPr>
        <w:t>,</w:t>
      </w:r>
      <w:r>
        <w:rPr>
          <w:rFonts w:ascii="Gill Sans MT" w:hAnsi="Gill Sans MT"/>
          <w:sz w:val="22"/>
          <w:szCs w:val="22"/>
        </w:rPr>
        <w:t xml:space="preserve"> and spacing as shown in drawings.</w:t>
      </w:r>
    </w:p>
    <w:p w14:paraId="36E788FA" w14:textId="77777777" w:rsidR="00C71FB8" w:rsidRDefault="00C71FB8" w:rsidP="00C71FB8">
      <w:pPr>
        <w:ind w:left="360"/>
        <w:rPr>
          <w:rFonts w:ascii="Gill Sans MT" w:hAnsi="Gill Sans MT"/>
          <w:sz w:val="22"/>
          <w:szCs w:val="22"/>
        </w:rPr>
      </w:pPr>
    </w:p>
    <w:p w14:paraId="6B7EB5A9"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Braille: Grade 2</w:t>
      </w:r>
    </w:p>
    <w:p w14:paraId="770C023D" w14:textId="77777777" w:rsidR="00C71FB8" w:rsidRDefault="00C71FB8" w:rsidP="00C71FB8">
      <w:pPr>
        <w:rPr>
          <w:rFonts w:ascii="Gill Sans MT" w:hAnsi="Gill Sans MT"/>
          <w:sz w:val="22"/>
          <w:szCs w:val="22"/>
        </w:rPr>
      </w:pPr>
    </w:p>
    <w:p w14:paraId="336CB731" w14:textId="77777777" w:rsidR="00390490" w:rsidRDefault="00C71FB8" w:rsidP="00390490">
      <w:pPr>
        <w:numPr>
          <w:ilvl w:val="4"/>
          <w:numId w:val="5"/>
        </w:numPr>
        <w:rPr>
          <w:rFonts w:ascii="Gill Sans MT" w:hAnsi="Gill Sans MT"/>
          <w:sz w:val="22"/>
          <w:szCs w:val="22"/>
        </w:rPr>
      </w:pPr>
      <w:r>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bookmarkEnd w:id="20"/>
    </w:p>
    <w:p w14:paraId="6CBCB34F" w14:textId="77777777" w:rsidR="00390490" w:rsidRDefault="00390490" w:rsidP="00390490">
      <w:pPr>
        <w:pStyle w:val="ListParagraph"/>
        <w:rPr>
          <w:rFonts w:ascii="Gill Sans MT" w:hAnsi="Gill Sans MT"/>
          <w:b/>
          <w:bCs/>
          <w:sz w:val="22"/>
          <w:szCs w:val="22"/>
        </w:rPr>
      </w:pPr>
    </w:p>
    <w:p w14:paraId="74231C8F" w14:textId="025FE1F9" w:rsidR="00431ACC" w:rsidRPr="00390490" w:rsidRDefault="0018323D" w:rsidP="00390490">
      <w:pPr>
        <w:numPr>
          <w:ilvl w:val="1"/>
          <w:numId w:val="5"/>
        </w:numPr>
        <w:rPr>
          <w:rFonts w:ascii="Gill Sans MT" w:hAnsi="Gill Sans MT"/>
          <w:b/>
          <w:bCs/>
          <w:sz w:val="22"/>
          <w:szCs w:val="22"/>
        </w:rPr>
      </w:pPr>
      <w:r w:rsidRPr="00390490">
        <w:rPr>
          <w:rFonts w:ascii="Gill Sans MT" w:hAnsi="Gill Sans MT"/>
          <w:b/>
          <w:bCs/>
          <w:sz w:val="22"/>
          <w:szCs w:val="22"/>
        </w:rPr>
        <w:t>PLAQUES PLUS</w:t>
      </w:r>
    </w:p>
    <w:p w14:paraId="020B9B81" w14:textId="77777777" w:rsidR="00431ACC" w:rsidRDefault="00431ACC" w:rsidP="00431ACC">
      <w:pPr>
        <w:ind w:left="360"/>
        <w:rPr>
          <w:rFonts w:ascii="Gill Sans MT" w:hAnsi="Gill Sans MT"/>
          <w:sz w:val="22"/>
          <w:szCs w:val="22"/>
        </w:rPr>
      </w:pPr>
    </w:p>
    <w:p w14:paraId="12595997" w14:textId="4C8F4E73" w:rsidR="00431ACC" w:rsidRDefault="00431ACC" w:rsidP="003F7D44">
      <w:pPr>
        <w:ind w:left="720"/>
        <w:rPr>
          <w:rFonts w:ascii="Gill Sans MT" w:hAnsi="Gill Sans MT"/>
          <w:sz w:val="22"/>
          <w:szCs w:val="22"/>
        </w:rPr>
      </w:pPr>
      <w:bookmarkStart w:id="23" w:name="_Hlk97725857"/>
      <w:r>
        <w:rPr>
          <w:rFonts w:ascii="Gill Sans MT" w:hAnsi="Gill Sans MT"/>
          <w:sz w:val="22"/>
          <w:szCs w:val="22"/>
        </w:rPr>
        <w:t>The 2/90 Plaques Plus System shall be comprised of th</w:t>
      </w:r>
      <w:r w:rsidR="00BD2EA9">
        <w:rPr>
          <w:rFonts w:ascii="Gill Sans MT" w:hAnsi="Gill Sans MT"/>
          <w:sz w:val="22"/>
          <w:szCs w:val="22"/>
        </w:rPr>
        <w:t>ree primary components: a Support Back Plate</w:t>
      </w:r>
      <w:r>
        <w:rPr>
          <w:rFonts w:ascii="Gill Sans MT" w:hAnsi="Gill Sans MT"/>
          <w:sz w:val="22"/>
          <w:szCs w:val="22"/>
        </w:rPr>
        <w:t xml:space="preserve">, </w:t>
      </w:r>
      <w:r w:rsidR="005F6299">
        <w:rPr>
          <w:rFonts w:ascii="Gill Sans MT" w:hAnsi="Gill Sans MT"/>
          <w:sz w:val="22"/>
          <w:szCs w:val="22"/>
        </w:rPr>
        <w:t>Plaque</w:t>
      </w:r>
      <w:r w:rsidR="00AC073D">
        <w:rPr>
          <w:rFonts w:ascii="Gill Sans MT" w:hAnsi="Gill Sans MT"/>
          <w:sz w:val="22"/>
          <w:szCs w:val="22"/>
        </w:rPr>
        <w:t>,</w:t>
      </w:r>
      <w:r>
        <w:rPr>
          <w:rFonts w:ascii="Gill Sans MT" w:hAnsi="Gill Sans MT"/>
          <w:sz w:val="22"/>
          <w:szCs w:val="22"/>
        </w:rPr>
        <w:t xml:space="preserve"> and End Caps.</w:t>
      </w:r>
    </w:p>
    <w:p w14:paraId="08CEB267" w14:textId="77777777" w:rsidR="00431ACC" w:rsidRDefault="00431ACC" w:rsidP="00431ACC">
      <w:pPr>
        <w:ind w:left="792"/>
        <w:rPr>
          <w:rFonts w:ascii="Gill Sans MT" w:hAnsi="Gill Sans MT"/>
          <w:sz w:val="22"/>
          <w:szCs w:val="22"/>
        </w:rPr>
      </w:pPr>
    </w:p>
    <w:p w14:paraId="7C9EDAE7" w14:textId="30C1823F" w:rsidR="00431ACC" w:rsidRDefault="00431ACC" w:rsidP="00592166">
      <w:pPr>
        <w:numPr>
          <w:ilvl w:val="0"/>
          <w:numId w:val="9"/>
        </w:numPr>
        <w:rPr>
          <w:rFonts w:ascii="Gill Sans MT" w:hAnsi="Gill Sans MT"/>
          <w:sz w:val="22"/>
          <w:szCs w:val="22"/>
        </w:rPr>
      </w:pPr>
      <w:r>
        <w:rPr>
          <w:rFonts w:ascii="Gill Sans MT" w:hAnsi="Gill Sans MT"/>
          <w:sz w:val="22"/>
          <w:szCs w:val="22"/>
        </w:rPr>
        <w:t>Interior sign system is capable of being arranged in a variety of configurations with a minimum of attachments, devices</w:t>
      </w:r>
      <w:r w:rsidR="00AC073D">
        <w:rPr>
          <w:rFonts w:ascii="Gill Sans MT" w:hAnsi="Gill Sans MT"/>
          <w:sz w:val="22"/>
          <w:szCs w:val="22"/>
        </w:rPr>
        <w:t>,</w:t>
      </w:r>
      <w:r>
        <w:rPr>
          <w:rFonts w:ascii="Gill Sans MT" w:hAnsi="Gill Sans MT"/>
          <w:sz w:val="22"/>
          <w:szCs w:val="22"/>
        </w:rPr>
        <w:t xml:space="preserve"> and connectors.</w:t>
      </w:r>
    </w:p>
    <w:p w14:paraId="7540C6AD" w14:textId="77777777" w:rsidR="00D8413C" w:rsidRDefault="00D8413C" w:rsidP="00D8413C">
      <w:pPr>
        <w:ind w:left="720"/>
        <w:rPr>
          <w:rFonts w:ascii="Gill Sans MT" w:hAnsi="Gill Sans MT"/>
          <w:sz w:val="22"/>
          <w:szCs w:val="22"/>
        </w:rPr>
      </w:pPr>
    </w:p>
    <w:p w14:paraId="701BD440" w14:textId="77777777" w:rsidR="00B178F2" w:rsidRPr="00B178F2" w:rsidRDefault="00BD2EA9" w:rsidP="00B178F2">
      <w:pPr>
        <w:pStyle w:val="ListParagraph"/>
        <w:numPr>
          <w:ilvl w:val="0"/>
          <w:numId w:val="9"/>
        </w:numPr>
        <w:rPr>
          <w:rFonts w:ascii="Gill Sans MT" w:hAnsi="Gill Sans MT"/>
          <w:sz w:val="22"/>
          <w:szCs w:val="22"/>
        </w:rPr>
      </w:pPr>
      <w:r w:rsidRPr="00B178F2">
        <w:rPr>
          <w:rFonts w:ascii="Gill Sans MT" w:hAnsi="Gill Sans MT"/>
          <w:sz w:val="22"/>
          <w:szCs w:val="22"/>
        </w:rPr>
        <w:t xml:space="preserve">Plaques Plus </w:t>
      </w:r>
      <w:r w:rsidR="00431ACC" w:rsidRPr="00B178F2">
        <w:rPr>
          <w:rFonts w:ascii="Gill Sans MT" w:hAnsi="Gill Sans MT"/>
          <w:sz w:val="22"/>
          <w:szCs w:val="22"/>
        </w:rPr>
        <w:t xml:space="preserve">is 9/32” </w:t>
      </w:r>
      <w:r w:rsidR="0045792A" w:rsidRPr="00B178F2">
        <w:rPr>
          <w:rFonts w:ascii="Gill Sans MT" w:hAnsi="Gill Sans MT"/>
          <w:sz w:val="22"/>
          <w:szCs w:val="22"/>
        </w:rPr>
        <w:t xml:space="preserve">thick and </w:t>
      </w:r>
      <w:r w:rsidR="00431ACC" w:rsidRPr="00B178F2">
        <w:rPr>
          <w:rFonts w:ascii="Gill Sans MT" w:hAnsi="Gill Sans MT"/>
          <w:sz w:val="22"/>
          <w:szCs w:val="22"/>
        </w:rPr>
        <w:t>accept</w:t>
      </w:r>
      <w:r w:rsidR="005F6299" w:rsidRPr="00B178F2">
        <w:rPr>
          <w:rFonts w:ascii="Gill Sans MT" w:hAnsi="Gill Sans MT"/>
          <w:sz w:val="22"/>
          <w:szCs w:val="22"/>
        </w:rPr>
        <w:t>s non-changeable plaque</w:t>
      </w:r>
      <w:r w:rsidR="00431ACC" w:rsidRPr="00B178F2">
        <w:rPr>
          <w:rFonts w:ascii="Gill Sans MT" w:hAnsi="Gill Sans MT"/>
          <w:sz w:val="22"/>
          <w:szCs w:val="22"/>
        </w:rPr>
        <w:t xml:space="preserve"> on one side</w:t>
      </w:r>
      <w:r w:rsidR="0045792A" w:rsidRPr="00B178F2">
        <w:rPr>
          <w:rFonts w:ascii="Gill Sans MT" w:hAnsi="Gill Sans MT"/>
          <w:sz w:val="22"/>
          <w:szCs w:val="22"/>
        </w:rPr>
        <w:t xml:space="preserve"> only</w:t>
      </w:r>
      <w:r w:rsidR="00431ACC" w:rsidRPr="00B178F2">
        <w:rPr>
          <w:rFonts w:ascii="Gill Sans MT" w:hAnsi="Gill Sans MT"/>
          <w:sz w:val="22"/>
          <w:szCs w:val="22"/>
        </w:rPr>
        <w:t>.</w:t>
      </w:r>
    </w:p>
    <w:p w14:paraId="76AA9D3F" w14:textId="77777777" w:rsidR="00B178F2" w:rsidRPr="00B178F2" w:rsidRDefault="00B178F2" w:rsidP="00B178F2">
      <w:pPr>
        <w:pStyle w:val="ListParagraph"/>
        <w:rPr>
          <w:rFonts w:ascii="Gill Sans MT" w:hAnsi="Gill Sans MT"/>
          <w:sz w:val="22"/>
          <w:szCs w:val="22"/>
        </w:rPr>
      </w:pPr>
    </w:p>
    <w:p w14:paraId="5112D74E" w14:textId="24C815D9" w:rsidR="00431ACC" w:rsidRPr="00B178F2" w:rsidRDefault="00B178F2" w:rsidP="00B178F2">
      <w:pPr>
        <w:pStyle w:val="ListParagraph"/>
        <w:numPr>
          <w:ilvl w:val="0"/>
          <w:numId w:val="9"/>
        </w:numPr>
        <w:rPr>
          <w:rFonts w:ascii="Gill Sans MT" w:hAnsi="Gill Sans MT"/>
          <w:sz w:val="22"/>
          <w:szCs w:val="22"/>
        </w:rPr>
      </w:pPr>
      <w:r w:rsidRPr="00B178F2">
        <w:rPr>
          <w:rFonts w:ascii="Gill Sans MT" w:hAnsi="Gill Sans MT"/>
          <w:sz w:val="22"/>
          <w:szCs w:val="22"/>
        </w:rPr>
        <w:t>Plaque</w:t>
      </w:r>
      <w:r>
        <w:rPr>
          <w:rFonts w:ascii="Gill Sans MT" w:hAnsi="Gill Sans MT"/>
          <w:sz w:val="22"/>
          <w:szCs w:val="22"/>
        </w:rPr>
        <w:t>s Plus</w:t>
      </w:r>
      <w:r w:rsidRPr="00B178F2">
        <w:rPr>
          <w:rFonts w:ascii="Gill Sans MT" w:hAnsi="Gill Sans MT"/>
          <w:sz w:val="22"/>
          <w:szCs w:val="22"/>
        </w:rPr>
        <w:t xml:space="preserve"> shall allow for different mounting devices including pressure sensitive tape, magnetic tape, panel and tile, hook, and other mounting devices as specified.</w:t>
      </w:r>
      <w:r w:rsidR="00937C73" w:rsidRPr="00937C73">
        <w:rPr>
          <w:rFonts w:ascii="Gill Sans MT" w:hAnsi="Gill Sans MT"/>
          <w:i/>
          <w:iCs/>
          <w:sz w:val="22"/>
          <w:szCs w:val="22"/>
        </w:rPr>
        <w:t xml:space="preserve"> </w:t>
      </w:r>
      <w:r w:rsidR="00937C73" w:rsidRPr="00A3223A">
        <w:rPr>
          <w:rFonts w:ascii="Gill Sans MT" w:hAnsi="Gill Sans MT"/>
          <w:i/>
          <w:iCs/>
          <w:sz w:val="22"/>
          <w:szCs w:val="22"/>
        </w:rPr>
        <w:t xml:space="preserve">SPEC WRITER NOTE: List Mounting Option: </w:t>
      </w:r>
      <w:proofErr w:type="gramStart"/>
      <w:r w:rsidR="00937C73" w:rsidRPr="00A3223A">
        <w:rPr>
          <w:rFonts w:ascii="Gill Sans MT" w:hAnsi="Gill Sans MT"/>
          <w:i/>
          <w:iCs/>
          <w:sz w:val="22"/>
          <w:szCs w:val="22"/>
        </w:rPr>
        <w:t>i.e.</w:t>
      </w:r>
      <w:proofErr w:type="gramEnd"/>
      <w:r w:rsidR="00937C73" w:rsidRPr="00A3223A">
        <w:rPr>
          <w:rFonts w:ascii="Gill Sans MT" w:hAnsi="Gill Sans MT"/>
          <w:i/>
          <w:iCs/>
          <w:sz w:val="22"/>
          <w:szCs w:val="22"/>
        </w:rPr>
        <w:t xml:space="preserve"> </w:t>
      </w:r>
      <w:r w:rsidR="00DD5A4E">
        <w:rPr>
          <w:rFonts w:ascii="Gill Sans MT" w:hAnsi="Gill Sans MT"/>
          <w:i/>
          <w:iCs/>
          <w:sz w:val="22"/>
          <w:szCs w:val="22"/>
        </w:rPr>
        <w:t>Hook (F)</w:t>
      </w:r>
    </w:p>
    <w:p w14:paraId="5ADA99EF" w14:textId="77777777" w:rsidR="00431ACC" w:rsidRPr="003F555D" w:rsidRDefault="00431ACC" w:rsidP="00431ACC">
      <w:pPr>
        <w:ind w:left="792"/>
        <w:rPr>
          <w:rFonts w:ascii="Gill Sans MT" w:hAnsi="Gill Sans MT"/>
          <w:sz w:val="22"/>
          <w:szCs w:val="22"/>
        </w:rPr>
      </w:pPr>
    </w:p>
    <w:p w14:paraId="0F50546C" w14:textId="77777777" w:rsidR="0018323D" w:rsidRDefault="00BD2EA9" w:rsidP="00592166">
      <w:pPr>
        <w:numPr>
          <w:ilvl w:val="2"/>
          <w:numId w:val="5"/>
        </w:numPr>
        <w:rPr>
          <w:rFonts w:ascii="Gill Sans MT" w:hAnsi="Gill Sans MT"/>
          <w:sz w:val="22"/>
          <w:szCs w:val="22"/>
        </w:rPr>
      </w:pPr>
      <w:r>
        <w:rPr>
          <w:rFonts w:ascii="Gill Sans MT" w:hAnsi="Gill Sans MT"/>
          <w:sz w:val="22"/>
          <w:szCs w:val="22"/>
        </w:rPr>
        <w:t>SUPPORT BACK PLATE</w:t>
      </w:r>
    </w:p>
    <w:p w14:paraId="17C36A9C" w14:textId="77777777" w:rsidR="00A96B66" w:rsidRDefault="00A96B66" w:rsidP="00A96B66">
      <w:pPr>
        <w:ind w:left="1080"/>
        <w:rPr>
          <w:rFonts w:ascii="Gill Sans MT" w:hAnsi="Gill Sans MT"/>
          <w:sz w:val="22"/>
          <w:szCs w:val="22"/>
        </w:rPr>
      </w:pPr>
    </w:p>
    <w:p w14:paraId="3EDD9F11" w14:textId="77777777" w:rsidR="00A96B66" w:rsidRDefault="00BD2EA9" w:rsidP="00592166">
      <w:pPr>
        <w:numPr>
          <w:ilvl w:val="3"/>
          <w:numId w:val="5"/>
        </w:numPr>
        <w:rPr>
          <w:rFonts w:ascii="Gill Sans MT" w:hAnsi="Gill Sans MT"/>
          <w:sz w:val="22"/>
          <w:szCs w:val="22"/>
        </w:rPr>
      </w:pPr>
      <w:r>
        <w:rPr>
          <w:rFonts w:ascii="Gill Sans MT" w:hAnsi="Gill Sans MT"/>
          <w:sz w:val="22"/>
          <w:szCs w:val="22"/>
        </w:rPr>
        <w:t xml:space="preserve">The </w:t>
      </w:r>
      <w:r w:rsidR="00D20E08">
        <w:rPr>
          <w:rFonts w:ascii="Gill Sans MT" w:hAnsi="Gill Sans MT"/>
          <w:sz w:val="22"/>
          <w:szCs w:val="22"/>
        </w:rPr>
        <w:t xml:space="preserve">.175 </w:t>
      </w:r>
      <w:r>
        <w:rPr>
          <w:rFonts w:ascii="Gill Sans MT" w:hAnsi="Gill Sans MT"/>
          <w:sz w:val="22"/>
          <w:szCs w:val="22"/>
        </w:rPr>
        <w:t>ABS Support Back Plate</w:t>
      </w:r>
      <w:r w:rsidR="00A96B66">
        <w:rPr>
          <w:rFonts w:ascii="Gill Sans MT" w:hAnsi="Gill Sans MT"/>
          <w:sz w:val="22"/>
          <w:szCs w:val="22"/>
        </w:rPr>
        <w:t xml:space="preserve"> is the structural member of the sign, extruded from a </w:t>
      </w:r>
      <w:proofErr w:type="gramStart"/>
      <w:r w:rsidR="00A96B66">
        <w:rPr>
          <w:rFonts w:ascii="Gill Sans MT" w:hAnsi="Gill Sans MT"/>
          <w:sz w:val="22"/>
          <w:szCs w:val="22"/>
        </w:rPr>
        <w:t>General Purpose</w:t>
      </w:r>
      <w:proofErr w:type="gramEnd"/>
      <w:r w:rsidR="00A96B66">
        <w:rPr>
          <w:rFonts w:ascii="Gill Sans MT" w:hAnsi="Gill Sans MT"/>
          <w:sz w:val="22"/>
          <w:szCs w:val="22"/>
        </w:rPr>
        <w:t xml:space="preserve"> ABS originating from any one of the following:  ABS resins, GE 3800, Bayer 7521, GE HXS, LG Chemicals LH-610A, BASF EGP-7.</w:t>
      </w:r>
    </w:p>
    <w:p w14:paraId="572C1216" w14:textId="77777777" w:rsidR="00A96B66" w:rsidRDefault="00A96B66" w:rsidP="00A96B66">
      <w:pPr>
        <w:ind w:left="1080"/>
        <w:rPr>
          <w:rFonts w:ascii="Gill Sans MT" w:hAnsi="Gill Sans MT"/>
          <w:sz w:val="22"/>
          <w:szCs w:val="22"/>
        </w:rPr>
      </w:pPr>
    </w:p>
    <w:p w14:paraId="50BEB7B3" w14:textId="3ED63BC2" w:rsidR="00A96B66" w:rsidRDefault="00BD2EA9" w:rsidP="00592166">
      <w:pPr>
        <w:numPr>
          <w:ilvl w:val="3"/>
          <w:numId w:val="5"/>
        </w:numPr>
        <w:rPr>
          <w:rFonts w:ascii="Gill Sans MT" w:hAnsi="Gill Sans MT"/>
          <w:sz w:val="22"/>
          <w:szCs w:val="22"/>
        </w:rPr>
      </w:pPr>
      <w:r>
        <w:rPr>
          <w:rFonts w:ascii="Gill Sans MT" w:hAnsi="Gill Sans MT"/>
          <w:sz w:val="22"/>
          <w:szCs w:val="22"/>
        </w:rPr>
        <w:t>The ABS Support Back Plate</w:t>
      </w:r>
      <w:r w:rsidR="00A96B66">
        <w:rPr>
          <w:rFonts w:ascii="Gill Sans MT" w:hAnsi="Gill Sans MT"/>
          <w:sz w:val="22"/>
          <w:szCs w:val="22"/>
        </w:rPr>
        <w:t xml:space="preserve"> shall accept a front-loaded </w:t>
      </w:r>
      <w:r w:rsidR="001F5FBD">
        <w:rPr>
          <w:rFonts w:ascii="Gill Sans MT" w:hAnsi="Gill Sans MT"/>
          <w:sz w:val="22"/>
          <w:szCs w:val="22"/>
        </w:rPr>
        <w:t xml:space="preserve">ABS plastic, </w:t>
      </w:r>
      <w:r w:rsidR="001B0787">
        <w:rPr>
          <w:rFonts w:ascii="Gill Sans MT" w:hAnsi="Gill Sans MT"/>
          <w:sz w:val="22"/>
          <w:szCs w:val="22"/>
        </w:rPr>
        <w:t xml:space="preserve">anodized </w:t>
      </w:r>
      <w:r w:rsidR="00E85092" w:rsidRPr="00E85092">
        <w:rPr>
          <w:rFonts w:ascii="Gill Sans MT" w:hAnsi="Gill Sans MT"/>
          <w:sz w:val="22"/>
          <w:szCs w:val="22"/>
        </w:rPr>
        <w:t xml:space="preserve">aluminum, </w:t>
      </w:r>
      <w:r w:rsidR="001B0787">
        <w:rPr>
          <w:rFonts w:ascii="Gill Sans MT" w:hAnsi="Gill Sans MT"/>
          <w:sz w:val="22"/>
          <w:szCs w:val="22"/>
        </w:rPr>
        <w:t>high-pressure laminate, or acrylic</w:t>
      </w:r>
      <w:r w:rsidR="003719D3">
        <w:rPr>
          <w:rFonts w:ascii="Gill Sans MT" w:hAnsi="Gill Sans MT"/>
          <w:sz w:val="22"/>
          <w:szCs w:val="22"/>
        </w:rPr>
        <w:t xml:space="preserve"> </w:t>
      </w:r>
      <w:r>
        <w:rPr>
          <w:rFonts w:ascii="Gill Sans MT" w:hAnsi="Gill Sans MT"/>
          <w:sz w:val="22"/>
          <w:szCs w:val="22"/>
        </w:rPr>
        <w:t xml:space="preserve">Plaque </w:t>
      </w:r>
      <w:r w:rsidR="003D366F">
        <w:rPr>
          <w:rFonts w:ascii="Gill Sans MT" w:hAnsi="Gill Sans MT"/>
          <w:sz w:val="22"/>
          <w:szCs w:val="22"/>
        </w:rPr>
        <w:t>attached by adhesive.</w:t>
      </w:r>
    </w:p>
    <w:p w14:paraId="3F9A2279" w14:textId="77777777" w:rsidR="00A96B66" w:rsidRDefault="00A96B66" w:rsidP="00A96B66">
      <w:pPr>
        <w:ind w:left="720"/>
        <w:rPr>
          <w:rFonts w:ascii="Gill Sans MT" w:hAnsi="Gill Sans MT"/>
          <w:sz w:val="22"/>
          <w:szCs w:val="22"/>
        </w:rPr>
      </w:pPr>
    </w:p>
    <w:p w14:paraId="17294AA2" w14:textId="27C00BD3" w:rsidR="00A96B66" w:rsidRDefault="00BD2EA9" w:rsidP="00592166">
      <w:pPr>
        <w:numPr>
          <w:ilvl w:val="3"/>
          <w:numId w:val="5"/>
        </w:numPr>
        <w:rPr>
          <w:rFonts w:ascii="Gill Sans MT" w:hAnsi="Gill Sans MT"/>
          <w:sz w:val="22"/>
          <w:szCs w:val="22"/>
        </w:rPr>
      </w:pPr>
      <w:r>
        <w:rPr>
          <w:rFonts w:ascii="Gill Sans MT" w:hAnsi="Gill Sans MT"/>
          <w:sz w:val="22"/>
          <w:szCs w:val="22"/>
        </w:rPr>
        <w:lastRenderedPageBreak/>
        <w:t>The Support Back Plate</w:t>
      </w:r>
      <w:r w:rsidR="00A96B66">
        <w:rPr>
          <w:rFonts w:ascii="Gill Sans MT" w:hAnsi="Gill Sans MT"/>
          <w:sz w:val="22"/>
          <w:szCs w:val="22"/>
        </w:rPr>
        <w:t xml:space="preserve"> shall allow for different mounting devices </w:t>
      </w:r>
      <w:r w:rsidR="006371DE">
        <w:rPr>
          <w:rFonts w:ascii="Gill Sans MT" w:hAnsi="Gill Sans MT"/>
          <w:sz w:val="22"/>
          <w:szCs w:val="22"/>
        </w:rPr>
        <w:t>including</w:t>
      </w:r>
      <w:r w:rsidR="00A96B66">
        <w:rPr>
          <w:rFonts w:ascii="Gill Sans MT" w:hAnsi="Gill Sans MT"/>
          <w:sz w:val="22"/>
          <w:szCs w:val="22"/>
        </w:rPr>
        <w:t xml:space="preserve"> pressure sensitive tape, magnetic tape, panel and tile, hook, and other mounting devices as specified.</w:t>
      </w:r>
    </w:p>
    <w:p w14:paraId="2620F80D" w14:textId="77777777" w:rsidR="00A96B66" w:rsidRPr="003F555D" w:rsidRDefault="00A96B66" w:rsidP="00A96B66">
      <w:pPr>
        <w:rPr>
          <w:rFonts w:ascii="Gill Sans MT" w:hAnsi="Gill Sans MT"/>
          <w:sz w:val="22"/>
          <w:szCs w:val="22"/>
        </w:rPr>
      </w:pPr>
    </w:p>
    <w:p w14:paraId="59D8E456" w14:textId="77777777" w:rsidR="0018323D" w:rsidRDefault="005F6299" w:rsidP="00592166">
      <w:pPr>
        <w:numPr>
          <w:ilvl w:val="2"/>
          <w:numId w:val="5"/>
        </w:numPr>
        <w:rPr>
          <w:rFonts w:ascii="Gill Sans MT" w:hAnsi="Gill Sans MT"/>
          <w:sz w:val="22"/>
          <w:szCs w:val="22"/>
        </w:rPr>
      </w:pPr>
      <w:r>
        <w:rPr>
          <w:rFonts w:ascii="Gill Sans MT" w:hAnsi="Gill Sans MT"/>
          <w:sz w:val="22"/>
          <w:szCs w:val="22"/>
        </w:rPr>
        <w:t>PLAQUE</w:t>
      </w:r>
    </w:p>
    <w:p w14:paraId="70BC9A5F" w14:textId="77777777" w:rsidR="00A96B66" w:rsidRDefault="00A96B66" w:rsidP="00A96B66">
      <w:pPr>
        <w:ind w:left="720"/>
        <w:rPr>
          <w:rFonts w:ascii="Gill Sans MT" w:hAnsi="Gill Sans MT"/>
          <w:sz w:val="22"/>
          <w:szCs w:val="22"/>
        </w:rPr>
      </w:pPr>
    </w:p>
    <w:p w14:paraId="0E7B1445" w14:textId="77777777" w:rsidR="00A96B66" w:rsidRDefault="005F6299" w:rsidP="00592166">
      <w:pPr>
        <w:numPr>
          <w:ilvl w:val="3"/>
          <w:numId w:val="5"/>
        </w:numPr>
        <w:rPr>
          <w:rFonts w:ascii="Gill Sans MT" w:hAnsi="Gill Sans MT"/>
          <w:sz w:val="22"/>
          <w:szCs w:val="22"/>
        </w:rPr>
      </w:pPr>
      <w:r>
        <w:rPr>
          <w:rFonts w:ascii="Gill Sans MT" w:hAnsi="Gill Sans MT"/>
          <w:sz w:val="22"/>
          <w:szCs w:val="22"/>
        </w:rPr>
        <w:t>Plaque</w:t>
      </w:r>
      <w:r w:rsidR="00A96B66">
        <w:rPr>
          <w:rFonts w:ascii="Gill Sans MT" w:hAnsi="Gill Sans MT"/>
          <w:sz w:val="22"/>
          <w:szCs w:val="22"/>
        </w:rPr>
        <w:t xml:space="preserve"> accept</w:t>
      </w:r>
      <w:r w:rsidR="00E34FAB">
        <w:rPr>
          <w:rFonts w:ascii="Gill Sans MT" w:hAnsi="Gill Sans MT"/>
          <w:sz w:val="22"/>
          <w:szCs w:val="22"/>
        </w:rPr>
        <w:t>s</w:t>
      </w:r>
      <w:r w:rsidR="00A96B66">
        <w:rPr>
          <w:rFonts w:ascii="Gill Sans MT" w:hAnsi="Gill Sans MT"/>
          <w:sz w:val="22"/>
          <w:szCs w:val="22"/>
        </w:rPr>
        <w:t xml:space="preserve"> various forms of copy and graphics and attach to the </w:t>
      </w:r>
      <w:r w:rsidR="00BD2EA9">
        <w:rPr>
          <w:rFonts w:ascii="Gill Sans MT" w:hAnsi="Gill Sans MT"/>
          <w:sz w:val="22"/>
          <w:szCs w:val="22"/>
        </w:rPr>
        <w:t>Support Back Plate</w:t>
      </w:r>
      <w:r w:rsidR="00A96B66">
        <w:rPr>
          <w:rFonts w:ascii="Gill Sans MT" w:hAnsi="Gill Sans MT"/>
          <w:sz w:val="22"/>
          <w:szCs w:val="22"/>
        </w:rPr>
        <w:t xml:space="preserve"> by using adhesive.</w:t>
      </w:r>
    </w:p>
    <w:p w14:paraId="22C541F5" w14:textId="77777777" w:rsidR="00A96B66" w:rsidRDefault="00A96B66" w:rsidP="00A96B66">
      <w:pPr>
        <w:ind w:left="1080"/>
        <w:rPr>
          <w:rFonts w:ascii="Gill Sans MT" w:hAnsi="Gill Sans MT"/>
          <w:sz w:val="22"/>
          <w:szCs w:val="22"/>
        </w:rPr>
      </w:pPr>
    </w:p>
    <w:p w14:paraId="048011E6" w14:textId="77777777" w:rsidR="00A96B66" w:rsidRDefault="005F6299" w:rsidP="00592166">
      <w:pPr>
        <w:numPr>
          <w:ilvl w:val="3"/>
          <w:numId w:val="5"/>
        </w:numPr>
        <w:rPr>
          <w:rFonts w:ascii="Gill Sans MT" w:hAnsi="Gill Sans MT"/>
          <w:sz w:val="22"/>
          <w:szCs w:val="22"/>
        </w:rPr>
      </w:pPr>
      <w:r>
        <w:rPr>
          <w:rFonts w:ascii="Gill Sans MT" w:hAnsi="Gill Sans MT"/>
          <w:sz w:val="22"/>
          <w:szCs w:val="22"/>
        </w:rPr>
        <w:t>Plaque</w:t>
      </w:r>
      <w:r w:rsidR="00E34FAB">
        <w:rPr>
          <w:rFonts w:ascii="Gill Sans MT" w:hAnsi="Gill Sans MT"/>
          <w:sz w:val="22"/>
          <w:szCs w:val="22"/>
        </w:rPr>
        <w:t>s</w:t>
      </w:r>
      <w:r w:rsidR="00A96B66">
        <w:rPr>
          <w:rFonts w:ascii="Gill Sans MT" w:hAnsi="Gill Sans MT"/>
          <w:sz w:val="22"/>
          <w:szCs w:val="22"/>
        </w:rPr>
        <w:t xml:space="preserve"> are not changeable.  </w:t>
      </w:r>
    </w:p>
    <w:p w14:paraId="403B5961" w14:textId="77777777" w:rsidR="00A96B66" w:rsidRDefault="00A96B66" w:rsidP="00A96B66">
      <w:pPr>
        <w:rPr>
          <w:rFonts w:ascii="Gill Sans MT" w:hAnsi="Gill Sans MT"/>
          <w:sz w:val="22"/>
          <w:szCs w:val="22"/>
        </w:rPr>
      </w:pPr>
    </w:p>
    <w:p w14:paraId="3FE0BA40" w14:textId="77777777" w:rsidR="00A96B66" w:rsidRDefault="00A96B66" w:rsidP="00592166">
      <w:pPr>
        <w:numPr>
          <w:ilvl w:val="3"/>
          <w:numId w:val="5"/>
        </w:numPr>
        <w:rPr>
          <w:rFonts w:ascii="Gill Sans MT" w:hAnsi="Gill Sans MT"/>
          <w:sz w:val="22"/>
          <w:szCs w:val="22"/>
        </w:rPr>
      </w:pPr>
      <w:r>
        <w:rPr>
          <w:rFonts w:ascii="Gill Sans MT" w:hAnsi="Gill Sans MT"/>
          <w:sz w:val="22"/>
          <w:szCs w:val="22"/>
        </w:rPr>
        <w:t>Wipe clean with a damp cloth.  Do not use harsh chemicals or solvents.</w:t>
      </w:r>
    </w:p>
    <w:p w14:paraId="2B560530" w14:textId="77777777" w:rsidR="00A96B66" w:rsidRDefault="00A96B66" w:rsidP="00A96B66">
      <w:pPr>
        <w:rPr>
          <w:rFonts w:ascii="Gill Sans MT" w:hAnsi="Gill Sans MT"/>
          <w:sz w:val="22"/>
          <w:szCs w:val="22"/>
        </w:rPr>
      </w:pPr>
    </w:p>
    <w:p w14:paraId="1E11D769" w14:textId="36B52D80" w:rsidR="00A96B66" w:rsidRDefault="00302D69" w:rsidP="00592166">
      <w:pPr>
        <w:numPr>
          <w:ilvl w:val="3"/>
          <w:numId w:val="5"/>
        </w:numPr>
        <w:rPr>
          <w:rFonts w:ascii="Gill Sans MT" w:hAnsi="Gill Sans MT"/>
          <w:sz w:val="22"/>
          <w:szCs w:val="22"/>
        </w:rPr>
      </w:pPr>
      <w:r>
        <w:rPr>
          <w:rFonts w:ascii="Gill Sans MT" w:hAnsi="Gill Sans MT"/>
          <w:sz w:val="22"/>
          <w:szCs w:val="22"/>
        </w:rPr>
        <w:t>Plaque Materials</w:t>
      </w:r>
      <w:r w:rsidR="00A96B66">
        <w:rPr>
          <w:rFonts w:ascii="Gill Sans MT" w:hAnsi="Gill Sans MT"/>
          <w:sz w:val="22"/>
          <w:szCs w:val="22"/>
        </w:rPr>
        <w:t>:</w:t>
      </w:r>
    </w:p>
    <w:p w14:paraId="2D8189DF" w14:textId="77777777" w:rsidR="00A96B66" w:rsidRDefault="00A96B66" w:rsidP="00A96B66">
      <w:pPr>
        <w:rPr>
          <w:rFonts w:ascii="Gill Sans MT" w:hAnsi="Gill Sans MT"/>
          <w:sz w:val="22"/>
          <w:szCs w:val="22"/>
        </w:rPr>
      </w:pPr>
    </w:p>
    <w:p w14:paraId="5D9308BA" w14:textId="4D69EC45" w:rsidR="00BD2EA9" w:rsidRDefault="00BD2EA9" w:rsidP="00592166">
      <w:pPr>
        <w:numPr>
          <w:ilvl w:val="4"/>
          <w:numId w:val="5"/>
        </w:numPr>
        <w:rPr>
          <w:rFonts w:ascii="Gill Sans MT" w:hAnsi="Gill Sans MT"/>
          <w:sz w:val="22"/>
          <w:szCs w:val="22"/>
        </w:rPr>
      </w:pPr>
      <w:r>
        <w:rPr>
          <w:rFonts w:ascii="Gill Sans MT" w:hAnsi="Gill Sans MT"/>
          <w:sz w:val="22"/>
          <w:szCs w:val="22"/>
        </w:rPr>
        <w:t xml:space="preserve">ABS Plaque </w:t>
      </w:r>
      <w:r w:rsidR="005877DD">
        <w:rPr>
          <w:rFonts w:ascii="Gill Sans MT" w:hAnsi="Gill Sans MT"/>
          <w:sz w:val="22"/>
          <w:szCs w:val="22"/>
        </w:rPr>
        <w:t>–</w:t>
      </w:r>
      <w:r>
        <w:rPr>
          <w:rFonts w:ascii="Gill Sans MT" w:hAnsi="Gill Sans MT"/>
          <w:sz w:val="22"/>
          <w:szCs w:val="22"/>
        </w:rPr>
        <w:t xml:space="preserve"> .090” extruded ABS plastic core with .003” UV resistant acrylic cap bonded during extrusion/texturing process.  Plaque color is either integral or painted in acrylic lacquer. Finished in a Chromium industries #HM335RA texture pattern to prevent glare and disguise fingerprints.</w:t>
      </w:r>
    </w:p>
    <w:p w14:paraId="6CC2A3CE" w14:textId="77777777" w:rsidR="00BD2EA9" w:rsidRDefault="00BD2EA9" w:rsidP="00BD2EA9">
      <w:pPr>
        <w:ind w:left="1440"/>
        <w:rPr>
          <w:rFonts w:ascii="Gill Sans MT" w:hAnsi="Gill Sans MT"/>
          <w:sz w:val="22"/>
          <w:szCs w:val="22"/>
        </w:rPr>
      </w:pPr>
    </w:p>
    <w:p w14:paraId="021306AF" w14:textId="4B064909" w:rsidR="00BD2EA9" w:rsidRDefault="00BD2EA9" w:rsidP="00592166">
      <w:pPr>
        <w:numPr>
          <w:ilvl w:val="4"/>
          <w:numId w:val="5"/>
        </w:numPr>
        <w:rPr>
          <w:rFonts w:ascii="Gill Sans MT" w:hAnsi="Gill Sans MT"/>
          <w:sz w:val="22"/>
          <w:szCs w:val="22"/>
        </w:rPr>
      </w:pPr>
      <w:r>
        <w:rPr>
          <w:rFonts w:ascii="Gill Sans MT" w:hAnsi="Gill Sans MT"/>
          <w:sz w:val="22"/>
          <w:szCs w:val="22"/>
        </w:rPr>
        <w:t>Aluminum Plaque</w:t>
      </w:r>
      <w:r w:rsidR="005877DD">
        <w:rPr>
          <w:rFonts w:ascii="Gill Sans MT" w:hAnsi="Gill Sans MT"/>
          <w:sz w:val="22"/>
          <w:szCs w:val="22"/>
        </w:rPr>
        <w:t xml:space="preserve"> – </w:t>
      </w:r>
      <w:r>
        <w:rPr>
          <w:rFonts w:ascii="Gill Sans MT" w:hAnsi="Gill Sans MT"/>
          <w:sz w:val="22"/>
          <w:szCs w:val="22"/>
        </w:rPr>
        <w:t>.028” coil anodiz</w:t>
      </w:r>
      <w:r w:rsidR="00D20E08">
        <w:rPr>
          <w:rFonts w:ascii="Gill Sans MT" w:hAnsi="Gill Sans MT"/>
          <w:sz w:val="22"/>
          <w:szCs w:val="22"/>
        </w:rPr>
        <w:t>ed aluminum and laminated to .06</w:t>
      </w:r>
      <w:r>
        <w:rPr>
          <w:rFonts w:ascii="Gill Sans MT" w:hAnsi="Gill Sans MT"/>
          <w:sz w:val="22"/>
          <w:szCs w:val="22"/>
        </w:rPr>
        <w:t>0” extruded ABS plastic.</w:t>
      </w:r>
    </w:p>
    <w:p w14:paraId="2EF409F8" w14:textId="77777777" w:rsidR="00BD2EA9" w:rsidRDefault="00BD2EA9" w:rsidP="00BD2EA9">
      <w:pPr>
        <w:ind w:left="1440"/>
        <w:rPr>
          <w:rFonts w:ascii="Gill Sans MT" w:hAnsi="Gill Sans MT"/>
          <w:sz w:val="22"/>
          <w:szCs w:val="22"/>
        </w:rPr>
      </w:pPr>
    </w:p>
    <w:p w14:paraId="62208E33" w14:textId="0E1B7649" w:rsidR="00390490" w:rsidRDefault="00BD2EA9" w:rsidP="00390490">
      <w:pPr>
        <w:numPr>
          <w:ilvl w:val="4"/>
          <w:numId w:val="5"/>
        </w:numPr>
        <w:rPr>
          <w:rFonts w:ascii="Gill Sans MT" w:hAnsi="Gill Sans MT"/>
          <w:sz w:val="22"/>
          <w:szCs w:val="22"/>
        </w:rPr>
      </w:pPr>
      <w:r w:rsidRPr="00E85092">
        <w:rPr>
          <w:rFonts w:ascii="Gill Sans MT" w:hAnsi="Gill Sans MT"/>
          <w:sz w:val="22"/>
          <w:szCs w:val="22"/>
        </w:rPr>
        <w:t>Wood</w:t>
      </w:r>
      <w:r>
        <w:rPr>
          <w:rFonts w:ascii="Gill Sans MT" w:hAnsi="Gill Sans MT"/>
          <w:sz w:val="22"/>
          <w:szCs w:val="22"/>
        </w:rPr>
        <w:t xml:space="preserve"> </w:t>
      </w:r>
      <w:r w:rsidR="00E85092">
        <w:rPr>
          <w:rFonts w:ascii="Gill Sans MT" w:hAnsi="Gill Sans MT"/>
          <w:sz w:val="22"/>
          <w:szCs w:val="22"/>
        </w:rPr>
        <w:t xml:space="preserve">&amp; Stone </w:t>
      </w:r>
      <w:r>
        <w:rPr>
          <w:rFonts w:ascii="Gill Sans MT" w:hAnsi="Gill Sans MT"/>
          <w:sz w:val="22"/>
          <w:szCs w:val="22"/>
        </w:rPr>
        <w:t xml:space="preserve">Plaque </w:t>
      </w:r>
      <w:r w:rsidR="005877DD">
        <w:rPr>
          <w:rFonts w:ascii="Gill Sans MT" w:hAnsi="Gill Sans MT"/>
          <w:sz w:val="22"/>
          <w:szCs w:val="22"/>
        </w:rPr>
        <w:t>–</w:t>
      </w:r>
      <w:r>
        <w:rPr>
          <w:rFonts w:ascii="Gill Sans MT" w:hAnsi="Gill Sans MT"/>
          <w:sz w:val="22"/>
          <w:szCs w:val="22"/>
        </w:rPr>
        <w:t xml:space="preserve"> .031” vertical gra</w:t>
      </w:r>
      <w:r w:rsidR="00D20E08">
        <w:rPr>
          <w:rFonts w:ascii="Gill Sans MT" w:hAnsi="Gill Sans MT"/>
          <w:sz w:val="22"/>
          <w:szCs w:val="22"/>
        </w:rPr>
        <w:t>de laminate and laminated to .06</w:t>
      </w:r>
      <w:r>
        <w:rPr>
          <w:rFonts w:ascii="Gill Sans MT" w:hAnsi="Gill Sans MT"/>
          <w:sz w:val="22"/>
          <w:szCs w:val="22"/>
        </w:rPr>
        <w:t>0” extruded ABS plastic.</w:t>
      </w:r>
    </w:p>
    <w:p w14:paraId="15FC2EF8" w14:textId="77777777" w:rsidR="00390490" w:rsidRDefault="00390490" w:rsidP="00390490">
      <w:pPr>
        <w:pStyle w:val="ListParagraph"/>
        <w:rPr>
          <w:rFonts w:ascii="Gill Sans MT" w:hAnsi="Gill Sans MT"/>
          <w:sz w:val="22"/>
          <w:szCs w:val="22"/>
        </w:rPr>
      </w:pPr>
    </w:p>
    <w:p w14:paraId="7145F4EB" w14:textId="06A29DEA" w:rsidR="00BD2EA9" w:rsidRPr="00390490" w:rsidRDefault="00BD2EA9" w:rsidP="00390490">
      <w:pPr>
        <w:numPr>
          <w:ilvl w:val="4"/>
          <w:numId w:val="5"/>
        </w:numPr>
        <w:rPr>
          <w:rFonts w:ascii="Gill Sans MT" w:hAnsi="Gill Sans MT"/>
          <w:sz w:val="22"/>
          <w:szCs w:val="22"/>
        </w:rPr>
      </w:pPr>
      <w:r w:rsidRPr="00390490">
        <w:rPr>
          <w:rFonts w:ascii="Gill Sans MT" w:hAnsi="Gill Sans MT"/>
          <w:sz w:val="22"/>
          <w:szCs w:val="22"/>
        </w:rPr>
        <w:t xml:space="preserve">Subsurface Copy Plaque – textured .020” clear polycarbonate face with subsurface </w:t>
      </w:r>
      <w:r w:rsidR="00E92BC3" w:rsidRPr="00390490">
        <w:rPr>
          <w:rFonts w:ascii="Gill Sans MT" w:hAnsi="Gill Sans MT"/>
          <w:sz w:val="22"/>
          <w:szCs w:val="22"/>
        </w:rPr>
        <w:t>Direct P</w:t>
      </w:r>
      <w:r w:rsidR="00A4404F" w:rsidRPr="00390490">
        <w:rPr>
          <w:rFonts w:ascii="Gill Sans MT" w:hAnsi="Gill Sans MT"/>
          <w:sz w:val="22"/>
          <w:szCs w:val="22"/>
        </w:rPr>
        <w:t>rint copy</w:t>
      </w:r>
      <w:r w:rsidRPr="00390490">
        <w:rPr>
          <w:rFonts w:ascii="Gill Sans MT" w:hAnsi="Gill Sans MT"/>
          <w:sz w:val="22"/>
          <w:szCs w:val="22"/>
        </w:rPr>
        <w:t xml:space="preserve">.  </w:t>
      </w:r>
      <w:r w:rsidR="003719D3" w:rsidRPr="00390490">
        <w:rPr>
          <w:rFonts w:ascii="Gill Sans MT" w:hAnsi="Gill Sans MT"/>
          <w:sz w:val="22"/>
          <w:szCs w:val="22"/>
        </w:rPr>
        <w:t>Insert</w:t>
      </w:r>
      <w:r w:rsidRPr="00390490">
        <w:rPr>
          <w:rFonts w:ascii="Gill Sans MT" w:hAnsi="Gill Sans MT"/>
          <w:sz w:val="22"/>
          <w:szCs w:val="22"/>
        </w:rPr>
        <w:t xml:space="preserve"> is back sprayed with acrylic lacquer with a fl</w:t>
      </w:r>
      <w:r w:rsidR="00C32E9D" w:rsidRPr="00390490">
        <w:rPr>
          <w:rFonts w:ascii="Gill Sans MT" w:hAnsi="Gill Sans MT"/>
          <w:sz w:val="22"/>
          <w:szCs w:val="22"/>
        </w:rPr>
        <w:t>ex additive and laminated to .06</w:t>
      </w:r>
      <w:r w:rsidRPr="00390490">
        <w:rPr>
          <w:rFonts w:ascii="Gill Sans MT" w:hAnsi="Gill Sans MT"/>
          <w:sz w:val="22"/>
          <w:szCs w:val="22"/>
        </w:rPr>
        <w:t>0” extruded ABS plastic.</w:t>
      </w:r>
    </w:p>
    <w:p w14:paraId="23D1CB9E" w14:textId="77777777" w:rsidR="00A4404F" w:rsidRDefault="00A4404F" w:rsidP="00A4404F">
      <w:pPr>
        <w:rPr>
          <w:rFonts w:ascii="Gill Sans MT" w:hAnsi="Gill Sans MT"/>
          <w:sz w:val="22"/>
          <w:szCs w:val="22"/>
        </w:rPr>
      </w:pPr>
    </w:p>
    <w:p w14:paraId="427D23C5" w14:textId="5AC82CDD" w:rsidR="00A4404F" w:rsidRDefault="00A4404F" w:rsidP="00592166">
      <w:pPr>
        <w:numPr>
          <w:ilvl w:val="4"/>
          <w:numId w:val="5"/>
        </w:numPr>
        <w:rPr>
          <w:rFonts w:ascii="Gill Sans MT" w:hAnsi="Gill Sans MT"/>
          <w:sz w:val="22"/>
          <w:szCs w:val="22"/>
        </w:rPr>
      </w:pPr>
      <w:r>
        <w:rPr>
          <w:rFonts w:ascii="Gill Sans MT" w:hAnsi="Gill Sans MT"/>
          <w:sz w:val="22"/>
          <w:szCs w:val="22"/>
        </w:rPr>
        <w:t xml:space="preserve">Jewel Plaque </w:t>
      </w:r>
      <w:r w:rsidR="005877DD">
        <w:rPr>
          <w:rFonts w:ascii="Gill Sans MT" w:hAnsi="Gill Sans MT"/>
          <w:sz w:val="22"/>
          <w:szCs w:val="22"/>
        </w:rPr>
        <w:t>–</w:t>
      </w:r>
      <w:r>
        <w:rPr>
          <w:rFonts w:ascii="Gill Sans MT" w:hAnsi="Gill Sans MT"/>
          <w:sz w:val="22"/>
          <w:szCs w:val="22"/>
        </w:rPr>
        <w:t xml:space="preserve"> </w:t>
      </w:r>
      <w:r w:rsidR="003D366F">
        <w:rPr>
          <w:rFonts w:ascii="Gill Sans MT" w:hAnsi="Gill Sans MT"/>
          <w:sz w:val="22"/>
          <w:szCs w:val="22"/>
        </w:rPr>
        <w:t>.060 non-glare acrylic painte</w:t>
      </w:r>
      <w:r w:rsidR="003D366F" w:rsidRPr="00111453">
        <w:rPr>
          <w:rFonts w:ascii="Gill Sans MT" w:hAnsi="Gill Sans MT"/>
          <w:sz w:val="22"/>
          <w:szCs w:val="22"/>
        </w:rPr>
        <w:t xml:space="preserve">d subsurface in acrylic lacquer laminated to .030 ABS with first surface </w:t>
      </w:r>
      <w:r w:rsidR="003D366F">
        <w:rPr>
          <w:rFonts w:ascii="Gill Sans MT" w:hAnsi="Gill Sans MT"/>
          <w:sz w:val="22"/>
          <w:szCs w:val="22"/>
        </w:rPr>
        <w:t xml:space="preserve">Direct Print, </w:t>
      </w:r>
      <w:r w:rsidR="003D366F" w:rsidRPr="00111453">
        <w:rPr>
          <w:rFonts w:ascii="Gill Sans MT" w:hAnsi="Gill Sans MT"/>
          <w:sz w:val="22"/>
          <w:szCs w:val="22"/>
        </w:rPr>
        <w:t>H</w:t>
      </w:r>
      <w:r w:rsidR="00E34FAB">
        <w:rPr>
          <w:rFonts w:ascii="Gill Sans MT" w:hAnsi="Gill Sans MT"/>
          <w:sz w:val="22"/>
          <w:szCs w:val="22"/>
        </w:rPr>
        <w:t>igh Performance Cast PVC vinyl</w:t>
      </w:r>
      <w:r w:rsidR="003D366F" w:rsidRPr="00111453">
        <w:rPr>
          <w:rFonts w:ascii="Gill Sans MT" w:hAnsi="Gill Sans MT"/>
          <w:sz w:val="22"/>
          <w:szCs w:val="22"/>
        </w:rPr>
        <w:t xml:space="preserve">, </w:t>
      </w:r>
      <w:r w:rsidR="00DF7ECE">
        <w:rPr>
          <w:rFonts w:ascii="Gill Sans MT" w:hAnsi="Gill Sans MT"/>
          <w:sz w:val="22"/>
          <w:szCs w:val="22"/>
        </w:rPr>
        <w:t xml:space="preserve">ADA, Direct Print Tactile, </w:t>
      </w:r>
      <w:r w:rsidR="003D366F" w:rsidRPr="00111453">
        <w:rPr>
          <w:rFonts w:ascii="Gill Sans MT" w:hAnsi="Gill Sans MT"/>
          <w:sz w:val="22"/>
          <w:szCs w:val="22"/>
        </w:rPr>
        <w:t>or</w:t>
      </w:r>
      <w:r w:rsidR="00DF7ECE">
        <w:rPr>
          <w:rFonts w:ascii="Gill Sans MT" w:hAnsi="Gill Sans MT"/>
          <w:sz w:val="22"/>
          <w:szCs w:val="22"/>
        </w:rPr>
        <w:t xml:space="preserve"> ADA,</w:t>
      </w:r>
      <w:r w:rsidR="003D366F" w:rsidRPr="00111453">
        <w:rPr>
          <w:rFonts w:ascii="Gill Sans MT" w:hAnsi="Gill Sans MT"/>
          <w:sz w:val="22"/>
          <w:szCs w:val="22"/>
        </w:rPr>
        <w:t xml:space="preserve"> </w:t>
      </w:r>
      <w:r w:rsidR="00AD6C7A">
        <w:rPr>
          <w:rFonts w:ascii="Gill Sans MT" w:hAnsi="Gill Sans MT"/>
          <w:sz w:val="22"/>
          <w:szCs w:val="22"/>
        </w:rPr>
        <w:t xml:space="preserve">Applied </w:t>
      </w:r>
      <w:r w:rsidR="003D366F" w:rsidRPr="00111453">
        <w:rPr>
          <w:rFonts w:ascii="Gill Sans MT" w:hAnsi="Gill Sans MT"/>
          <w:sz w:val="22"/>
          <w:szCs w:val="22"/>
        </w:rPr>
        <w:t>Tactile</w:t>
      </w:r>
      <w:r w:rsidR="00E34FAB">
        <w:rPr>
          <w:rFonts w:ascii="Gill Sans MT" w:hAnsi="Gill Sans MT"/>
          <w:sz w:val="22"/>
          <w:szCs w:val="22"/>
        </w:rPr>
        <w:t xml:space="preserve"> copy</w:t>
      </w:r>
      <w:r w:rsidR="003D366F" w:rsidRPr="00111453">
        <w:rPr>
          <w:rFonts w:ascii="Gill Sans MT" w:hAnsi="Gill Sans MT"/>
          <w:sz w:val="22"/>
          <w:szCs w:val="22"/>
        </w:rPr>
        <w:t>.</w:t>
      </w:r>
    </w:p>
    <w:p w14:paraId="55D21F52" w14:textId="77777777" w:rsidR="00BD2EA9" w:rsidRDefault="00BD2EA9" w:rsidP="00BD2EA9">
      <w:pPr>
        <w:rPr>
          <w:rFonts w:ascii="Gill Sans MT" w:hAnsi="Gill Sans MT"/>
          <w:sz w:val="22"/>
          <w:szCs w:val="22"/>
        </w:rPr>
      </w:pPr>
    </w:p>
    <w:p w14:paraId="7908760F" w14:textId="2E166656" w:rsidR="00BD2EA9" w:rsidRDefault="00BD2EA9" w:rsidP="00592166">
      <w:pPr>
        <w:numPr>
          <w:ilvl w:val="4"/>
          <w:numId w:val="5"/>
        </w:numPr>
        <w:rPr>
          <w:rFonts w:ascii="Gill Sans MT" w:hAnsi="Gill Sans MT"/>
          <w:sz w:val="22"/>
          <w:szCs w:val="22"/>
        </w:rPr>
      </w:pPr>
      <w:r>
        <w:rPr>
          <w:rFonts w:ascii="Gill Sans MT" w:hAnsi="Gill Sans MT"/>
          <w:sz w:val="22"/>
          <w:szCs w:val="22"/>
        </w:rPr>
        <w:t xml:space="preserve">Sliding Plaque – </w:t>
      </w:r>
      <w:r w:rsidR="0037636D">
        <w:rPr>
          <w:rFonts w:ascii="Gill Sans MT" w:hAnsi="Gill Sans MT"/>
          <w:sz w:val="22"/>
          <w:szCs w:val="22"/>
        </w:rPr>
        <w:t xml:space="preserve">.010” textured polycarbonate with subsurface </w:t>
      </w:r>
      <w:r w:rsidR="00E92BC3">
        <w:rPr>
          <w:rFonts w:ascii="Gill Sans MT" w:hAnsi="Gill Sans MT"/>
          <w:sz w:val="22"/>
          <w:szCs w:val="22"/>
        </w:rPr>
        <w:t>Direct Print copy.  Sliding Plaque</w:t>
      </w:r>
      <w:r w:rsidR="0037636D">
        <w:rPr>
          <w:rFonts w:ascii="Gill Sans MT" w:hAnsi="Gill Sans MT"/>
          <w:sz w:val="22"/>
          <w:szCs w:val="22"/>
        </w:rPr>
        <w:t xml:space="preserve"> moves horizontally with an inset finger press exposing different graphic information.</w:t>
      </w:r>
    </w:p>
    <w:p w14:paraId="54A62585" w14:textId="77777777" w:rsidR="00BD2EA9" w:rsidRDefault="00BD2EA9" w:rsidP="00BD2EA9">
      <w:pPr>
        <w:rPr>
          <w:rFonts w:ascii="Gill Sans MT" w:hAnsi="Gill Sans MT"/>
          <w:sz w:val="22"/>
          <w:szCs w:val="22"/>
        </w:rPr>
      </w:pPr>
    </w:p>
    <w:p w14:paraId="04FA33C4" w14:textId="656290E2" w:rsidR="00BD2EA9" w:rsidRDefault="00BD2EA9" w:rsidP="00592166">
      <w:pPr>
        <w:numPr>
          <w:ilvl w:val="4"/>
          <w:numId w:val="5"/>
        </w:numPr>
        <w:rPr>
          <w:rFonts w:ascii="Gill Sans MT" w:hAnsi="Gill Sans MT"/>
          <w:sz w:val="22"/>
          <w:szCs w:val="22"/>
        </w:rPr>
      </w:pPr>
      <w:r>
        <w:rPr>
          <w:rFonts w:ascii="Gill Sans MT" w:hAnsi="Gill Sans MT"/>
          <w:sz w:val="22"/>
          <w:szCs w:val="22"/>
        </w:rPr>
        <w:t>Photo-Luminescent Plaque – Comprised of a 0.065” PVC Strontium-Aluminates laminated with pressure-sensitive permanent acrylic adhesive to .030” ABS material.  Photo-luminescent material is light green in color.</w:t>
      </w:r>
      <w:r w:rsidR="00E92BC3">
        <w:rPr>
          <w:rFonts w:ascii="Gill Sans MT" w:hAnsi="Gill Sans MT"/>
          <w:sz w:val="22"/>
          <w:szCs w:val="22"/>
        </w:rPr>
        <w:t xml:space="preserve">  Material is available in </w:t>
      </w:r>
      <w:proofErr w:type="gramStart"/>
      <w:r w:rsidR="00E92BC3">
        <w:rPr>
          <w:rFonts w:ascii="Gill Sans MT" w:hAnsi="Gill Sans MT"/>
          <w:sz w:val="22"/>
          <w:szCs w:val="22"/>
        </w:rPr>
        <w:t>Best</w:t>
      </w:r>
      <w:proofErr w:type="gramEnd"/>
      <w:r>
        <w:rPr>
          <w:rFonts w:ascii="Gill Sans MT" w:hAnsi="Gill Sans MT"/>
          <w:sz w:val="22"/>
          <w:szCs w:val="22"/>
        </w:rPr>
        <w:t xml:space="preserve"> performanc</w:t>
      </w:r>
      <w:r w:rsidR="003D366F">
        <w:rPr>
          <w:rFonts w:ascii="Gill Sans MT" w:hAnsi="Gill Sans MT"/>
          <w:sz w:val="22"/>
          <w:szCs w:val="22"/>
        </w:rPr>
        <w:t>e level</w:t>
      </w:r>
      <w:r>
        <w:rPr>
          <w:rFonts w:ascii="Gill Sans MT" w:hAnsi="Gill Sans MT"/>
          <w:sz w:val="22"/>
          <w:szCs w:val="22"/>
        </w:rPr>
        <w:t>.  Reference Techn</w:t>
      </w:r>
      <w:r w:rsidR="00E92BC3">
        <w:rPr>
          <w:rFonts w:ascii="Gill Sans MT" w:hAnsi="Gill Sans MT"/>
          <w:sz w:val="22"/>
          <w:szCs w:val="22"/>
        </w:rPr>
        <w:t xml:space="preserve">ical Specifications Section </w:t>
      </w:r>
      <w:proofErr w:type="gramStart"/>
      <w:r w:rsidR="00B5098C">
        <w:rPr>
          <w:rFonts w:ascii="Gill Sans MT" w:hAnsi="Gill Sans MT"/>
          <w:sz w:val="22"/>
          <w:szCs w:val="22"/>
        </w:rPr>
        <w:t>3)h</w:t>
      </w:r>
      <w:proofErr w:type="gramEnd"/>
      <w:r w:rsidR="00B5098C">
        <w:rPr>
          <w:rFonts w:ascii="Gill Sans MT" w:hAnsi="Gill Sans MT"/>
          <w:sz w:val="22"/>
          <w:szCs w:val="22"/>
        </w:rPr>
        <w:t>)</w:t>
      </w:r>
      <w:r w:rsidR="00E92BC3">
        <w:rPr>
          <w:rFonts w:ascii="Gill Sans MT" w:hAnsi="Gill Sans MT"/>
          <w:sz w:val="22"/>
          <w:szCs w:val="22"/>
        </w:rPr>
        <w:t>ii)(1)</w:t>
      </w:r>
      <w:r>
        <w:rPr>
          <w:rFonts w:ascii="Gill Sans MT" w:hAnsi="Gill Sans MT"/>
          <w:sz w:val="22"/>
          <w:szCs w:val="22"/>
        </w:rPr>
        <w:t xml:space="preserve"> for </w:t>
      </w:r>
      <w:r w:rsidR="003D366F">
        <w:rPr>
          <w:rFonts w:ascii="Gill Sans MT" w:hAnsi="Gill Sans MT"/>
          <w:sz w:val="22"/>
          <w:szCs w:val="22"/>
        </w:rPr>
        <w:t xml:space="preserve">Best Level </w:t>
      </w:r>
      <w:r>
        <w:rPr>
          <w:rFonts w:ascii="Gill Sans MT" w:hAnsi="Gill Sans MT"/>
          <w:sz w:val="22"/>
          <w:szCs w:val="22"/>
        </w:rPr>
        <w:t>Luminance Test Conditions.</w:t>
      </w:r>
    </w:p>
    <w:p w14:paraId="0DA08E85" w14:textId="77777777" w:rsidR="00BD2EA9" w:rsidRDefault="00BD2EA9" w:rsidP="00BD2EA9">
      <w:pPr>
        <w:rPr>
          <w:rFonts w:ascii="Gill Sans MT" w:hAnsi="Gill Sans MT"/>
          <w:sz w:val="22"/>
          <w:szCs w:val="22"/>
        </w:rPr>
      </w:pPr>
    </w:p>
    <w:p w14:paraId="37691F67" w14:textId="1BF4D2C8" w:rsidR="007A7B2A" w:rsidRPr="003E037C" w:rsidRDefault="007A7B2A" w:rsidP="003E037C">
      <w:pPr>
        <w:numPr>
          <w:ilvl w:val="4"/>
          <w:numId w:val="5"/>
        </w:numPr>
        <w:rPr>
          <w:rFonts w:ascii="Gill Sans MT" w:hAnsi="Gill Sans MT"/>
          <w:sz w:val="22"/>
          <w:szCs w:val="22"/>
        </w:rPr>
      </w:pPr>
      <w:r w:rsidRPr="00302D69">
        <w:rPr>
          <w:rFonts w:ascii="Gill Sans MT" w:hAnsi="Gill Sans MT"/>
          <w:sz w:val="22"/>
          <w:szCs w:val="22"/>
        </w:rPr>
        <w:lastRenderedPageBreak/>
        <w:t xml:space="preserve">ADA, Direct Print </w:t>
      </w:r>
      <w:r w:rsidR="00C43980">
        <w:rPr>
          <w:rFonts w:ascii="Gill Sans MT" w:hAnsi="Gill Sans MT"/>
          <w:sz w:val="22"/>
          <w:szCs w:val="22"/>
        </w:rPr>
        <w:t xml:space="preserve">Tactile </w:t>
      </w:r>
      <w:r w:rsidRPr="00302D69">
        <w:rPr>
          <w:rFonts w:ascii="Gill Sans MT" w:hAnsi="Gill Sans MT"/>
          <w:sz w:val="22"/>
          <w:szCs w:val="22"/>
        </w:rPr>
        <w:t>Plaque – UV/LED-cured, 1/32” thick, direct-print raised characters and fully</w:t>
      </w:r>
      <w:r w:rsidR="00311571">
        <w:rPr>
          <w:rFonts w:ascii="Gill Sans MT" w:hAnsi="Gill Sans MT"/>
          <w:sz w:val="22"/>
          <w:szCs w:val="22"/>
        </w:rPr>
        <w:t xml:space="preserve"> </w:t>
      </w:r>
      <w:r w:rsidRPr="00302D69">
        <w:rPr>
          <w:rFonts w:ascii="Gill Sans MT" w:hAnsi="Gill Sans MT"/>
          <w:sz w:val="22"/>
          <w:szCs w:val="22"/>
        </w:rPr>
        <w:t xml:space="preserve">domed, </w:t>
      </w:r>
      <w:r w:rsidR="00302D69" w:rsidRPr="00302D69">
        <w:rPr>
          <w:rFonts w:ascii="Gill Sans MT" w:hAnsi="Gill Sans MT"/>
          <w:sz w:val="22"/>
          <w:szCs w:val="22"/>
        </w:rPr>
        <w:t xml:space="preserve">clear </w:t>
      </w:r>
      <w:r w:rsidRPr="00302D69">
        <w:rPr>
          <w:rFonts w:ascii="Gill Sans MT" w:hAnsi="Gill Sans MT"/>
          <w:sz w:val="22"/>
          <w:szCs w:val="22"/>
        </w:rPr>
        <w:t xml:space="preserve">Grade </w:t>
      </w:r>
      <w:r w:rsidR="003F72EF">
        <w:rPr>
          <w:rFonts w:ascii="Gill Sans MT" w:hAnsi="Gill Sans MT"/>
          <w:sz w:val="22"/>
          <w:szCs w:val="22"/>
        </w:rPr>
        <w:t>2</w:t>
      </w:r>
      <w:r w:rsidRPr="00302D69">
        <w:rPr>
          <w:rFonts w:ascii="Gill Sans MT" w:hAnsi="Gill Sans MT"/>
          <w:sz w:val="22"/>
          <w:szCs w:val="22"/>
        </w:rPr>
        <w:t xml:space="preserve"> Braille dots, </w:t>
      </w:r>
      <w:r w:rsidR="00DC05CC" w:rsidRPr="00DC05CC">
        <w:rPr>
          <w:rFonts w:ascii="Gill Sans MT" w:hAnsi="Gill Sans MT"/>
          <w:sz w:val="22"/>
          <w:szCs w:val="22"/>
        </w:rPr>
        <w:t>printed on ABS, anodized aluminum, high-pressure laminates, acrylic, or direct-print background graphics Inserts.</w:t>
      </w:r>
      <w:r w:rsidR="003E037C" w:rsidRPr="003E037C">
        <w:rPr>
          <w:rFonts w:ascii="Gill Sans MT" w:hAnsi="Gill Sans MT"/>
          <w:sz w:val="22"/>
          <w:szCs w:val="22"/>
        </w:rPr>
        <w:t xml:space="preserve"> </w:t>
      </w:r>
      <w:r w:rsidRPr="00302D69">
        <w:rPr>
          <w:rFonts w:ascii="Gill Sans MT" w:hAnsi="Gill Sans MT"/>
          <w:sz w:val="22"/>
          <w:szCs w:val="22"/>
        </w:rPr>
        <w:t>Background color for painted materials is painted with acrylic lacquer in the specified Insert color.  Copy color is UV/LED-cured inks digitally applied directly to the substrate surface.</w:t>
      </w:r>
    </w:p>
    <w:p w14:paraId="7A390AC7" w14:textId="77777777" w:rsidR="00BD2EA9" w:rsidRDefault="00BD2EA9" w:rsidP="00BD2EA9">
      <w:pPr>
        <w:rPr>
          <w:rFonts w:ascii="Gill Sans MT" w:hAnsi="Gill Sans MT"/>
          <w:sz w:val="22"/>
          <w:szCs w:val="22"/>
        </w:rPr>
      </w:pPr>
    </w:p>
    <w:p w14:paraId="795F7DC9" w14:textId="45F50A14" w:rsidR="00BD2EA9" w:rsidRDefault="00BD2EA9" w:rsidP="00592166">
      <w:pPr>
        <w:numPr>
          <w:ilvl w:val="4"/>
          <w:numId w:val="5"/>
        </w:numPr>
        <w:rPr>
          <w:rFonts w:ascii="Gill Sans MT" w:hAnsi="Gill Sans MT"/>
          <w:sz w:val="22"/>
          <w:szCs w:val="22"/>
        </w:rPr>
      </w:pPr>
      <w:r>
        <w:rPr>
          <w:rFonts w:ascii="Gill Sans MT" w:hAnsi="Gill Sans MT"/>
          <w:sz w:val="22"/>
          <w:szCs w:val="22"/>
        </w:rPr>
        <w:t xml:space="preserve">ADA, Integral </w:t>
      </w:r>
      <w:r w:rsidR="00C43980">
        <w:rPr>
          <w:rFonts w:ascii="Gill Sans MT" w:hAnsi="Gill Sans MT"/>
          <w:sz w:val="22"/>
          <w:szCs w:val="22"/>
        </w:rPr>
        <w:t xml:space="preserve">Tactile </w:t>
      </w:r>
      <w:r>
        <w:rPr>
          <w:rFonts w:ascii="Gill Sans MT" w:hAnsi="Gill Sans MT"/>
          <w:sz w:val="22"/>
          <w:szCs w:val="22"/>
        </w:rPr>
        <w:t xml:space="preserve">Plaque – </w:t>
      </w:r>
      <w:r w:rsidR="00E92BC3">
        <w:rPr>
          <w:rFonts w:ascii="Gill Sans MT" w:hAnsi="Gill Sans MT"/>
          <w:sz w:val="22"/>
          <w:szCs w:val="22"/>
        </w:rPr>
        <w:t>Graphics and Plaque</w:t>
      </w:r>
      <w:r w:rsidR="00C62064">
        <w:rPr>
          <w:rFonts w:ascii="Gill Sans MT" w:hAnsi="Gill Sans MT"/>
          <w:sz w:val="22"/>
          <w:szCs w:val="22"/>
        </w:rPr>
        <w:t xml:space="preserve"> materials are one piece.</w:t>
      </w:r>
      <w:r w:rsidR="00C62064" w:rsidRPr="00274F2B">
        <w:rPr>
          <w:rFonts w:ascii="Gill Sans MT" w:hAnsi="Gill Sans MT"/>
          <w:sz w:val="22"/>
          <w:szCs w:val="22"/>
        </w:rPr>
        <w:t xml:space="preserve"> </w:t>
      </w:r>
      <w:r w:rsidR="00C62064">
        <w:rPr>
          <w:rFonts w:ascii="Gill Sans MT" w:hAnsi="Gill Sans MT"/>
          <w:sz w:val="22"/>
          <w:szCs w:val="22"/>
        </w:rPr>
        <w:t xml:space="preserve"> </w:t>
      </w:r>
      <w:r>
        <w:rPr>
          <w:rFonts w:ascii="Gill Sans MT" w:hAnsi="Gill Sans MT"/>
          <w:sz w:val="22"/>
          <w:szCs w:val="22"/>
        </w:rPr>
        <w:t>Tactile Photopolymer Inserts are .080” phenolic photopolymer</w:t>
      </w:r>
      <w:r w:rsidR="00186625">
        <w:rPr>
          <w:rFonts w:ascii="Gill Sans MT" w:hAnsi="Gill Sans MT"/>
          <w:sz w:val="22"/>
          <w:szCs w:val="22"/>
        </w:rPr>
        <w:t xml:space="preserve"> with raised copy</w:t>
      </w:r>
      <w:r w:rsidR="0007598D">
        <w:rPr>
          <w:rFonts w:ascii="Gill Sans MT" w:hAnsi="Gill Sans MT"/>
          <w:sz w:val="22"/>
          <w:szCs w:val="22"/>
        </w:rPr>
        <w:t xml:space="preserve"> and fully domed Grade </w:t>
      </w:r>
      <w:r w:rsidR="003F72EF">
        <w:rPr>
          <w:rFonts w:ascii="Gill Sans MT" w:hAnsi="Gill Sans MT"/>
          <w:sz w:val="22"/>
          <w:szCs w:val="22"/>
        </w:rPr>
        <w:t>2</w:t>
      </w:r>
      <w:r w:rsidR="0007598D">
        <w:rPr>
          <w:rFonts w:ascii="Gill Sans MT" w:hAnsi="Gill Sans MT"/>
          <w:sz w:val="22"/>
          <w:szCs w:val="22"/>
        </w:rPr>
        <w:t xml:space="preserve"> Braille dots</w:t>
      </w:r>
      <w:r w:rsidR="00186625">
        <w:rPr>
          <w:rFonts w:ascii="Gill Sans MT" w:hAnsi="Gill Sans MT"/>
          <w:sz w:val="22"/>
          <w:szCs w:val="22"/>
        </w:rPr>
        <w:t xml:space="preserve"> etched to </w:t>
      </w:r>
      <w:r w:rsidR="008E45B3">
        <w:rPr>
          <w:rFonts w:ascii="Gill Sans MT" w:hAnsi="Gill Sans MT"/>
          <w:sz w:val="22"/>
          <w:szCs w:val="22"/>
        </w:rPr>
        <w:t>1/32</w:t>
      </w:r>
      <w:r>
        <w:rPr>
          <w:rFonts w:ascii="Gill Sans MT" w:hAnsi="Gill Sans MT"/>
          <w:sz w:val="22"/>
          <w:szCs w:val="22"/>
        </w:rPr>
        <w:t xml:space="preserve">”.  Background color is painted in acrylic lacquer in the specified Insert color.  </w:t>
      </w:r>
      <w:r w:rsidR="00D20E08">
        <w:rPr>
          <w:rFonts w:ascii="Gill Sans MT" w:hAnsi="Gill Sans MT"/>
          <w:sz w:val="22"/>
          <w:szCs w:val="22"/>
        </w:rPr>
        <w:t>Top surface of copy characters is then added by roller printing in specified copy color using Silkscreen inks.</w:t>
      </w:r>
    </w:p>
    <w:p w14:paraId="3010306D" w14:textId="77777777" w:rsidR="00B0284B" w:rsidRDefault="00B0284B" w:rsidP="00B0284B">
      <w:pPr>
        <w:pStyle w:val="ListParagraph"/>
        <w:rPr>
          <w:rFonts w:ascii="Gill Sans MT" w:hAnsi="Gill Sans MT"/>
          <w:sz w:val="22"/>
          <w:szCs w:val="22"/>
        </w:rPr>
      </w:pPr>
    </w:p>
    <w:p w14:paraId="00DF8F8B" w14:textId="33C0AAE5" w:rsidR="003E037C" w:rsidRDefault="003E037C" w:rsidP="003E037C">
      <w:pPr>
        <w:numPr>
          <w:ilvl w:val="4"/>
          <w:numId w:val="5"/>
        </w:numPr>
        <w:spacing w:after="240"/>
        <w:rPr>
          <w:rFonts w:ascii="Gill Sans MT" w:hAnsi="Gill Sans MT"/>
          <w:sz w:val="22"/>
          <w:szCs w:val="22"/>
        </w:rPr>
      </w:pPr>
      <w:r>
        <w:rPr>
          <w:rFonts w:ascii="Gill Sans MT" w:hAnsi="Gill Sans MT"/>
          <w:sz w:val="22"/>
          <w:szCs w:val="22"/>
        </w:rPr>
        <w:t xml:space="preserve">ADA, Applied Tactile Plaque – Computer Aided Router cuts acrylic characters 1/32” thick; </w:t>
      </w:r>
      <w:r w:rsidR="00554284" w:rsidRPr="00554284">
        <w:rPr>
          <w:rFonts w:ascii="Gill Sans MT" w:hAnsi="Gill Sans MT"/>
          <w:sz w:val="22"/>
          <w:szCs w:val="22"/>
        </w:rPr>
        <w:t xml:space="preserve">these are then bonded to ABS, anodized aluminum, high-pressure laminates, acrylic, or direct-print background graphics Inserts using 3M 467 adhesive.  </w:t>
      </w:r>
      <w:r>
        <w:rPr>
          <w:rFonts w:ascii="Gill Sans MT" w:hAnsi="Gill Sans MT"/>
          <w:sz w:val="22"/>
          <w:szCs w:val="22"/>
        </w:rPr>
        <w:t xml:space="preserve">Raster Method of Braille consists of .059” diameter, fully domed, clear acrylic beads set into pre-drilled holes on </w:t>
      </w:r>
      <w:r w:rsidR="00307A57">
        <w:rPr>
          <w:rFonts w:ascii="Gill Sans MT" w:hAnsi="Gill Sans MT"/>
          <w:sz w:val="22"/>
          <w:szCs w:val="22"/>
        </w:rPr>
        <w:t xml:space="preserve">ABS, anodized </w:t>
      </w:r>
      <w:r w:rsidR="00307A57" w:rsidRPr="00E85092">
        <w:rPr>
          <w:rFonts w:ascii="Gill Sans MT" w:hAnsi="Gill Sans MT"/>
          <w:sz w:val="22"/>
          <w:szCs w:val="22"/>
        </w:rPr>
        <w:t xml:space="preserve">aluminum, </w:t>
      </w:r>
      <w:r w:rsidR="00307A57">
        <w:rPr>
          <w:rFonts w:ascii="Gill Sans MT" w:hAnsi="Gill Sans MT"/>
          <w:sz w:val="22"/>
          <w:szCs w:val="22"/>
        </w:rPr>
        <w:t xml:space="preserve">high-pressure </w:t>
      </w:r>
      <w:r w:rsidR="00307A57" w:rsidRPr="00E85092">
        <w:rPr>
          <w:rFonts w:ascii="Gill Sans MT" w:hAnsi="Gill Sans MT"/>
          <w:sz w:val="22"/>
          <w:szCs w:val="22"/>
        </w:rPr>
        <w:t>laminate</w:t>
      </w:r>
      <w:r w:rsidR="00307A57">
        <w:rPr>
          <w:rFonts w:ascii="Gill Sans MT" w:hAnsi="Gill Sans MT"/>
          <w:sz w:val="22"/>
          <w:szCs w:val="22"/>
        </w:rPr>
        <w:t>, or acrylic Inserts resulting in 1/32” Grade 2 Braille text.</w:t>
      </w:r>
    </w:p>
    <w:p w14:paraId="0FC283E6" w14:textId="2B895C3B" w:rsidR="00B0284B" w:rsidRPr="003E037C" w:rsidRDefault="00B0284B" w:rsidP="00BD2EA9">
      <w:pPr>
        <w:numPr>
          <w:ilvl w:val="4"/>
          <w:numId w:val="5"/>
        </w:numPr>
        <w:spacing w:after="240"/>
        <w:rPr>
          <w:rFonts w:ascii="Gill Sans MT" w:hAnsi="Gill Sans MT"/>
          <w:sz w:val="22"/>
          <w:szCs w:val="22"/>
        </w:rPr>
      </w:pPr>
      <w:r w:rsidRPr="00302D69">
        <w:rPr>
          <w:rFonts w:ascii="Gill Sans MT" w:hAnsi="Gill Sans MT"/>
          <w:sz w:val="22"/>
          <w:szCs w:val="22"/>
        </w:rPr>
        <w:t xml:space="preserve">ADA, Subsurface </w:t>
      </w:r>
      <w:r w:rsidR="00C43980">
        <w:rPr>
          <w:rFonts w:ascii="Gill Sans MT" w:hAnsi="Gill Sans MT"/>
          <w:sz w:val="22"/>
          <w:szCs w:val="22"/>
        </w:rPr>
        <w:t xml:space="preserve">Tactile </w:t>
      </w:r>
      <w:r w:rsidRPr="00302D69">
        <w:rPr>
          <w:rFonts w:ascii="Gill Sans MT" w:hAnsi="Gill Sans MT"/>
          <w:sz w:val="22"/>
          <w:szCs w:val="22"/>
        </w:rPr>
        <w:t xml:space="preserve">Plaque – UV/LED-cured, 1/32” thick, direct-print raised characters reverse printed subsurface to clear, vacuum thermoformable PETG.  Materials are put into a Heat Vacuum Applicator (HVA) to form around the </w:t>
      </w:r>
      <w:r w:rsidR="00302D69" w:rsidRPr="00302D69">
        <w:rPr>
          <w:rFonts w:ascii="Gill Sans MT" w:hAnsi="Gill Sans MT"/>
          <w:sz w:val="22"/>
          <w:szCs w:val="22"/>
        </w:rPr>
        <w:t>three-dimensional</w:t>
      </w:r>
      <w:r w:rsidRPr="00302D69">
        <w:rPr>
          <w:rFonts w:ascii="Gill Sans MT" w:hAnsi="Gill Sans MT"/>
          <w:sz w:val="22"/>
          <w:szCs w:val="22"/>
        </w:rPr>
        <w:t xml:space="preserve"> graphics, </w:t>
      </w:r>
      <w:r w:rsidR="00E065E9" w:rsidRPr="00545846">
        <w:rPr>
          <w:rFonts w:ascii="Gill Sans MT" w:hAnsi="Gill Sans MT"/>
          <w:sz w:val="22"/>
          <w:szCs w:val="22"/>
        </w:rPr>
        <w:t xml:space="preserve">afterwards the </w:t>
      </w:r>
      <w:r w:rsidR="00E065E9">
        <w:rPr>
          <w:rFonts w:ascii="Gill Sans MT" w:hAnsi="Gill Sans MT"/>
          <w:sz w:val="22"/>
          <w:szCs w:val="22"/>
        </w:rPr>
        <w:t xml:space="preserve">fully domed Grade </w:t>
      </w:r>
      <w:r w:rsidR="00214BBF">
        <w:rPr>
          <w:rFonts w:ascii="Gill Sans MT" w:hAnsi="Gill Sans MT"/>
          <w:sz w:val="22"/>
          <w:szCs w:val="22"/>
        </w:rPr>
        <w:t>2</w:t>
      </w:r>
      <w:r w:rsidR="00E065E9">
        <w:rPr>
          <w:rFonts w:ascii="Gill Sans MT" w:hAnsi="Gill Sans MT"/>
          <w:sz w:val="22"/>
          <w:szCs w:val="22"/>
        </w:rPr>
        <w:t xml:space="preserve"> </w:t>
      </w:r>
      <w:r w:rsidR="00E065E9" w:rsidRPr="00545846">
        <w:rPr>
          <w:rFonts w:ascii="Gill Sans MT" w:hAnsi="Gill Sans MT"/>
          <w:sz w:val="22"/>
          <w:szCs w:val="22"/>
        </w:rPr>
        <w:t>Braille</w:t>
      </w:r>
      <w:r w:rsidR="00E065E9">
        <w:rPr>
          <w:rFonts w:ascii="Gill Sans MT" w:hAnsi="Gill Sans MT"/>
          <w:sz w:val="22"/>
          <w:szCs w:val="22"/>
        </w:rPr>
        <w:t xml:space="preserve"> dots are</w:t>
      </w:r>
      <w:r w:rsidR="00E065E9" w:rsidRPr="00545846">
        <w:rPr>
          <w:rFonts w:ascii="Gill Sans MT" w:hAnsi="Gill Sans MT"/>
          <w:sz w:val="22"/>
          <w:szCs w:val="22"/>
        </w:rPr>
        <w:t xml:space="preserve"> </w:t>
      </w:r>
      <w:r w:rsidR="00E065E9">
        <w:rPr>
          <w:rFonts w:ascii="Gill Sans MT" w:hAnsi="Gill Sans MT"/>
          <w:sz w:val="22"/>
          <w:szCs w:val="22"/>
        </w:rPr>
        <w:t>formed</w:t>
      </w:r>
      <w:r w:rsidR="00E065E9" w:rsidRPr="00545846">
        <w:rPr>
          <w:rFonts w:ascii="Gill Sans MT" w:hAnsi="Gill Sans MT"/>
          <w:sz w:val="22"/>
          <w:szCs w:val="22"/>
        </w:rPr>
        <w:t xml:space="preserve">. </w:t>
      </w:r>
      <w:r w:rsidRPr="00302D69">
        <w:rPr>
          <w:rFonts w:ascii="Gill Sans MT" w:hAnsi="Gill Sans MT"/>
          <w:sz w:val="22"/>
          <w:szCs w:val="22"/>
        </w:rPr>
        <w:t>Insert is back sprayed with acrylic lacquer and laminated to a .090 extruded ABS plastic.</w:t>
      </w:r>
    </w:p>
    <w:p w14:paraId="6AA7F1F9" w14:textId="651DE272" w:rsidR="00BD2EA9" w:rsidRDefault="00BD2EA9" w:rsidP="00592166">
      <w:pPr>
        <w:numPr>
          <w:ilvl w:val="4"/>
          <w:numId w:val="5"/>
        </w:numPr>
        <w:rPr>
          <w:rFonts w:ascii="Gill Sans MT" w:hAnsi="Gill Sans MT"/>
          <w:sz w:val="22"/>
          <w:szCs w:val="22"/>
        </w:rPr>
      </w:pPr>
      <w:r>
        <w:rPr>
          <w:rFonts w:ascii="Gill Sans MT" w:hAnsi="Gill Sans MT"/>
          <w:sz w:val="22"/>
          <w:szCs w:val="22"/>
        </w:rPr>
        <w:t xml:space="preserve">ADA, Exterior Integral </w:t>
      </w:r>
      <w:r w:rsidR="00C43980">
        <w:rPr>
          <w:rFonts w:ascii="Gill Sans MT" w:hAnsi="Gill Sans MT"/>
          <w:sz w:val="22"/>
          <w:szCs w:val="22"/>
        </w:rPr>
        <w:t xml:space="preserve">Tactile </w:t>
      </w:r>
      <w:r>
        <w:rPr>
          <w:rFonts w:ascii="Gill Sans MT" w:hAnsi="Gill Sans MT"/>
          <w:sz w:val="22"/>
          <w:szCs w:val="22"/>
        </w:rPr>
        <w:t xml:space="preserve">Plaque – </w:t>
      </w:r>
      <w:r w:rsidR="005F6299">
        <w:rPr>
          <w:rFonts w:ascii="Gill Sans MT" w:hAnsi="Gill Sans MT"/>
          <w:sz w:val="22"/>
          <w:szCs w:val="22"/>
        </w:rPr>
        <w:t xml:space="preserve">Graphics and Plaque materials are one piece: .015 aluminum pressure bonded with adhesive to .060 acrylic with </w:t>
      </w:r>
      <w:r w:rsidR="008E45B3">
        <w:rPr>
          <w:rFonts w:ascii="Gill Sans MT" w:hAnsi="Gill Sans MT"/>
          <w:sz w:val="22"/>
          <w:szCs w:val="22"/>
        </w:rPr>
        <w:t>1/32</w:t>
      </w:r>
      <w:r w:rsidR="005F6299">
        <w:rPr>
          <w:rFonts w:ascii="Gill Sans MT" w:hAnsi="Gill Sans MT"/>
          <w:sz w:val="22"/>
          <w:szCs w:val="22"/>
        </w:rPr>
        <w:t>” raised copy</w:t>
      </w:r>
      <w:r w:rsidR="00903FC0">
        <w:rPr>
          <w:rFonts w:ascii="Gill Sans MT" w:hAnsi="Gill Sans MT"/>
          <w:sz w:val="22"/>
          <w:szCs w:val="22"/>
        </w:rPr>
        <w:t xml:space="preserve"> and fully domed Grade </w:t>
      </w:r>
      <w:r w:rsidR="00214BBF">
        <w:rPr>
          <w:rFonts w:ascii="Gill Sans MT" w:hAnsi="Gill Sans MT"/>
          <w:sz w:val="22"/>
          <w:szCs w:val="22"/>
        </w:rPr>
        <w:t>2</w:t>
      </w:r>
      <w:r w:rsidR="00903FC0">
        <w:rPr>
          <w:rFonts w:ascii="Gill Sans MT" w:hAnsi="Gill Sans MT"/>
          <w:sz w:val="22"/>
          <w:szCs w:val="22"/>
        </w:rPr>
        <w:t xml:space="preserve"> Braille dots</w:t>
      </w:r>
      <w:r w:rsidR="005F6299">
        <w:rPr>
          <w:rFonts w:ascii="Gill Sans MT" w:hAnsi="Gill Sans MT"/>
          <w:sz w:val="22"/>
          <w:szCs w:val="22"/>
        </w:rPr>
        <w:t xml:space="preserve">. </w:t>
      </w:r>
      <w:r>
        <w:rPr>
          <w:rFonts w:ascii="Gill Sans MT" w:hAnsi="Gill Sans MT"/>
          <w:sz w:val="22"/>
          <w:szCs w:val="22"/>
        </w:rPr>
        <w:t xml:space="preserve">Background color is painted in acrylic lacquer in the specified Insert color.  </w:t>
      </w:r>
      <w:r w:rsidR="00D20E08">
        <w:rPr>
          <w:rFonts w:ascii="Gill Sans MT" w:hAnsi="Gill Sans MT"/>
          <w:sz w:val="22"/>
          <w:szCs w:val="22"/>
        </w:rPr>
        <w:t>Top surface of copy characters is then added by roller printing in specified copy color using Silkscreen inks.</w:t>
      </w:r>
    </w:p>
    <w:p w14:paraId="47FADCFC" w14:textId="77777777" w:rsidR="00A96B66" w:rsidRPr="003F555D" w:rsidRDefault="00A96B66" w:rsidP="00F1159F">
      <w:pPr>
        <w:rPr>
          <w:rFonts w:ascii="Gill Sans MT" w:hAnsi="Gill Sans MT"/>
          <w:sz w:val="22"/>
          <w:szCs w:val="22"/>
        </w:rPr>
      </w:pPr>
    </w:p>
    <w:p w14:paraId="7DFC8F3A"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END CAPS</w:t>
      </w:r>
    </w:p>
    <w:p w14:paraId="5D0FA28C" w14:textId="77777777" w:rsidR="00F1159F" w:rsidRDefault="00F1159F" w:rsidP="00F1159F">
      <w:pPr>
        <w:ind w:left="720"/>
        <w:rPr>
          <w:rFonts w:ascii="Gill Sans MT" w:hAnsi="Gill Sans MT"/>
          <w:sz w:val="22"/>
          <w:szCs w:val="22"/>
        </w:rPr>
      </w:pPr>
    </w:p>
    <w:p w14:paraId="3BDBC614" w14:textId="64908CC9" w:rsidR="00F1159F" w:rsidRDefault="00F1159F" w:rsidP="00592166">
      <w:pPr>
        <w:numPr>
          <w:ilvl w:val="3"/>
          <w:numId w:val="5"/>
        </w:numPr>
        <w:rPr>
          <w:rFonts w:ascii="Gill Sans MT" w:hAnsi="Gill Sans MT"/>
          <w:sz w:val="22"/>
          <w:szCs w:val="22"/>
        </w:rPr>
      </w:pPr>
      <w:r>
        <w:rPr>
          <w:rFonts w:ascii="Gill Sans MT" w:hAnsi="Gill Sans MT"/>
          <w:sz w:val="22"/>
          <w:szCs w:val="22"/>
        </w:rPr>
        <w:t>E</w:t>
      </w:r>
      <w:r w:rsidR="00390054">
        <w:rPr>
          <w:rFonts w:ascii="Gill Sans MT" w:hAnsi="Gill Sans MT"/>
          <w:sz w:val="22"/>
          <w:szCs w:val="22"/>
        </w:rPr>
        <w:t xml:space="preserve">nd Caps are </w:t>
      </w:r>
      <w:r w:rsidR="007C4BC8">
        <w:rPr>
          <w:rFonts w:ascii="Gill Sans MT" w:hAnsi="Gill Sans MT"/>
          <w:sz w:val="22"/>
          <w:szCs w:val="22"/>
        </w:rPr>
        <w:t xml:space="preserve">permanently </w:t>
      </w:r>
      <w:r w:rsidR="00390054">
        <w:rPr>
          <w:rFonts w:ascii="Gill Sans MT" w:hAnsi="Gill Sans MT"/>
          <w:sz w:val="22"/>
          <w:szCs w:val="22"/>
        </w:rPr>
        <w:t>bonded to the Support Back Plate</w:t>
      </w:r>
      <w:r>
        <w:rPr>
          <w:rFonts w:ascii="Gill Sans MT" w:hAnsi="Gill Sans MT"/>
          <w:sz w:val="22"/>
          <w:szCs w:val="22"/>
        </w:rPr>
        <w:t xml:space="preserve"> by a pressure sensitive adhesive forming an integral unit, enclosing</w:t>
      </w:r>
      <w:r w:rsidR="003F72EF">
        <w:rPr>
          <w:rFonts w:ascii="Gill Sans MT" w:hAnsi="Gill Sans MT"/>
          <w:sz w:val="22"/>
          <w:szCs w:val="22"/>
        </w:rPr>
        <w:t>,</w:t>
      </w:r>
      <w:r>
        <w:rPr>
          <w:rFonts w:ascii="Gill Sans MT" w:hAnsi="Gill Sans MT"/>
          <w:sz w:val="22"/>
          <w:szCs w:val="22"/>
        </w:rPr>
        <w:t xml:space="preserve"> and securing the Copy </w:t>
      </w:r>
      <w:r w:rsidR="005F6299">
        <w:rPr>
          <w:rFonts w:ascii="Gill Sans MT" w:hAnsi="Gill Sans MT"/>
          <w:sz w:val="22"/>
          <w:szCs w:val="22"/>
        </w:rPr>
        <w:t>Plaque</w:t>
      </w:r>
      <w:r>
        <w:rPr>
          <w:rFonts w:ascii="Gill Sans MT" w:hAnsi="Gill Sans MT"/>
          <w:sz w:val="22"/>
          <w:szCs w:val="22"/>
        </w:rPr>
        <w:t>.</w:t>
      </w:r>
    </w:p>
    <w:p w14:paraId="794AB259" w14:textId="77777777" w:rsidR="00F1159F" w:rsidRDefault="00F1159F" w:rsidP="00F1159F">
      <w:pPr>
        <w:ind w:left="1080"/>
        <w:rPr>
          <w:rFonts w:ascii="Gill Sans MT" w:hAnsi="Gill Sans MT"/>
          <w:sz w:val="22"/>
          <w:szCs w:val="22"/>
        </w:rPr>
      </w:pPr>
    </w:p>
    <w:p w14:paraId="41A8EC4E" w14:textId="77777777" w:rsidR="00F1159F" w:rsidRDefault="00F1159F" w:rsidP="00592166">
      <w:pPr>
        <w:numPr>
          <w:ilvl w:val="3"/>
          <w:numId w:val="5"/>
        </w:numPr>
        <w:rPr>
          <w:rFonts w:ascii="Gill Sans MT" w:hAnsi="Gill Sans MT"/>
          <w:sz w:val="22"/>
          <w:szCs w:val="22"/>
        </w:rPr>
      </w:pPr>
      <w:r>
        <w:rPr>
          <w:rFonts w:ascii="Gill Sans MT" w:hAnsi="Gill Sans MT"/>
          <w:sz w:val="22"/>
          <w:szCs w:val="22"/>
        </w:rPr>
        <w:t>Extruded in 6063T5 extruded alumin</w:t>
      </w:r>
      <w:r w:rsidR="005F6299">
        <w:rPr>
          <w:rFonts w:ascii="Gill Sans MT" w:hAnsi="Gill Sans MT"/>
          <w:sz w:val="22"/>
          <w:szCs w:val="22"/>
        </w:rPr>
        <w:t>um alloy</w:t>
      </w:r>
      <w:r>
        <w:rPr>
          <w:rFonts w:ascii="Gill Sans MT" w:hAnsi="Gill Sans MT"/>
          <w:sz w:val="22"/>
          <w:szCs w:val="22"/>
        </w:rPr>
        <w:t>.  Painted with acrylic lacquer in any color.</w:t>
      </w:r>
    </w:p>
    <w:p w14:paraId="087E3C70" w14:textId="20F0F140" w:rsidR="00F1159F" w:rsidRDefault="00F1159F" w:rsidP="00F1159F">
      <w:pPr>
        <w:rPr>
          <w:rFonts w:ascii="Gill Sans MT" w:hAnsi="Gill Sans MT"/>
          <w:sz w:val="22"/>
          <w:szCs w:val="22"/>
        </w:rPr>
      </w:pPr>
    </w:p>
    <w:p w14:paraId="6DE14ED4" w14:textId="77777777" w:rsidR="00F1159F" w:rsidRDefault="00C32E9D" w:rsidP="00592166">
      <w:pPr>
        <w:numPr>
          <w:ilvl w:val="3"/>
          <w:numId w:val="5"/>
        </w:numPr>
        <w:rPr>
          <w:rFonts w:ascii="Gill Sans MT" w:hAnsi="Gill Sans MT"/>
          <w:sz w:val="22"/>
          <w:szCs w:val="22"/>
        </w:rPr>
      </w:pPr>
      <w:r>
        <w:rPr>
          <w:rFonts w:ascii="Gill Sans MT" w:hAnsi="Gill Sans MT"/>
          <w:sz w:val="22"/>
          <w:szCs w:val="22"/>
        </w:rPr>
        <w:t>Seven</w:t>
      </w:r>
      <w:r w:rsidR="00F1159F">
        <w:rPr>
          <w:rFonts w:ascii="Gill Sans MT" w:hAnsi="Gill Sans MT"/>
          <w:sz w:val="22"/>
          <w:szCs w:val="22"/>
        </w:rPr>
        <w:t xml:space="preserve"> End Cap styles are optional:</w:t>
      </w:r>
    </w:p>
    <w:p w14:paraId="779A196B" w14:textId="77777777" w:rsidR="00F1159F" w:rsidRDefault="00F1159F" w:rsidP="00592166">
      <w:pPr>
        <w:numPr>
          <w:ilvl w:val="0"/>
          <w:numId w:val="10"/>
        </w:numPr>
        <w:rPr>
          <w:rFonts w:ascii="Gill Sans MT" w:hAnsi="Gill Sans MT"/>
          <w:sz w:val="22"/>
          <w:szCs w:val="22"/>
        </w:rPr>
      </w:pPr>
      <w:r>
        <w:rPr>
          <w:rFonts w:ascii="Gill Sans MT" w:hAnsi="Gill Sans MT"/>
          <w:sz w:val="22"/>
          <w:szCs w:val="22"/>
        </w:rPr>
        <w:t>Round Corner</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CC477B">
        <w:rPr>
          <w:rFonts w:ascii="Gill Sans MT" w:hAnsi="Gill Sans MT"/>
          <w:sz w:val="28"/>
          <w:szCs w:val="28"/>
        </w:rPr>
        <w:t>•</w:t>
      </w:r>
      <w:r>
        <w:rPr>
          <w:rFonts w:ascii="Gill Sans MT" w:hAnsi="Gill Sans MT"/>
          <w:sz w:val="22"/>
          <w:szCs w:val="22"/>
        </w:rPr>
        <w:tab/>
        <w:t>Square Corner</w:t>
      </w:r>
    </w:p>
    <w:p w14:paraId="6DCE0831" w14:textId="77777777" w:rsidR="00F1159F" w:rsidRDefault="00F1159F" w:rsidP="00592166">
      <w:pPr>
        <w:numPr>
          <w:ilvl w:val="0"/>
          <w:numId w:val="10"/>
        </w:numPr>
        <w:rPr>
          <w:rFonts w:ascii="Gill Sans MT" w:hAnsi="Gill Sans MT"/>
          <w:sz w:val="22"/>
          <w:szCs w:val="22"/>
        </w:rPr>
      </w:pPr>
      <w:r>
        <w:rPr>
          <w:rFonts w:ascii="Gill Sans MT" w:hAnsi="Gill Sans MT"/>
          <w:sz w:val="22"/>
          <w:szCs w:val="22"/>
        </w:rPr>
        <w:t>Slimline</w:t>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CC477B">
        <w:rPr>
          <w:rFonts w:ascii="Gill Sans MT" w:hAnsi="Gill Sans MT"/>
          <w:sz w:val="28"/>
          <w:szCs w:val="28"/>
        </w:rPr>
        <w:t>•</w:t>
      </w:r>
      <w:r w:rsidR="00E34FAB">
        <w:rPr>
          <w:rFonts w:ascii="Gill Sans MT" w:hAnsi="Gill Sans MT"/>
          <w:sz w:val="22"/>
          <w:szCs w:val="22"/>
        </w:rPr>
        <w:tab/>
      </w:r>
      <w:proofErr w:type="spellStart"/>
      <w:r w:rsidR="00E34FAB">
        <w:rPr>
          <w:rFonts w:ascii="Gill Sans MT" w:hAnsi="Gill Sans MT"/>
          <w:sz w:val="22"/>
          <w:szCs w:val="22"/>
        </w:rPr>
        <w:t>Angle</w:t>
      </w:r>
      <w:r>
        <w:rPr>
          <w:rFonts w:ascii="Gill Sans MT" w:hAnsi="Gill Sans MT"/>
          <w:sz w:val="22"/>
          <w:szCs w:val="22"/>
        </w:rPr>
        <w:t>back</w:t>
      </w:r>
      <w:proofErr w:type="spellEnd"/>
    </w:p>
    <w:p w14:paraId="141D366A" w14:textId="77777777" w:rsidR="00F1159F" w:rsidRDefault="00F1159F" w:rsidP="00592166">
      <w:pPr>
        <w:numPr>
          <w:ilvl w:val="0"/>
          <w:numId w:val="10"/>
        </w:numPr>
        <w:rPr>
          <w:rFonts w:ascii="Gill Sans MT" w:hAnsi="Gill Sans MT"/>
          <w:sz w:val="22"/>
          <w:szCs w:val="22"/>
        </w:rPr>
      </w:pPr>
      <w:proofErr w:type="spellStart"/>
      <w:r>
        <w:rPr>
          <w:rFonts w:ascii="Gill Sans MT" w:hAnsi="Gill Sans MT"/>
          <w:sz w:val="22"/>
          <w:szCs w:val="22"/>
        </w:rPr>
        <w:t>Stepback</w:t>
      </w:r>
      <w:proofErr w:type="spellEnd"/>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Pr>
          <w:rFonts w:ascii="Gill Sans MT" w:hAnsi="Gill Sans MT"/>
          <w:sz w:val="22"/>
          <w:szCs w:val="22"/>
        </w:rPr>
        <w:tab/>
      </w:r>
      <w:r w:rsidRPr="00CC477B">
        <w:rPr>
          <w:rFonts w:ascii="Gill Sans MT" w:hAnsi="Gill Sans MT"/>
          <w:sz w:val="28"/>
          <w:szCs w:val="28"/>
        </w:rPr>
        <w:t>•</w:t>
      </w:r>
      <w:r>
        <w:rPr>
          <w:rFonts w:ascii="Gill Sans MT" w:hAnsi="Gill Sans MT"/>
          <w:sz w:val="22"/>
          <w:szCs w:val="22"/>
        </w:rPr>
        <w:tab/>
        <w:t>Bullnose</w:t>
      </w:r>
    </w:p>
    <w:p w14:paraId="3FBD48AA" w14:textId="77777777" w:rsidR="00071A44" w:rsidRDefault="00071A44" w:rsidP="00592166">
      <w:pPr>
        <w:numPr>
          <w:ilvl w:val="0"/>
          <w:numId w:val="10"/>
        </w:numPr>
        <w:rPr>
          <w:rFonts w:ascii="Gill Sans MT" w:hAnsi="Gill Sans MT"/>
          <w:sz w:val="22"/>
          <w:szCs w:val="22"/>
        </w:rPr>
      </w:pPr>
      <w:r>
        <w:rPr>
          <w:rFonts w:ascii="Gill Sans MT" w:hAnsi="Gill Sans MT"/>
          <w:sz w:val="22"/>
          <w:szCs w:val="22"/>
        </w:rPr>
        <w:lastRenderedPageBreak/>
        <w:t>Waterfall</w:t>
      </w:r>
    </w:p>
    <w:p w14:paraId="5B997886" w14:textId="77777777" w:rsidR="00F1159F" w:rsidRPr="003F555D" w:rsidRDefault="00F1159F" w:rsidP="00F1159F">
      <w:pPr>
        <w:ind w:left="1224"/>
        <w:rPr>
          <w:rFonts w:ascii="Gill Sans MT" w:hAnsi="Gill Sans MT"/>
          <w:sz w:val="22"/>
          <w:szCs w:val="22"/>
        </w:rPr>
      </w:pPr>
    </w:p>
    <w:p w14:paraId="29B1938F"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GRAPHIC PROCESS</w:t>
      </w:r>
    </w:p>
    <w:p w14:paraId="1C76977D" w14:textId="77777777" w:rsidR="00A417B5" w:rsidRDefault="00A417B5" w:rsidP="00A417B5">
      <w:pPr>
        <w:ind w:left="720"/>
        <w:rPr>
          <w:rFonts w:ascii="Gill Sans MT" w:hAnsi="Gill Sans MT"/>
          <w:sz w:val="22"/>
          <w:szCs w:val="22"/>
        </w:rPr>
      </w:pPr>
    </w:p>
    <w:p w14:paraId="0C9E5547" w14:textId="77777777" w:rsidR="0020697D" w:rsidRDefault="00A417B5" w:rsidP="0020697D">
      <w:pPr>
        <w:numPr>
          <w:ilvl w:val="3"/>
          <w:numId w:val="5"/>
        </w:numPr>
        <w:rPr>
          <w:rFonts w:ascii="Gill Sans MT" w:hAnsi="Gill Sans MT"/>
          <w:sz w:val="22"/>
          <w:szCs w:val="22"/>
        </w:rPr>
      </w:pPr>
      <w:r>
        <w:rPr>
          <w:rFonts w:ascii="Gill Sans MT" w:hAnsi="Gill Sans MT"/>
          <w:sz w:val="22"/>
          <w:szCs w:val="22"/>
        </w:rPr>
        <w:t>Type and symbols are to be produced in the following manner:</w:t>
      </w:r>
    </w:p>
    <w:p w14:paraId="313A477B" w14:textId="77777777" w:rsidR="0020697D" w:rsidRDefault="0020697D" w:rsidP="0020697D">
      <w:pPr>
        <w:ind w:left="1440"/>
        <w:rPr>
          <w:rFonts w:ascii="Gill Sans MT" w:hAnsi="Gill Sans MT"/>
          <w:sz w:val="22"/>
          <w:szCs w:val="22"/>
        </w:rPr>
      </w:pPr>
    </w:p>
    <w:p w14:paraId="23D5067D" w14:textId="77777777" w:rsidR="00E92BC3" w:rsidRPr="0020697D" w:rsidRDefault="00E3217E" w:rsidP="0020697D">
      <w:pPr>
        <w:numPr>
          <w:ilvl w:val="4"/>
          <w:numId w:val="5"/>
        </w:numPr>
        <w:rPr>
          <w:rFonts w:ascii="Gill Sans MT" w:hAnsi="Gill Sans MT"/>
          <w:sz w:val="22"/>
          <w:szCs w:val="22"/>
        </w:rPr>
      </w:pPr>
      <w:r>
        <w:rPr>
          <w:rFonts w:ascii="Gill Sans MT" w:hAnsi="Gill Sans MT"/>
          <w:sz w:val="22"/>
          <w:szCs w:val="22"/>
        </w:rPr>
        <w:t>Direct Print</w:t>
      </w:r>
      <w:r w:rsidR="00E92BC3" w:rsidRPr="0020697D">
        <w:rPr>
          <w:rFonts w:ascii="Gill Sans MT" w:hAnsi="Gill Sans MT"/>
          <w:sz w:val="22"/>
          <w:szCs w:val="22"/>
        </w:rPr>
        <w:t xml:space="preserve"> –</w:t>
      </w:r>
      <w:r w:rsidR="0020697D">
        <w:rPr>
          <w:rFonts w:ascii="Gill Sans MT" w:hAnsi="Gill Sans MT"/>
          <w:sz w:val="22"/>
          <w:szCs w:val="22"/>
        </w:rPr>
        <w:t xml:space="preserve"> </w:t>
      </w:r>
      <w:r w:rsidR="00E92BC3" w:rsidRPr="0020697D">
        <w:rPr>
          <w:rFonts w:ascii="Gill Sans MT" w:hAnsi="Gill Sans MT"/>
          <w:sz w:val="22"/>
          <w:szCs w:val="22"/>
        </w:rPr>
        <w:t>VOC free, ultra-violet cured inks digitally applied directly to the substrate surface.</w:t>
      </w:r>
    </w:p>
    <w:p w14:paraId="3E66A3DB" w14:textId="77777777" w:rsidR="00E92BC3" w:rsidRPr="002D1319" w:rsidRDefault="00E92BC3" w:rsidP="00E92BC3">
      <w:pPr>
        <w:tabs>
          <w:tab w:val="left" w:pos="2640"/>
        </w:tabs>
        <w:ind w:left="1440"/>
        <w:rPr>
          <w:rFonts w:ascii="Gill Sans MT" w:hAnsi="Gill Sans MT" w:cs="Microsoft Sans Serif"/>
          <w:sz w:val="22"/>
          <w:szCs w:val="22"/>
        </w:rPr>
      </w:pPr>
    </w:p>
    <w:p w14:paraId="222AC9F0" w14:textId="251D4E98" w:rsidR="00390054" w:rsidRPr="00422FBB" w:rsidRDefault="00390054" w:rsidP="00422FBB">
      <w:pPr>
        <w:numPr>
          <w:ilvl w:val="4"/>
          <w:numId w:val="5"/>
        </w:numPr>
        <w:spacing w:after="240"/>
        <w:rPr>
          <w:rFonts w:ascii="Gill Sans MT" w:hAnsi="Gill Sans MT"/>
          <w:sz w:val="22"/>
          <w:szCs w:val="22"/>
        </w:rPr>
      </w:pPr>
      <w:r>
        <w:rPr>
          <w:rFonts w:ascii="Gill Sans MT" w:hAnsi="Gill Sans MT"/>
          <w:sz w:val="22"/>
          <w:szCs w:val="22"/>
        </w:rPr>
        <w:t xml:space="preserve">Vinyl </w:t>
      </w:r>
      <w:r w:rsidR="00E3217E">
        <w:rPr>
          <w:rFonts w:ascii="Gill Sans MT" w:hAnsi="Gill Sans MT"/>
          <w:sz w:val="22"/>
          <w:szCs w:val="22"/>
        </w:rPr>
        <w:t>First Surface Copy</w:t>
      </w:r>
      <w:r>
        <w:rPr>
          <w:rFonts w:ascii="Gill Sans MT" w:hAnsi="Gill Sans MT"/>
          <w:sz w:val="22"/>
          <w:szCs w:val="22"/>
        </w:rPr>
        <w:t xml:space="preserve"> –</w:t>
      </w:r>
      <w:r w:rsidR="0020697D">
        <w:rPr>
          <w:rFonts w:ascii="Gill Sans MT" w:hAnsi="Gill Sans MT"/>
          <w:sz w:val="22"/>
          <w:szCs w:val="22"/>
        </w:rPr>
        <w:t xml:space="preserve"> </w:t>
      </w:r>
      <w:r>
        <w:rPr>
          <w:rFonts w:ascii="Gill Sans MT" w:hAnsi="Gill Sans MT"/>
          <w:sz w:val="22"/>
          <w:szCs w:val="22"/>
        </w:rPr>
        <w:t>High Performance Cast PVC Vinyl Copy.</w:t>
      </w:r>
    </w:p>
    <w:p w14:paraId="7E3A9535" w14:textId="645D6C85" w:rsidR="00E92BC3" w:rsidRPr="00422FBB" w:rsidRDefault="00E3217E" w:rsidP="00422FBB">
      <w:pPr>
        <w:numPr>
          <w:ilvl w:val="4"/>
          <w:numId w:val="5"/>
        </w:numPr>
        <w:spacing w:after="240"/>
        <w:rPr>
          <w:rFonts w:ascii="Gill Sans MT" w:hAnsi="Gill Sans MT"/>
          <w:sz w:val="22"/>
          <w:szCs w:val="22"/>
        </w:rPr>
      </w:pPr>
      <w:r>
        <w:rPr>
          <w:rFonts w:ascii="Gill Sans MT" w:hAnsi="Gill Sans MT"/>
          <w:sz w:val="22"/>
          <w:szCs w:val="22"/>
        </w:rPr>
        <w:t>Subsurface Copy</w:t>
      </w:r>
      <w:r w:rsidR="00E92BC3">
        <w:rPr>
          <w:rFonts w:ascii="Gill Sans MT" w:hAnsi="Gill Sans MT"/>
          <w:sz w:val="22"/>
          <w:szCs w:val="22"/>
        </w:rPr>
        <w:t xml:space="preserve"> </w:t>
      </w:r>
      <w:r w:rsidR="00390054">
        <w:rPr>
          <w:rFonts w:ascii="Gill Sans MT" w:hAnsi="Gill Sans MT"/>
          <w:sz w:val="22"/>
          <w:szCs w:val="22"/>
        </w:rPr>
        <w:t xml:space="preserve">– Textured .020” clear polycarbonate face with subsurface </w:t>
      </w:r>
      <w:r w:rsidR="00E92BC3">
        <w:rPr>
          <w:rFonts w:ascii="Gill Sans MT" w:hAnsi="Gill Sans MT"/>
          <w:sz w:val="22"/>
          <w:szCs w:val="22"/>
        </w:rPr>
        <w:t>Direct Print copy</w:t>
      </w:r>
      <w:r w:rsidR="00390054">
        <w:rPr>
          <w:rFonts w:ascii="Gill Sans MT" w:hAnsi="Gill Sans MT"/>
          <w:sz w:val="22"/>
          <w:szCs w:val="22"/>
        </w:rPr>
        <w:t xml:space="preserve">.  </w:t>
      </w:r>
      <w:r w:rsidR="003719D3">
        <w:rPr>
          <w:rFonts w:ascii="Gill Sans MT" w:hAnsi="Gill Sans MT"/>
          <w:sz w:val="22"/>
          <w:szCs w:val="22"/>
        </w:rPr>
        <w:t>Insert</w:t>
      </w:r>
      <w:r w:rsidR="00390054">
        <w:rPr>
          <w:rFonts w:ascii="Gill Sans MT" w:hAnsi="Gill Sans MT"/>
          <w:sz w:val="22"/>
          <w:szCs w:val="22"/>
        </w:rPr>
        <w:t xml:space="preserve"> is back sprayed with acrylic lacquer </w:t>
      </w:r>
      <w:r w:rsidR="00D20E08">
        <w:rPr>
          <w:rFonts w:ascii="Gill Sans MT" w:hAnsi="Gill Sans MT"/>
          <w:sz w:val="22"/>
          <w:szCs w:val="22"/>
        </w:rPr>
        <w:t>and laminated to .06</w:t>
      </w:r>
      <w:r w:rsidR="00390054">
        <w:rPr>
          <w:rFonts w:ascii="Gill Sans MT" w:hAnsi="Gill Sans MT"/>
          <w:sz w:val="22"/>
          <w:szCs w:val="22"/>
        </w:rPr>
        <w:t>0” extruded ABS plastic.</w:t>
      </w:r>
    </w:p>
    <w:p w14:paraId="287B1920" w14:textId="77777777" w:rsidR="0020697D" w:rsidRDefault="00E92BC3" w:rsidP="00422FBB">
      <w:pPr>
        <w:numPr>
          <w:ilvl w:val="4"/>
          <w:numId w:val="5"/>
        </w:numPr>
        <w:spacing w:after="240"/>
        <w:rPr>
          <w:rFonts w:ascii="Gill Sans MT" w:hAnsi="Gill Sans MT"/>
          <w:sz w:val="22"/>
          <w:szCs w:val="22"/>
        </w:rPr>
      </w:pPr>
      <w:r>
        <w:rPr>
          <w:rFonts w:ascii="Gill Sans MT" w:hAnsi="Gill Sans MT"/>
          <w:sz w:val="22"/>
          <w:szCs w:val="22"/>
        </w:rPr>
        <w:t>Engraved Copy – Extruded ABS Plaque painted with acrylic lacquer finish.  Copy i</w:t>
      </w:r>
      <w:r w:rsidR="003D366F">
        <w:rPr>
          <w:rFonts w:ascii="Gill Sans MT" w:hAnsi="Gill Sans MT"/>
          <w:sz w:val="22"/>
          <w:szCs w:val="22"/>
        </w:rPr>
        <w:t>s engraved into one of the six</w:t>
      </w:r>
      <w:r>
        <w:rPr>
          <w:rFonts w:ascii="Gill Sans MT" w:hAnsi="Gill Sans MT"/>
          <w:sz w:val="22"/>
          <w:szCs w:val="22"/>
        </w:rPr>
        <w:t xml:space="preserve"> standard ABS materials exposing desired copy for color.</w:t>
      </w:r>
    </w:p>
    <w:p w14:paraId="3AEF6599" w14:textId="3F4A32CF" w:rsidR="004B4166" w:rsidRPr="00545846" w:rsidRDefault="004B4166" w:rsidP="004B4166">
      <w:pPr>
        <w:numPr>
          <w:ilvl w:val="4"/>
          <w:numId w:val="5"/>
        </w:numPr>
        <w:rPr>
          <w:rFonts w:ascii="Gill Sans MT" w:hAnsi="Gill Sans MT"/>
          <w:sz w:val="22"/>
          <w:szCs w:val="22"/>
        </w:rPr>
      </w:pPr>
      <w:r w:rsidRPr="00545846">
        <w:rPr>
          <w:rFonts w:ascii="Gill Sans MT" w:hAnsi="Gill Sans MT"/>
          <w:sz w:val="22"/>
          <w:szCs w:val="22"/>
        </w:rPr>
        <w:t xml:space="preserve">ADA, Direct Print </w:t>
      </w:r>
      <w:r>
        <w:rPr>
          <w:rFonts w:ascii="Gill Sans MT" w:hAnsi="Gill Sans MT"/>
          <w:sz w:val="22"/>
          <w:szCs w:val="22"/>
        </w:rPr>
        <w:t xml:space="preserve">Tactile </w:t>
      </w:r>
      <w:r w:rsidRPr="00545846">
        <w:rPr>
          <w:rFonts w:ascii="Gill Sans MT" w:hAnsi="Gill Sans MT"/>
          <w:sz w:val="22"/>
          <w:szCs w:val="22"/>
        </w:rPr>
        <w:t>Copy</w:t>
      </w:r>
      <w:r>
        <w:rPr>
          <w:rFonts w:ascii="Gill Sans MT" w:hAnsi="Gill Sans MT"/>
          <w:sz w:val="22"/>
          <w:szCs w:val="22"/>
        </w:rPr>
        <w:t xml:space="preserve"> </w:t>
      </w:r>
      <w:r w:rsidRPr="00545846">
        <w:rPr>
          <w:rFonts w:ascii="Gill Sans MT" w:hAnsi="Gill Sans MT"/>
          <w:sz w:val="22"/>
          <w:szCs w:val="22"/>
        </w:rPr>
        <w:t>– UV/LED-cured, 1/32” thick, direct-print raised characters and fully</w:t>
      </w:r>
      <w:r>
        <w:rPr>
          <w:rFonts w:ascii="Gill Sans MT" w:hAnsi="Gill Sans MT"/>
          <w:sz w:val="22"/>
          <w:szCs w:val="22"/>
        </w:rPr>
        <w:t xml:space="preserve"> </w:t>
      </w:r>
      <w:r w:rsidRPr="00545846">
        <w:rPr>
          <w:rFonts w:ascii="Gill Sans MT" w:hAnsi="Gill Sans MT"/>
          <w:sz w:val="22"/>
          <w:szCs w:val="22"/>
        </w:rPr>
        <w:t xml:space="preserve">domed, clear Grade </w:t>
      </w:r>
      <w:r w:rsidR="003F72EF">
        <w:rPr>
          <w:rFonts w:ascii="Gill Sans MT" w:hAnsi="Gill Sans MT"/>
          <w:sz w:val="22"/>
          <w:szCs w:val="22"/>
        </w:rPr>
        <w:t>2</w:t>
      </w:r>
      <w:r w:rsidRPr="00545846">
        <w:rPr>
          <w:rFonts w:ascii="Gill Sans MT" w:hAnsi="Gill Sans MT"/>
          <w:sz w:val="22"/>
          <w:szCs w:val="22"/>
        </w:rPr>
        <w:t xml:space="preserve"> Braille dots, </w:t>
      </w:r>
      <w:r w:rsidR="001C5B49" w:rsidRPr="001C5B49">
        <w:rPr>
          <w:rFonts w:ascii="Gill Sans MT" w:hAnsi="Gill Sans MT"/>
          <w:sz w:val="22"/>
          <w:szCs w:val="22"/>
        </w:rPr>
        <w:t>printed on ABS, anodized aluminum, high-pressure laminates, acrylic, or direct-print background graphics Inserts</w:t>
      </w:r>
      <w:r w:rsidRPr="00545846">
        <w:rPr>
          <w:rFonts w:ascii="Gill Sans MT" w:hAnsi="Gill Sans MT"/>
          <w:sz w:val="22"/>
          <w:szCs w:val="22"/>
        </w:rPr>
        <w:t>. Background color for painted materials is painted with acrylic lacquer in the specified Insert color.  Copy color is UV/LED-cured inks digitally applied directly to the substrate surface.</w:t>
      </w:r>
    </w:p>
    <w:p w14:paraId="0D198277" w14:textId="77777777" w:rsidR="004B4166" w:rsidRDefault="004B4166" w:rsidP="004B4166">
      <w:pPr>
        <w:pStyle w:val="ListParagraph"/>
        <w:rPr>
          <w:rFonts w:ascii="Gill Sans MT" w:hAnsi="Gill Sans MT"/>
          <w:sz w:val="22"/>
          <w:szCs w:val="22"/>
        </w:rPr>
      </w:pPr>
    </w:p>
    <w:p w14:paraId="26AEC794" w14:textId="70F737D2" w:rsidR="004B4166" w:rsidRDefault="004B4166" w:rsidP="004B4166">
      <w:pPr>
        <w:numPr>
          <w:ilvl w:val="4"/>
          <w:numId w:val="5"/>
        </w:numPr>
        <w:rPr>
          <w:rFonts w:ascii="Gill Sans MT" w:hAnsi="Gill Sans MT"/>
          <w:sz w:val="22"/>
          <w:szCs w:val="22"/>
        </w:rPr>
      </w:pPr>
      <w:r>
        <w:rPr>
          <w:rFonts w:ascii="Gill Sans MT" w:hAnsi="Gill Sans MT"/>
          <w:sz w:val="22"/>
          <w:szCs w:val="22"/>
        </w:rPr>
        <w:t xml:space="preserve">ADA, Integral Tactile Copy – Graphics and Insert materials are one piece.  Tactile Photopolymer Inserts are .080” phenolic photopolymer with raised copy </w:t>
      </w:r>
      <w:r w:rsidR="004D270C">
        <w:rPr>
          <w:rFonts w:ascii="Gill Sans MT" w:hAnsi="Gill Sans MT"/>
          <w:sz w:val="22"/>
          <w:szCs w:val="22"/>
        </w:rPr>
        <w:t xml:space="preserve">and fully domed Grade </w:t>
      </w:r>
      <w:r w:rsidR="003F72EF">
        <w:rPr>
          <w:rFonts w:ascii="Gill Sans MT" w:hAnsi="Gill Sans MT"/>
          <w:sz w:val="22"/>
          <w:szCs w:val="22"/>
        </w:rPr>
        <w:t>2</w:t>
      </w:r>
      <w:r w:rsidR="004D270C">
        <w:rPr>
          <w:rFonts w:ascii="Gill Sans MT" w:hAnsi="Gill Sans MT"/>
          <w:sz w:val="22"/>
          <w:szCs w:val="22"/>
        </w:rPr>
        <w:t xml:space="preserve"> Braille dots </w:t>
      </w:r>
      <w:r>
        <w:rPr>
          <w:rFonts w:ascii="Gill Sans MT" w:hAnsi="Gill Sans MT"/>
          <w:sz w:val="22"/>
          <w:szCs w:val="22"/>
        </w:rPr>
        <w:t xml:space="preserve">etched to </w:t>
      </w:r>
      <w:r w:rsidR="008E45B3">
        <w:rPr>
          <w:rFonts w:ascii="Gill Sans MT" w:hAnsi="Gill Sans MT"/>
          <w:sz w:val="22"/>
          <w:szCs w:val="22"/>
        </w:rPr>
        <w:t>1/32</w:t>
      </w:r>
      <w:r>
        <w:rPr>
          <w:rFonts w:ascii="Gill Sans MT" w:hAnsi="Gill Sans MT"/>
          <w:sz w:val="22"/>
          <w:szCs w:val="22"/>
        </w:rPr>
        <w:t>”</w:t>
      </w:r>
      <w:r w:rsidR="004D270C">
        <w:rPr>
          <w:rFonts w:ascii="Gill Sans MT" w:hAnsi="Gill Sans MT"/>
          <w:sz w:val="22"/>
          <w:szCs w:val="22"/>
        </w:rPr>
        <w:t>.</w:t>
      </w:r>
      <w:r>
        <w:rPr>
          <w:rFonts w:ascii="Gill Sans MT" w:hAnsi="Gill Sans MT"/>
          <w:sz w:val="22"/>
          <w:szCs w:val="22"/>
        </w:rPr>
        <w:t xml:space="preserve"> Background color is painted in acrylic lacquer in the specified Insert color.  Top surface of copy characters is then added by roller printing in the specified copy color using Silkscreen inks.</w:t>
      </w:r>
    </w:p>
    <w:p w14:paraId="1A2B4306" w14:textId="77777777" w:rsidR="004B4166" w:rsidRDefault="004B4166" w:rsidP="004B4166">
      <w:pPr>
        <w:rPr>
          <w:rFonts w:ascii="Gill Sans MT" w:hAnsi="Gill Sans MT"/>
          <w:sz w:val="22"/>
          <w:szCs w:val="22"/>
        </w:rPr>
      </w:pPr>
    </w:p>
    <w:p w14:paraId="08B6F0E2" w14:textId="36FC24CD" w:rsidR="004B4166" w:rsidRDefault="004B4166" w:rsidP="004B4166">
      <w:pPr>
        <w:numPr>
          <w:ilvl w:val="4"/>
          <w:numId w:val="5"/>
        </w:numPr>
        <w:rPr>
          <w:rFonts w:ascii="Gill Sans MT" w:hAnsi="Gill Sans MT"/>
          <w:sz w:val="22"/>
          <w:szCs w:val="22"/>
        </w:rPr>
      </w:pPr>
      <w:r>
        <w:rPr>
          <w:rFonts w:ascii="Gill Sans MT" w:hAnsi="Gill Sans MT"/>
          <w:sz w:val="22"/>
          <w:szCs w:val="22"/>
        </w:rPr>
        <w:t xml:space="preserve">ADA, Applied Tactile Copy – Computer Aided Router cuts acrylic characters 1/32” thick; </w:t>
      </w:r>
      <w:r w:rsidR="009C5559" w:rsidRPr="009C5559">
        <w:rPr>
          <w:rFonts w:ascii="Gill Sans MT" w:hAnsi="Gill Sans MT"/>
          <w:sz w:val="22"/>
          <w:szCs w:val="22"/>
        </w:rPr>
        <w:t xml:space="preserve">these are then bonded to ABS, anodized aluminum, high-pressure laminates, acrylic, or direct-print background graphics Inserts using 3M 467 adhesive. </w:t>
      </w:r>
      <w:r>
        <w:rPr>
          <w:rFonts w:ascii="Gill Sans MT" w:hAnsi="Gill Sans MT"/>
          <w:sz w:val="22"/>
          <w:szCs w:val="22"/>
        </w:rPr>
        <w:t xml:space="preserve">Raster method of Braille consists of .059” diameter, fully domed, clear acrylic beads set into pre-drilled holes, resulting in </w:t>
      </w:r>
      <w:r w:rsidR="008E45B3">
        <w:rPr>
          <w:rFonts w:ascii="Gill Sans MT" w:hAnsi="Gill Sans MT"/>
          <w:sz w:val="22"/>
          <w:szCs w:val="22"/>
        </w:rPr>
        <w:t>1/32</w:t>
      </w:r>
      <w:r>
        <w:rPr>
          <w:rFonts w:ascii="Gill Sans MT" w:hAnsi="Gill Sans MT"/>
          <w:sz w:val="22"/>
          <w:szCs w:val="22"/>
        </w:rPr>
        <w:t>”</w:t>
      </w:r>
      <w:r w:rsidR="00903FC0">
        <w:rPr>
          <w:rFonts w:ascii="Gill Sans MT" w:hAnsi="Gill Sans MT"/>
          <w:sz w:val="22"/>
          <w:szCs w:val="22"/>
        </w:rPr>
        <w:t xml:space="preserve"> Grade </w:t>
      </w:r>
      <w:r w:rsidR="003F72EF">
        <w:rPr>
          <w:rFonts w:ascii="Gill Sans MT" w:hAnsi="Gill Sans MT"/>
          <w:sz w:val="22"/>
          <w:szCs w:val="22"/>
        </w:rPr>
        <w:t>2</w:t>
      </w:r>
      <w:r>
        <w:rPr>
          <w:rFonts w:ascii="Gill Sans MT" w:hAnsi="Gill Sans MT"/>
          <w:sz w:val="22"/>
          <w:szCs w:val="22"/>
        </w:rPr>
        <w:t xml:space="preserve"> Braille text.  </w:t>
      </w:r>
    </w:p>
    <w:p w14:paraId="6D43CE50" w14:textId="77777777" w:rsidR="004B4166" w:rsidRDefault="004B4166" w:rsidP="004B4166">
      <w:pPr>
        <w:rPr>
          <w:rFonts w:ascii="Gill Sans MT" w:hAnsi="Gill Sans MT"/>
          <w:sz w:val="22"/>
          <w:szCs w:val="22"/>
        </w:rPr>
      </w:pPr>
    </w:p>
    <w:p w14:paraId="5D4EC673" w14:textId="0D608ACA" w:rsidR="004B4166" w:rsidRPr="00545846" w:rsidRDefault="004B4166" w:rsidP="004B4166">
      <w:pPr>
        <w:numPr>
          <w:ilvl w:val="4"/>
          <w:numId w:val="5"/>
        </w:numPr>
        <w:rPr>
          <w:rFonts w:ascii="Gill Sans MT" w:hAnsi="Gill Sans MT"/>
          <w:sz w:val="22"/>
          <w:szCs w:val="22"/>
        </w:rPr>
      </w:pPr>
      <w:r w:rsidRPr="00545846">
        <w:rPr>
          <w:rFonts w:ascii="Gill Sans MT" w:hAnsi="Gill Sans MT"/>
          <w:sz w:val="22"/>
          <w:szCs w:val="22"/>
        </w:rPr>
        <w:t xml:space="preserve">ADA, Subsurface </w:t>
      </w:r>
      <w:r>
        <w:rPr>
          <w:rFonts w:ascii="Gill Sans MT" w:hAnsi="Gill Sans MT"/>
          <w:sz w:val="22"/>
          <w:szCs w:val="22"/>
        </w:rPr>
        <w:t xml:space="preserve">Tactile </w:t>
      </w:r>
      <w:r w:rsidRPr="00545846">
        <w:rPr>
          <w:rFonts w:ascii="Gill Sans MT" w:hAnsi="Gill Sans MT"/>
          <w:sz w:val="22"/>
          <w:szCs w:val="22"/>
        </w:rPr>
        <w:t xml:space="preserve">Copy – UV/LED-cured, 1/32” thick, direct-print raised characters reverse printed subsurface to clear, vacuum thermoformable PETG.  Materials are put into a Heat Vacuum Applicator (HVA) to form around the three-dimensional graphics, </w:t>
      </w:r>
      <w:r w:rsidR="00E065E9" w:rsidRPr="00545846">
        <w:rPr>
          <w:rFonts w:ascii="Gill Sans MT" w:hAnsi="Gill Sans MT"/>
          <w:sz w:val="22"/>
          <w:szCs w:val="22"/>
        </w:rPr>
        <w:t xml:space="preserve">afterwards the </w:t>
      </w:r>
      <w:r w:rsidR="00E065E9">
        <w:rPr>
          <w:rFonts w:ascii="Gill Sans MT" w:hAnsi="Gill Sans MT"/>
          <w:sz w:val="22"/>
          <w:szCs w:val="22"/>
        </w:rPr>
        <w:t xml:space="preserve">fully domed Grade </w:t>
      </w:r>
      <w:r w:rsidR="003F72EF">
        <w:rPr>
          <w:rFonts w:ascii="Gill Sans MT" w:hAnsi="Gill Sans MT"/>
          <w:sz w:val="22"/>
          <w:szCs w:val="22"/>
        </w:rPr>
        <w:t>2</w:t>
      </w:r>
      <w:r w:rsidR="00E065E9">
        <w:rPr>
          <w:rFonts w:ascii="Gill Sans MT" w:hAnsi="Gill Sans MT"/>
          <w:sz w:val="22"/>
          <w:szCs w:val="22"/>
        </w:rPr>
        <w:t xml:space="preserve"> </w:t>
      </w:r>
      <w:r w:rsidR="00E065E9" w:rsidRPr="00545846">
        <w:rPr>
          <w:rFonts w:ascii="Gill Sans MT" w:hAnsi="Gill Sans MT"/>
          <w:sz w:val="22"/>
          <w:szCs w:val="22"/>
        </w:rPr>
        <w:t>Braille</w:t>
      </w:r>
      <w:r w:rsidR="00E065E9">
        <w:rPr>
          <w:rFonts w:ascii="Gill Sans MT" w:hAnsi="Gill Sans MT"/>
          <w:sz w:val="22"/>
          <w:szCs w:val="22"/>
        </w:rPr>
        <w:t xml:space="preserve"> dots are</w:t>
      </w:r>
      <w:r w:rsidR="00E065E9" w:rsidRPr="00545846">
        <w:rPr>
          <w:rFonts w:ascii="Gill Sans MT" w:hAnsi="Gill Sans MT"/>
          <w:sz w:val="22"/>
          <w:szCs w:val="22"/>
        </w:rPr>
        <w:t xml:space="preserve"> </w:t>
      </w:r>
      <w:r w:rsidR="00E065E9">
        <w:rPr>
          <w:rFonts w:ascii="Gill Sans MT" w:hAnsi="Gill Sans MT"/>
          <w:sz w:val="22"/>
          <w:szCs w:val="22"/>
        </w:rPr>
        <w:t>formed</w:t>
      </w:r>
      <w:r w:rsidR="00E065E9" w:rsidRPr="00545846">
        <w:rPr>
          <w:rFonts w:ascii="Gill Sans MT" w:hAnsi="Gill Sans MT"/>
          <w:sz w:val="22"/>
          <w:szCs w:val="22"/>
        </w:rPr>
        <w:t xml:space="preserve">. </w:t>
      </w:r>
      <w:r w:rsidRPr="00545846">
        <w:rPr>
          <w:rFonts w:ascii="Gill Sans MT" w:hAnsi="Gill Sans MT"/>
          <w:sz w:val="22"/>
          <w:szCs w:val="22"/>
        </w:rPr>
        <w:t>Insert is back sprayed with acrylic lacquer and laminated to an extruded aluminum carrier Insert.</w:t>
      </w:r>
    </w:p>
    <w:p w14:paraId="32201F7E" w14:textId="77777777" w:rsidR="004B4166" w:rsidRDefault="004B4166" w:rsidP="004B4166">
      <w:pPr>
        <w:rPr>
          <w:rFonts w:ascii="Gill Sans MT" w:hAnsi="Gill Sans MT"/>
          <w:sz w:val="22"/>
          <w:szCs w:val="22"/>
        </w:rPr>
      </w:pPr>
    </w:p>
    <w:p w14:paraId="42CABA0C" w14:textId="706C98BB" w:rsidR="00390054" w:rsidRPr="004B4166" w:rsidRDefault="004B4166" w:rsidP="00390054">
      <w:pPr>
        <w:numPr>
          <w:ilvl w:val="4"/>
          <w:numId w:val="5"/>
        </w:numPr>
        <w:spacing w:after="240"/>
        <w:rPr>
          <w:rFonts w:ascii="Gill Sans MT" w:hAnsi="Gill Sans MT"/>
          <w:sz w:val="22"/>
          <w:szCs w:val="22"/>
        </w:rPr>
      </w:pPr>
      <w:r>
        <w:rPr>
          <w:rFonts w:ascii="Gill Sans MT" w:hAnsi="Gill Sans MT"/>
          <w:sz w:val="22"/>
          <w:szCs w:val="22"/>
        </w:rPr>
        <w:t xml:space="preserve">ADA, Exterior Integral Tactile Copy – Graphics and Insert materials are one piece: .015 aluminum pressure bonded with adhesive to .060 acrylic with </w:t>
      </w:r>
      <w:r w:rsidR="008E45B3">
        <w:rPr>
          <w:rFonts w:ascii="Gill Sans MT" w:hAnsi="Gill Sans MT"/>
          <w:sz w:val="22"/>
          <w:szCs w:val="22"/>
        </w:rPr>
        <w:t>1/32</w:t>
      </w:r>
      <w:r>
        <w:rPr>
          <w:rFonts w:ascii="Gill Sans MT" w:hAnsi="Gill Sans MT"/>
          <w:sz w:val="22"/>
          <w:szCs w:val="22"/>
        </w:rPr>
        <w:t xml:space="preserve">” raised copy and fully domed Grade </w:t>
      </w:r>
      <w:r w:rsidR="00214BBF">
        <w:rPr>
          <w:rFonts w:ascii="Gill Sans MT" w:hAnsi="Gill Sans MT"/>
          <w:sz w:val="22"/>
          <w:szCs w:val="22"/>
        </w:rPr>
        <w:t>2</w:t>
      </w:r>
      <w:r>
        <w:rPr>
          <w:rFonts w:ascii="Gill Sans MT" w:hAnsi="Gill Sans MT"/>
          <w:sz w:val="22"/>
          <w:szCs w:val="22"/>
        </w:rPr>
        <w:t xml:space="preserve"> Braille dots, pressure bonded to extruded PVC hooks with adhesive.  Background color is painted in acrylic lacquer in the specified Insert color.  Top surface of copy characters is then added by roller printing in specified copy color using Silkscreen inks. </w:t>
      </w:r>
    </w:p>
    <w:p w14:paraId="7650398B" w14:textId="77777777" w:rsidR="00C71FB8" w:rsidRDefault="00390054" w:rsidP="00592166">
      <w:pPr>
        <w:numPr>
          <w:ilvl w:val="3"/>
          <w:numId w:val="5"/>
        </w:numPr>
        <w:rPr>
          <w:rFonts w:ascii="Gill Sans MT" w:hAnsi="Gill Sans MT"/>
          <w:sz w:val="22"/>
          <w:szCs w:val="22"/>
        </w:rPr>
      </w:pPr>
      <w:r>
        <w:rPr>
          <w:rFonts w:ascii="Gill Sans MT" w:hAnsi="Gill Sans MT"/>
          <w:sz w:val="22"/>
          <w:szCs w:val="22"/>
        </w:rPr>
        <w:t>T</w:t>
      </w:r>
      <w:r w:rsidR="00C71FB8" w:rsidRPr="003F555D">
        <w:rPr>
          <w:rFonts w:ascii="Gill Sans MT" w:hAnsi="Gill Sans MT"/>
          <w:sz w:val="22"/>
          <w:szCs w:val="22"/>
        </w:rPr>
        <w:t>YPOGRAPHY</w:t>
      </w:r>
    </w:p>
    <w:p w14:paraId="7EBC8BDE" w14:textId="77777777" w:rsidR="00C71FB8" w:rsidRDefault="00C71FB8" w:rsidP="00C71FB8">
      <w:pPr>
        <w:rPr>
          <w:rFonts w:ascii="Gill Sans MT" w:hAnsi="Gill Sans MT"/>
          <w:sz w:val="22"/>
          <w:szCs w:val="22"/>
        </w:rPr>
      </w:pPr>
    </w:p>
    <w:p w14:paraId="224EC5F3" w14:textId="77777777" w:rsidR="00C71FB8" w:rsidRPr="001B1100" w:rsidRDefault="00C71FB8" w:rsidP="00592166">
      <w:pPr>
        <w:numPr>
          <w:ilvl w:val="4"/>
          <w:numId w:val="5"/>
        </w:numPr>
        <w:rPr>
          <w:rFonts w:ascii="Gill Sans MT" w:hAnsi="Gill Sans MT"/>
          <w:i/>
          <w:sz w:val="22"/>
          <w:szCs w:val="22"/>
        </w:rPr>
      </w:pPr>
      <w:r>
        <w:rPr>
          <w:rFonts w:ascii="Gill Sans MT" w:hAnsi="Gill Sans MT"/>
          <w:sz w:val="22"/>
          <w:szCs w:val="22"/>
        </w:rPr>
        <w:t xml:space="preserve">Copy Option: </w:t>
      </w:r>
      <w:r w:rsidRPr="001B1100">
        <w:rPr>
          <w:rFonts w:ascii="Gill Sans MT" w:hAnsi="Gill Sans MT"/>
          <w:i/>
          <w:sz w:val="22"/>
          <w:szCs w:val="22"/>
        </w:rPr>
        <w:t>SPEC WRITER NOTE: List Copy Option.</w:t>
      </w:r>
      <w:r w:rsidR="00E92BC3">
        <w:rPr>
          <w:rFonts w:ascii="Gill Sans MT" w:hAnsi="Gill Sans MT"/>
          <w:i/>
          <w:sz w:val="22"/>
          <w:szCs w:val="22"/>
        </w:rPr>
        <w:t xml:space="preserve"> </w:t>
      </w:r>
      <w:proofErr w:type="gramStart"/>
      <w:r w:rsidR="00E92BC3">
        <w:rPr>
          <w:rFonts w:ascii="Gill Sans MT" w:hAnsi="Gill Sans MT"/>
          <w:i/>
          <w:sz w:val="22"/>
          <w:szCs w:val="22"/>
        </w:rPr>
        <w:t>i.e.</w:t>
      </w:r>
      <w:proofErr w:type="gramEnd"/>
      <w:r w:rsidR="00E92BC3">
        <w:rPr>
          <w:rFonts w:ascii="Gill Sans MT" w:hAnsi="Gill Sans MT"/>
          <w:i/>
          <w:sz w:val="22"/>
          <w:szCs w:val="22"/>
        </w:rPr>
        <w:t xml:space="preserve"> </w:t>
      </w:r>
      <w:r w:rsidR="003D366F">
        <w:rPr>
          <w:rFonts w:ascii="Gill Sans MT" w:hAnsi="Gill Sans MT"/>
          <w:i/>
          <w:sz w:val="22"/>
          <w:szCs w:val="22"/>
        </w:rPr>
        <w:t>Direct Print (</w:t>
      </w:r>
      <w:r w:rsidR="00E92BC3">
        <w:rPr>
          <w:rFonts w:ascii="Gill Sans MT" w:hAnsi="Gill Sans MT"/>
          <w:i/>
          <w:sz w:val="22"/>
          <w:szCs w:val="22"/>
        </w:rPr>
        <w:t>DP</w:t>
      </w:r>
      <w:r w:rsidR="003D366F">
        <w:rPr>
          <w:rFonts w:ascii="Gill Sans MT" w:hAnsi="Gill Sans MT"/>
          <w:i/>
          <w:sz w:val="22"/>
          <w:szCs w:val="22"/>
        </w:rPr>
        <w:t>)</w:t>
      </w:r>
    </w:p>
    <w:p w14:paraId="430CD052" w14:textId="77777777" w:rsidR="00C71FB8" w:rsidRDefault="00C71FB8" w:rsidP="00C71FB8">
      <w:pPr>
        <w:ind w:left="720"/>
        <w:rPr>
          <w:rFonts w:ascii="Gill Sans MT" w:hAnsi="Gill Sans MT"/>
          <w:sz w:val="22"/>
          <w:szCs w:val="22"/>
        </w:rPr>
      </w:pPr>
    </w:p>
    <w:p w14:paraId="5DA0B9D8"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Color: </w:t>
      </w:r>
      <w:r w:rsidRPr="001B1100">
        <w:rPr>
          <w:rFonts w:ascii="Gill Sans MT" w:hAnsi="Gill Sans MT"/>
          <w:i/>
          <w:sz w:val="22"/>
          <w:szCs w:val="22"/>
        </w:rPr>
        <w:t>SPEC WRITER NOTE: List Copy Color.</w:t>
      </w:r>
      <w:r w:rsidR="00E92BC3">
        <w:rPr>
          <w:rFonts w:ascii="Gill Sans MT" w:hAnsi="Gill Sans MT"/>
          <w:i/>
          <w:sz w:val="22"/>
          <w:szCs w:val="22"/>
        </w:rPr>
        <w:t xml:space="preserve">  </w:t>
      </w:r>
      <w:proofErr w:type="gramStart"/>
      <w:r w:rsidR="00E92BC3">
        <w:rPr>
          <w:rFonts w:ascii="Gill Sans MT" w:hAnsi="Gill Sans MT"/>
          <w:i/>
          <w:sz w:val="22"/>
          <w:szCs w:val="22"/>
        </w:rPr>
        <w:t>i.e.</w:t>
      </w:r>
      <w:proofErr w:type="gramEnd"/>
      <w:r w:rsidR="00E92BC3">
        <w:rPr>
          <w:rFonts w:ascii="Gill Sans MT" w:hAnsi="Gill Sans MT"/>
          <w:i/>
          <w:sz w:val="22"/>
          <w:szCs w:val="22"/>
        </w:rPr>
        <w:t xml:space="preserve"> </w:t>
      </w:r>
      <w:r w:rsidR="003D366F">
        <w:rPr>
          <w:rFonts w:ascii="Gill Sans MT" w:hAnsi="Gill Sans MT"/>
          <w:i/>
          <w:sz w:val="22"/>
          <w:szCs w:val="22"/>
        </w:rPr>
        <w:t>White (</w:t>
      </w:r>
      <w:r w:rsidR="00E92BC3">
        <w:rPr>
          <w:rFonts w:ascii="Gill Sans MT" w:hAnsi="Gill Sans MT"/>
          <w:i/>
          <w:sz w:val="22"/>
          <w:szCs w:val="22"/>
        </w:rPr>
        <w:t>7</w:t>
      </w:r>
      <w:r>
        <w:rPr>
          <w:rFonts w:ascii="Gill Sans MT" w:hAnsi="Gill Sans MT"/>
          <w:i/>
          <w:sz w:val="22"/>
          <w:szCs w:val="22"/>
        </w:rPr>
        <w:t>08</w:t>
      </w:r>
      <w:r w:rsidR="003D366F">
        <w:rPr>
          <w:rFonts w:ascii="Gill Sans MT" w:hAnsi="Gill Sans MT"/>
          <w:i/>
          <w:sz w:val="22"/>
          <w:szCs w:val="22"/>
        </w:rPr>
        <w:t>)</w:t>
      </w:r>
    </w:p>
    <w:p w14:paraId="7A068E6C" w14:textId="77777777" w:rsidR="00C71FB8" w:rsidRDefault="00C71FB8" w:rsidP="00C71FB8">
      <w:pPr>
        <w:rPr>
          <w:rFonts w:ascii="Gill Sans MT" w:hAnsi="Gill Sans MT"/>
          <w:sz w:val="22"/>
          <w:szCs w:val="22"/>
        </w:rPr>
      </w:pPr>
    </w:p>
    <w:p w14:paraId="6892C835"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Style: </w:t>
      </w:r>
      <w:r w:rsidRPr="001B1100">
        <w:rPr>
          <w:rFonts w:ascii="Gill Sans MT" w:hAnsi="Gill Sans MT"/>
          <w:i/>
          <w:sz w:val="22"/>
          <w:szCs w:val="22"/>
        </w:rPr>
        <w:t>SPEC WRITER NOTE: List Copy Style.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3D366F">
        <w:rPr>
          <w:rFonts w:ascii="Gill Sans MT" w:hAnsi="Gill Sans MT"/>
          <w:i/>
          <w:sz w:val="22"/>
          <w:szCs w:val="22"/>
        </w:rPr>
        <w:t>Arial (</w:t>
      </w:r>
      <w:r w:rsidR="00E92BC3">
        <w:rPr>
          <w:rFonts w:ascii="Gill Sans MT" w:hAnsi="Gill Sans MT"/>
          <w:i/>
          <w:sz w:val="22"/>
          <w:szCs w:val="22"/>
        </w:rPr>
        <w:t>ARL</w:t>
      </w:r>
      <w:r w:rsidR="003D366F">
        <w:rPr>
          <w:rFonts w:ascii="Gill Sans MT" w:hAnsi="Gill Sans MT"/>
          <w:i/>
          <w:sz w:val="22"/>
          <w:szCs w:val="22"/>
        </w:rPr>
        <w:t>)</w:t>
      </w:r>
    </w:p>
    <w:p w14:paraId="62178693" w14:textId="77777777" w:rsidR="00C71FB8" w:rsidRDefault="00C71FB8" w:rsidP="00C71FB8">
      <w:pPr>
        <w:rPr>
          <w:rFonts w:ascii="Gill Sans MT" w:hAnsi="Gill Sans MT"/>
          <w:sz w:val="22"/>
          <w:szCs w:val="22"/>
        </w:rPr>
      </w:pPr>
    </w:p>
    <w:p w14:paraId="3B928FC4"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Size: </w:t>
      </w:r>
      <w:r w:rsidRPr="001B1100">
        <w:rPr>
          <w:rFonts w:ascii="Gill Sans MT" w:hAnsi="Gill Sans MT"/>
          <w:i/>
          <w:sz w:val="22"/>
          <w:szCs w:val="22"/>
        </w:rPr>
        <w:t>SPEC WRITER NOTE: List Copy Size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5/8</w:t>
      </w:r>
    </w:p>
    <w:p w14:paraId="00A22E4B" w14:textId="77777777" w:rsidR="00C71FB8" w:rsidRDefault="00C71FB8" w:rsidP="00C71FB8">
      <w:pPr>
        <w:rPr>
          <w:rFonts w:ascii="Gill Sans MT" w:hAnsi="Gill Sans MT"/>
          <w:sz w:val="22"/>
          <w:szCs w:val="22"/>
        </w:rPr>
      </w:pPr>
    </w:p>
    <w:p w14:paraId="68D6AFC9" w14:textId="77777777" w:rsidR="003D366F" w:rsidRPr="003D366F" w:rsidRDefault="00C71FB8" w:rsidP="003D366F">
      <w:pPr>
        <w:numPr>
          <w:ilvl w:val="4"/>
          <w:numId w:val="5"/>
        </w:numPr>
        <w:rPr>
          <w:rFonts w:ascii="Gill Sans MT" w:hAnsi="Gill Sans MT"/>
          <w:sz w:val="22"/>
          <w:szCs w:val="22"/>
        </w:rPr>
      </w:pPr>
      <w:r>
        <w:rPr>
          <w:rFonts w:ascii="Gill Sans MT" w:hAnsi="Gill Sans MT"/>
          <w:sz w:val="22"/>
          <w:szCs w:val="22"/>
        </w:rPr>
        <w:t xml:space="preserve">Copy Position: </w:t>
      </w:r>
      <w:r w:rsidRPr="001B1100">
        <w:rPr>
          <w:rFonts w:ascii="Gill Sans MT" w:hAnsi="Gill Sans MT"/>
          <w:i/>
          <w:sz w:val="22"/>
          <w:szCs w:val="22"/>
        </w:rPr>
        <w:t>SPEC WRITER NOTE: List Copy Position</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3D366F">
        <w:rPr>
          <w:rFonts w:ascii="Gill Sans MT" w:hAnsi="Gill Sans MT"/>
          <w:i/>
          <w:sz w:val="22"/>
          <w:szCs w:val="22"/>
        </w:rPr>
        <w:t>Center (C)</w:t>
      </w:r>
    </w:p>
    <w:p w14:paraId="0F22A93C" w14:textId="77777777" w:rsidR="003D366F" w:rsidRPr="003D366F" w:rsidRDefault="003D366F" w:rsidP="003D366F">
      <w:pPr>
        <w:rPr>
          <w:rFonts w:ascii="Gill Sans MT" w:hAnsi="Gill Sans MT"/>
          <w:sz w:val="22"/>
          <w:szCs w:val="22"/>
        </w:rPr>
      </w:pPr>
    </w:p>
    <w:p w14:paraId="3FC3215D" w14:textId="77777777" w:rsidR="00D20E08" w:rsidRDefault="00D20E08" w:rsidP="00592166">
      <w:pPr>
        <w:numPr>
          <w:ilvl w:val="4"/>
          <w:numId w:val="5"/>
        </w:numPr>
        <w:rPr>
          <w:rFonts w:ascii="Gill Sans MT" w:hAnsi="Gill Sans MT"/>
          <w:i/>
          <w:sz w:val="22"/>
          <w:szCs w:val="22"/>
        </w:rPr>
      </w:pPr>
      <w:r>
        <w:rPr>
          <w:rFonts w:ascii="Gill Sans MT" w:hAnsi="Gill Sans MT"/>
          <w:sz w:val="22"/>
          <w:szCs w:val="22"/>
        </w:rPr>
        <w:t xml:space="preserve">Copy Case: </w:t>
      </w:r>
      <w:r w:rsidRPr="001B1100">
        <w:rPr>
          <w:rFonts w:ascii="Gill Sans MT" w:hAnsi="Gill Sans MT"/>
          <w:i/>
          <w:sz w:val="22"/>
          <w:szCs w:val="22"/>
        </w:rPr>
        <w:t>SPEC WRITER NOTE: Standard Upper and Lower Case unless specified All Caps or As Typed indicated in the Sign Message Schedule.</w:t>
      </w:r>
      <w:r w:rsidR="003D366F">
        <w:rPr>
          <w:rFonts w:ascii="Gill Sans MT" w:hAnsi="Gill Sans MT"/>
          <w:i/>
          <w:sz w:val="22"/>
          <w:szCs w:val="22"/>
        </w:rPr>
        <w:t xml:space="preserve">  </w:t>
      </w:r>
      <w:proofErr w:type="gramStart"/>
      <w:r w:rsidR="003D366F">
        <w:rPr>
          <w:rFonts w:ascii="Gill Sans MT" w:hAnsi="Gill Sans MT"/>
          <w:i/>
          <w:sz w:val="22"/>
          <w:szCs w:val="22"/>
        </w:rPr>
        <w:t>i.e.</w:t>
      </w:r>
      <w:proofErr w:type="gramEnd"/>
      <w:r w:rsidR="003D366F">
        <w:rPr>
          <w:rFonts w:ascii="Gill Sans MT" w:hAnsi="Gill Sans MT"/>
          <w:i/>
          <w:sz w:val="22"/>
          <w:szCs w:val="22"/>
        </w:rPr>
        <w:t xml:space="preserve"> All Caps (AC)</w:t>
      </w:r>
    </w:p>
    <w:p w14:paraId="3BE3B9F6" w14:textId="77777777" w:rsidR="00D20E08" w:rsidRPr="00D20E08" w:rsidRDefault="00D20E08" w:rsidP="00D20E08">
      <w:pPr>
        <w:ind w:left="1440" w:firstLine="360"/>
        <w:rPr>
          <w:rFonts w:ascii="Gill Sans MT" w:hAnsi="Gill Sans MT"/>
          <w:sz w:val="22"/>
          <w:szCs w:val="22"/>
        </w:rPr>
      </w:pPr>
      <w:r w:rsidRPr="00D20E08">
        <w:rPr>
          <w:rFonts w:ascii="Gill Sans MT" w:hAnsi="Gill Sans MT"/>
          <w:sz w:val="22"/>
          <w:szCs w:val="22"/>
        </w:rPr>
        <w:t>Note: All ADA options are standard All Caps to be compliant</w:t>
      </w:r>
      <w:r>
        <w:rPr>
          <w:rFonts w:ascii="Gill Sans MT" w:hAnsi="Gill Sans MT"/>
          <w:sz w:val="22"/>
          <w:szCs w:val="22"/>
        </w:rPr>
        <w:t>.</w:t>
      </w:r>
    </w:p>
    <w:p w14:paraId="2A61EFA8" w14:textId="77777777" w:rsidR="00C71FB8" w:rsidRDefault="00C71FB8" w:rsidP="00C71FB8">
      <w:pPr>
        <w:rPr>
          <w:rFonts w:ascii="Gill Sans MT" w:hAnsi="Gill Sans MT"/>
          <w:sz w:val="22"/>
          <w:szCs w:val="22"/>
        </w:rPr>
      </w:pPr>
    </w:p>
    <w:p w14:paraId="0A33B8FB"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Copy shall be a true, clean accurate reproduction of typeface(s) specified.</w:t>
      </w:r>
    </w:p>
    <w:p w14:paraId="7D4C2A74" w14:textId="77777777" w:rsidR="00C71FB8" w:rsidRDefault="00C71FB8" w:rsidP="00C71FB8">
      <w:pPr>
        <w:rPr>
          <w:rFonts w:ascii="Gill Sans MT" w:hAnsi="Gill Sans MT"/>
          <w:sz w:val="22"/>
          <w:szCs w:val="22"/>
        </w:rPr>
      </w:pPr>
    </w:p>
    <w:p w14:paraId="6E05A9F6" w14:textId="77777777" w:rsidR="00C71FB8" w:rsidRDefault="00EA1916" w:rsidP="00592166">
      <w:pPr>
        <w:numPr>
          <w:ilvl w:val="4"/>
          <w:numId w:val="5"/>
        </w:numPr>
        <w:rPr>
          <w:rFonts w:ascii="Gill Sans MT" w:hAnsi="Gill Sans MT"/>
          <w:sz w:val="22"/>
          <w:szCs w:val="22"/>
        </w:rPr>
      </w:pPr>
      <w:r>
        <w:rPr>
          <w:rFonts w:ascii="Gill Sans MT" w:hAnsi="Gill Sans MT"/>
          <w:sz w:val="22"/>
          <w:szCs w:val="22"/>
        </w:rPr>
        <w:t xml:space="preserve">Letter spacing and in-between line spacing </w:t>
      </w:r>
      <w:r w:rsidR="00C71FB8">
        <w:rPr>
          <w:rFonts w:ascii="Gill Sans MT" w:hAnsi="Gill Sans MT"/>
          <w:sz w:val="22"/>
          <w:szCs w:val="22"/>
        </w:rPr>
        <w:t>shall be set by manufacturer.</w:t>
      </w:r>
    </w:p>
    <w:p w14:paraId="6A562C17" w14:textId="77777777" w:rsidR="00C71FB8" w:rsidRDefault="00C71FB8" w:rsidP="00C71FB8">
      <w:pPr>
        <w:rPr>
          <w:rFonts w:ascii="Gill Sans MT" w:hAnsi="Gill Sans MT"/>
          <w:sz w:val="22"/>
          <w:szCs w:val="22"/>
        </w:rPr>
      </w:pPr>
    </w:p>
    <w:p w14:paraId="06E65396" w14:textId="50C80A16"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Arrows, </w:t>
      </w:r>
      <w:r w:rsidR="006371DE">
        <w:rPr>
          <w:rFonts w:ascii="Gill Sans MT" w:hAnsi="Gill Sans MT"/>
          <w:sz w:val="22"/>
          <w:szCs w:val="22"/>
        </w:rPr>
        <w:t>symbols,</w:t>
      </w:r>
      <w:r>
        <w:rPr>
          <w:rFonts w:ascii="Gill Sans MT" w:hAnsi="Gill Sans MT"/>
          <w:sz w:val="22"/>
          <w:szCs w:val="22"/>
        </w:rPr>
        <w:t xml:space="preserve"> and logo art: To be provided in style, sizes, colors</w:t>
      </w:r>
      <w:r w:rsidR="003E037C">
        <w:rPr>
          <w:rFonts w:ascii="Gill Sans MT" w:hAnsi="Gill Sans MT"/>
          <w:sz w:val="22"/>
          <w:szCs w:val="22"/>
        </w:rPr>
        <w:t>,</w:t>
      </w:r>
      <w:r>
        <w:rPr>
          <w:rFonts w:ascii="Gill Sans MT" w:hAnsi="Gill Sans MT"/>
          <w:sz w:val="22"/>
          <w:szCs w:val="22"/>
        </w:rPr>
        <w:t xml:space="preserve"> and spacing as shown in drawings.</w:t>
      </w:r>
    </w:p>
    <w:p w14:paraId="4D21642E" w14:textId="77777777" w:rsidR="00C71FB8" w:rsidRDefault="00C71FB8" w:rsidP="00C71FB8">
      <w:pPr>
        <w:ind w:left="360"/>
        <w:rPr>
          <w:rFonts w:ascii="Gill Sans MT" w:hAnsi="Gill Sans MT"/>
          <w:sz w:val="22"/>
          <w:szCs w:val="22"/>
        </w:rPr>
      </w:pPr>
    </w:p>
    <w:p w14:paraId="150D0584"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Braille: Grade 2</w:t>
      </w:r>
    </w:p>
    <w:p w14:paraId="2F995366" w14:textId="77777777" w:rsidR="00C71FB8" w:rsidRDefault="00C71FB8" w:rsidP="00C71FB8">
      <w:pPr>
        <w:rPr>
          <w:rFonts w:ascii="Gill Sans MT" w:hAnsi="Gill Sans MT"/>
          <w:sz w:val="22"/>
          <w:szCs w:val="22"/>
        </w:rPr>
      </w:pPr>
    </w:p>
    <w:p w14:paraId="28213D9B"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p>
    <w:bookmarkEnd w:id="23"/>
    <w:p w14:paraId="1E453D13" w14:textId="77777777" w:rsidR="00F1159F" w:rsidRPr="003F555D" w:rsidRDefault="00F1159F" w:rsidP="00F1159F">
      <w:pPr>
        <w:ind w:left="1224"/>
        <w:rPr>
          <w:rFonts w:ascii="Gill Sans MT" w:hAnsi="Gill Sans MT"/>
          <w:sz w:val="22"/>
          <w:szCs w:val="22"/>
        </w:rPr>
      </w:pPr>
    </w:p>
    <w:p w14:paraId="276A33D2" w14:textId="20E47A2B" w:rsidR="0018323D" w:rsidRPr="006020C5" w:rsidRDefault="0018323D" w:rsidP="007B19B7">
      <w:pPr>
        <w:pStyle w:val="ListParagraph"/>
        <w:numPr>
          <w:ilvl w:val="1"/>
          <w:numId w:val="5"/>
        </w:numPr>
        <w:rPr>
          <w:rFonts w:ascii="Gill Sans MT" w:hAnsi="Gill Sans MT"/>
          <w:b/>
          <w:bCs/>
          <w:sz w:val="22"/>
          <w:szCs w:val="22"/>
        </w:rPr>
      </w:pPr>
      <w:r w:rsidRPr="006020C5">
        <w:rPr>
          <w:rFonts w:ascii="Gill Sans MT" w:hAnsi="Gill Sans MT"/>
          <w:b/>
          <w:bCs/>
          <w:sz w:val="22"/>
          <w:szCs w:val="22"/>
        </w:rPr>
        <w:t xml:space="preserve">ARC </w:t>
      </w:r>
      <w:r w:rsidR="007B19B7" w:rsidRPr="006020C5">
        <w:rPr>
          <w:rFonts w:ascii="Gill Sans MT" w:hAnsi="Gill Sans MT"/>
          <w:b/>
          <w:bCs/>
          <w:sz w:val="22"/>
          <w:szCs w:val="22"/>
        </w:rPr>
        <w:t>MODULAR SIGN SYSTEM</w:t>
      </w:r>
    </w:p>
    <w:p w14:paraId="3052CD24" w14:textId="77777777" w:rsidR="00A417B5" w:rsidRDefault="00A417B5" w:rsidP="00A417B5">
      <w:pPr>
        <w:ind w:left="360"/>
        <w:rPr>
          <w:rFonts w:ascii="Gill Sans MT" w:hAnsi="Gill Sans MT"/>
          <w:sz w:val="22"/>
          <w:szCs w:val="22"/>
        </w:rPr>
      </w:pPr>
    </w:p>
    <w:p w14:paraId="7394AD59" w14:textId="782F8ED9" w:rsidR="006D56B0" w:rsidRDefault="007C4BC8" w:rsidP="006D56B0">
      <w:pPr>
        <w:ind w:left="720"/>
        <w:rPr>
          <w:rFonts w:ascii="Gill Sans MT" w:hAnsi="Gill Sans MT"/>
          <w:sz w:val="22"/>
          <w:szCs w:val="22"/>
        </w:rPr>
      </w:pPr>
      <w:r>
        <w:rPr>
          <w:rFonts w:ascii="Gill Sans MT" w:hAnsi="Gill Sans MT"/>
          <w:sz w:val="22"/>
          <w:szCs w:val="22"/>
        </w:rPr>
        <w:t>The 2/90 Interchangeable Component Sign System</w:t>
      </w:r>
      <w:r w:rsidR="00A417B5">
        <w:rPr>
          <w:rFonts w:ascii="Gill Sans MT" w:hAnsi="Gill Sans MT"/>
          <w:sz w:val="22"/>
          <w:szCs w:val="22"/>
        </w:rPr>
        <w:t xml:space="preserve"> shall be comprised of four primary components: a Curved Face Frame, Edge Rails, </w:t>
      </w:r>
      <w:r w:rsidR="00796D7E">
        <w:rPr>
          <w:rFonts w:ascii="Gill Sans MT" w:hAnsi="Gill Sans MT"/>
          <w:sz w:val="22"/>
          <w:szCs w:val="22"/>
        </w:rPr>
        <w:t>Struc</w:t>
      </w:r>
      <w:r w:rsidR="00732BA7">
        <w:rPr>
          <w:rFonts w:ascii="Gill Sans MT" w:hAnsi="Gill Sans MT"/>
          <w:sz w:val="22"/>
          <w:szCs w:val="22"/>
        </w:rPr>
        <w:t>tural Backer</w:t>
      </w:r>
      <w:r w:rsidR="007B19B7">
        <w:rPr>
          <w:rFonts w:ascii="Gill Sans MT" w:hAnsi="Gill Sans MT"/>
          <w:sz w:val="22"/>
          <w:szCs w:val="22"/>
        </w:rPr>
        <w:t>,</w:t>
      </w:r>
      <w:r w:rsidR="00732BA7">
        <w:rPr>
          <w:rFonts w:ascii="Gill Sans MT" w:hAnsi="Gill Sans MT"/>
          <w:sz w:val="22"/>
          <w:szCs w:val="22"/>
        </w:rPr>
        <w:t xml:space="preserve"> and Copy Insert(s)</w:t>
      </w:r>
      <w:r w:rsidR="00A417B5">
        <w:rPr>
          <w:rFonts w:ascii="Gill Sans MT" w:hAnsi="Gill Sans MT"/>
          <w:sz w:val="22"/>
          <w:szCs w:val="22"/>
        </w:rPr>
        <w:t>.</w:t>
      </w:r>
    </w:p>
    <w:p w14:paraId="29CB3648" w14:textId="77777777" w:rsidR="00A417B5" w:rsidRDefault="00A417B5" w:rsidP="00A417B5">
      <w:pPr>
        <w:ind w:left="792"/>
        <w:rPr>
          <w:rFonts w:ascii="Gill Sans MT" w:hAnsi="Gill Sans MT"/>
          <w:sz w:val="22"/>
          <w:szCs w:val="22"/>
        </w:rPr>
      </w:pPr>
    </w:p>
    <w:p w14:paraId="73EE20E0" w14:textId="77777777" w:rsidR="006D56B0" w:rsidRDefault="006D56B0" w:rsidP="00592166">
      <w:pPr>
        <w:numPr>
          <w:ilvl w:val="0"/>
          <w:numId w:val="11"/>
        </w:numPr>
        <w:tabs>
          <w:tab w:val="clear" w:pos="360"/>
          <w:tab w:val="num" w:pos="1080"/>
        </w:tabs>
        <w:ind w:left="1080"/>
        <w:rPr>
          <w:rFonts w:ascii="Gill Sans MT" w:hAnsi="Gill Sans MT"/>
          <w:sz w:val="22"/>
          <w:szCs w:val="22"/>
        </w:rPr>
      </w:pPr>
      <w:r>
        <w:rPr>
          <w:rFonts w:ascii="Gill Sans MT" w:hAnsi="Gill Sans MT"/>
          <w:sz w:val="22"/>
          <w:szCs w:val="22"/>
        </w:rPr>
        <w:t>Available in heights and widths based on standard U.S. paper sizes.</w:t>
      </w:r>
    </w:p>
    <w:p w14:paraId="11701E79" w14:textId="77777777" w:rsidR="006D56B0" w:rsidRDefault="006D56B0" w:rsidP="006D56B0">
      <w:pPr>
        <w:ind w:left="720"/>
        <w:rPr>
          <w:rFonts w:ascii="Gill Sans MT" w:hAnsi="Gill Sans MT"/>
          <w:sz w:val="22"/>
          <w:szCs w:val="22"/>
        </w:rPr>
      </w:pPr>
    </w:p>
    <w:p w14:paraId="154DCD6B" w14:textId="14A192C5" w:rsidR="005E0B26" w:rsidRDefault="005E0B26" w:rsidP="00592166">
      <w:pPr>
        <w:numPr>
          <w:ilvl w:val="0"/>
          <w:numId w:val="11"/>
        </w:numPr>
        <w:tabs>
          <w:tab w:val="clear" w:pos="360"/>
          <w:tab w:val="num" w:pos="1080"/>
        </w:tabs>
        <w:ind w:left="1080"/>
        <w:rPr>
          <w:rFonts w:ascii="Gill Sans MT" w:hAnsi="Gill Sans MT"/>
          <w:sz w:val="22"/>
          <w:szCs w:val="22"/>
        </w:rPr>
      </w:pPr>
      <w:r>
        <w:rPr>
          <w:rFonts w:ascii="Gill Sans MT" w:hAnsi="Gill Sans MT"/>
          <w:sz w:val="22"/>
          <w:szCs w:val="22"/>
        </w:rPr>
        <w:lastRenderedPageBreak/>
        <w:t xml:space="preserve">Interior sign system is capable of being configured with a minimum of attachments, </w:t>
      </w:r>
      <w:r w:rsidR="006371DE">
        <w:rPr>
          <w:rFonts w:ascii="Gill Sans MT" w:hAnsi="Gill Sans MT"/>
          <w:sz w:val="22"/>
          <w:szCs w:val="22"/>
        </w:rPr>
        <w:t>devices,</w:t>
      </w:r>
      <w:r>
        <w:rPr>
          <w:rFonts w:ascii="Gill Sans MT" w:hAnsi="Gill Sans MT"/>
          <w:sz w:val="22"/>
          <w:szCs w:val="22"/>
        </w:rPr>
        <w:t xml:space="preserve"> and connectors.</w:t>
      </w:r>
    </w:p>
    <w:p w14:paraId="64CE43F5" w14:textId="77777777" w:rsidR="00CB4725" w:rsidRDefault="00CB4725" w:rsidP="003F7D44">
      <w:pPr>
        <w:ind w:left="1872"/>
        <w:rPr>
          <w:rFonts w:ascii="Gill Sans MT" w:hAnsi="Gill Sans MT"/>
          <w:sz w:val="22"/>
          <w:szCs w:val="22"/>
        </w:rPr>
      </w:pPr>
    </w:p>
    <w:p w14:paraId="5811EFC9" w14:textId="77777777" w:rsidR="005E0B26" w:rsidRDefault="005E0B26" w:rsidP="00592166">
      <w:pPr>
        <w:numPr>
          <w:ilvl w:val="0"/>
          <w:numId w:val="11"/>
        </w:numPr>
        <w:tabs>
          <w:tab w:val="clear" w:pos="360"/>
          <w:tab w:val="num" w:pos="1080"/>
        </w:tabs>
        <w:ind w:left="1080"/>
        <w:rPr>
          <w:rFonts w:ascii="Gill Sans MT" w:hAnsi="Gill Sans MT"/>
          <w:sz w:val="22"/>
          <w:szCs w:val="22"/>
        </w:rPr>
      </w:pPr>
      <w:r>
        <w:rPr>
          <w:rFonts w:ascii="Gill Sans MT" w:hAnsi="Gill Sans MT"/>
          <w:sz w:val="22"/>
          <w:szCs w:val="22"/>
        </w:rPr>
        <w:t>Interchangeable nature of the system will allow for select changes of graphic components of the installed sign, without changing the sign in its entirety.</w:t>
      </w:r>
    </w:p>
    <w:p w14:paraId="6C3125A2" w14:textId="77777777" w:rsidR="00B72971" w:rsidRDefault="00B72971" w:rsidP="00B72971">
      <w:pPr>
        <w:pStyle w:val="ListParagraph"/>
        <w:rPr>
          <w:rFonts w:ascii="Gill Sans MT" w:hAnsi="Gill Sans MT"/>
          <w:sz w:val="22"/>
          <w:szCs w:val="22"/>
        </w:rPr>
      </w:pPr>
    </w:p>
    <w:p w14:paraId="06119942" w14:textId="5475A6B8" w:rsidR="00B72971" w:rsidRDefault="00B72971" w:rsidP="00592166">
      <w:pPr>
        <w:numPr>
          <w:ilvl w:val="0"/>
          <w:numId w:val="11"/>
        </w:numPr>
        <w:tabs>
          <w:tab w:val="clear" w:pos="360"/>
          <w:tab w:val="num" w:pos="1080"/>
        </w:tabs>
        <w:ind w:left="1080"/>
        <w:rPr>
          <w:rFonts w:ascii="Gill Sans MT" w:hAnsi="Gill Sans MT"/>
          <w:sz w:val="22"/>
          <w:szCs w:val="22"/>
        </w:rPr>
      </w:pPr>
      <w:r w:rsidRPr="00B72971">
        <w:rPr>
          <w:rFonts w:ascii="Gill Sans MT" w:hAnsi="Gill Sans MT"/>
          <w:sz w:val="22"/>
          <w:szCs w:val="22"/>
        </w:rPr>
        <w:t xml:space="preserve">Arc shall allow for different mounting devices including adhesive tape, magnetic tape, hook and loop, screw, pin, freestanding, various panel hooks and ceiling options, and other mounting devices as specified. SPEC WRITER NOTE: List Mounting Option: </w:t>
      </w:r>
      <w:proofErr w:type="gramStart"/>
      <w:r w:rsidRPr="00B72971">
        <w:rPr>
          <w:rFonts w:ascii="Gill Sans MT" w:hAnsi="Gill Sans MT"/>
          <w:sz w:val="22"/>
          <w:szCs w:val="22"/>
        </w:rPr>
        <w:t>i.e.</w:t>
      </w:r>
      <w:proofErr w:type="gramEnd"/>
      <w:r w:rsidRPr="00B72971">
        <w:rPr>
          <w:rFonts w:ascii="Gill Sans MT" w:hAnsi="Gill Sans MT"/>
          <w:sz w:val="22"/>
          <w:szCs w:val="22"/>
        </w:rPr>
        <w:t xml:space="preserve"> Screw (D)</w:t>
      </w:r>
    </w:p>
    <w:p w14:paraId="4328CD6F" w14:textId="77777777" w:rsidR="005E0B26" w:rsidRPr="003F555D" w:rsidRDefault="005E0B26" w:rsidP="005E0B26">
      <w:pPr>
        <w:ind w:left="1152"/>
        <w:rPr>
          <w:rFonts w:ascii="Gill Sans MT" w:hAnsi="Gill Sans MT"/>
          <w:sz w:val="22"/>
          <w:szCs w:val="22"/>
        </w:rPr>
      </w:pPr>
    </w:p>
    <w:p w14:paraId="0F5DE5E2"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ARC FRAME</w:t>
      </w:r>
    </w:p>
    <w:p w14:paraId="2048B850" w14:textId="77777777" w:rsidR="00CB4725" w:rsidRDefault="00CB4725" w:rsidP="00CB4725">
      <w:pPr>
        <w:ind w:left="720"/>
        <w:rPr>
          <w:rFonts w:ascii="Gill Sans MT" w:hAnsi="Gill Sans MT"/>
          <w:sz w:val="22"/>
          <w:szCs w:val="22"/>
        </w:rPr>
      </w:pPr>
    </w:p>
    <w:p w14:paraId="20D3AB28" w14:textId="7BA3543D" w:rsidR="00CB4725" w:rsidRDefault="00CB4725" w:rsidP="00592166">
      <w:pPr>
        <w:numPr>
          <w:ilvl w:val="3"/>
          <w:numId w:val="5"/>
        </w:numPr>
        <w:rPr>
          <w:rFonts w:ascii="Gill Sans MT" w:hAnsi="Gill Sans MT"/>
          <w:sz w:val="22"/>
          <w:szCs w:val="22"/>
        </w:rPr>
      </w:pPr>
      <w:r>
        <w:rPr>
          <w:rFonts w:ascii="Gill Sans MT" w:hAnsi="Gill Sans MT"/>
          <w:sz w:val="22"/>
          <w:szCs w:val="22"/>
        </w:rPr>
        <w:t xml:space="preserve">The Arc Frame allows for the modular, uniform sizing of the sign.  It is the structural member of the sign in </w:t>
      </w:r>
      <w:r w:rsidR="00302D69">
        <w:rPr>
          <w:rFonts w:ascii="Gill Sans MT" w:hAnsi="Gill Sans MT"/>
          <w:sz w:val="22"/>
          <w:szCs w:val="22"/>
        </w:rPr>
        <w:t>22-gauge</w:t>
      </w:r>
      <w:r>
        <w:rPr>
          <w:rFonts w:ascii="Gill Sans MT" w:hAnsi="Gill Sans MT"/>
          <w:sz w:val="22"/>
          <w:szCs w:val="22"/>
        </w:rPr>
        <w:t xml:space="preserve"> Black Powde</w:t>
      </w:r>
      <w:r w:rsidR="00796D7E">
        <w:rPr>
          <w:rFonts w:ascii="Gill Sans MT" w:hAnsi="Gill Sans MT"/>
          <w:sz w:val="22"/>
          <w:szCs w:val="22"/>
        </w:rPr>
        <w:t>r-Coated Steel or painted acrylic l</w:t>
      </w:r>
      <w:r>
        <w:rPr>
          <w:rFonts w:ascii="Gill Sans MT" w:hAnsi="Gill Sans MT"/>
          <w:sz w:val="22"/>
          <w:szCs w:val="22"/>
        </w:rPr>
        <w:t>acquer.</w:t>
      </w:r>
    </w:p>
    <w:p w14:paraId="7359EC0E" w14:textId="77777777" w:rsidR="00796D7E" w:rsidRDefault="00796D7E" w:rsidP="00796D7E">
      <w:pPr>
        <w:ind w:left="1080"/>
        <w:rPr>
          <w:rFonts w:ascii="Gill Sans MT" w:hAnsi="Gill Sans MT"/>
          <w:sz w:val="22"/>
          <w:szCs w:val="22"/>
        </w:rPr>
      </w:pPr>
    </w:p>
    <w:p w14:paraId="5BC1BCB6" w14:textId="77777777" w:rsidR="00796D7E" w:rsidRDefault="00796D7E" w:rsidP="00592166">
      <w:pPr>
        <w:numPr>
          <w:ilvl w:val="3"/>
          <w:numId w:val="5"/>
        </w:numPr>
        <w:rPr>
          <w:rFonts w:ascii="Gill Sans MT" w:hAnsi="Gill Sans MT"/>
          <w:sz w:val="22"/>
          <w:szCs w:val="22"/>
        </w:rPr>
      </w:pPr>
      <w:r>
        <w:rPr>
          <w:rFonts w:ascii="Gill Sans MT" w:hAnsi="Gill Sans MT"/>
          <w:sz w:val="22"/>
          <w:szCs w:val="22"/>
        </w:rPr>
        <w:t>Horizontal Arc Frames that exceed 17” in width are ABS.  Vertical Arc Frames that exceed 17” in height are ABS.</w:t>
      </w:r>
    </w:p>
    <w:p w14:paraId="3271740D" w14:textId="77777777" w:rsidR="00CB4725" w:rsidRDefault="00CB4725" w:rsidP="00796D7E">
      <w:pPr>
        <w:rPr>
          <w:rFonts w:ascii="Gill Sans MT" w:hAnsi="Gill Sans MT"/>
          <w:sz w:val="22"/>
          <w:szCs w:val="22"/>
        </w:rPr>
      </w:pPr>
    </w:p>
    <w:p w14:paraId="457DD9B5" w14:textId="4BC29F71" w:rsidR="00CB4725" w:rsidRDefault="00CB4725" w:rsidP="00592166">
      <w:pPr>
        <w:numPr>
          <w:ilvl w:val="3"/>
          <w:numId w:val="5"/>
        </w:numPr>
        <w:rPr>
          <w:rFonts w:ascii="Gill Sans MT" w:hAnsi="Gill Sans MT"/>
          <w:sz w:val="22"/>
          <w:szCs w:val="22"/>
        </w:rPr>
      </w:pPr>
      <w:r>
        <w:rPr>
          <w:rFonts w:ascii="Gill Sans MT" w:hAnsi="Gill Sans MT"/>
          <w:sz w:val="22"/>
          <w:szCs w:val="22"/>
        </w:rPr>
        <w:t xml:space="preserve">The Arc Frame shall accept copy </w:t>
      </w:r>
      <w:r w:rsidR="0073415C">
        <w:rPr>
          <w:rFonts w:ascii="Gill Sans MT" w:hAnsi="Gill Sans MT"/>
          <w:sz w:val="22"/>
          <w:szCs w:val="22"/>
        </w:rPr>
        <w:t>I</w:t>
      </w:r>
      <w:r>
        <w:rPr>
          <w:rFonts w:ascii="Gill Sans MT" w:hAnsi="Gill Sans MT"/>
          <w:sz w:val="22"/>
          <w:szCs w:val="22"/>
        </w:rPr>
        <w:t>nserts on one side.</w:t>
      </w:r>
    </w:p>
    <w:p w14:paraId="0815DD6F" w14:textId="2FCAFA02" w:rsidR="006D56B0" w:rsidRDefault="006D56B0" w:rsidP="006D56B0">
      <w:pPr>
        <w:ind w:left="1440"/>
        <w:rPr>
          <w:rFonts w:ascii="Gill Sans MT" w:hAnsi="Gill Sans MT"/>
          <w:sz w:val="22"/>
          <w:szCs w:val="22"/>
        </w:rPr>
      </w:pPr>
      <w:r>
        <w:rPr>
          <w:rFonts w:ascii="Gill Sans MT" w:hAnsi="Gill Sans MT"/>
          <w:sz w:val="22"/>
          <w:szCs w:val="22"/>
        </w:rPr>
        <w:t xml:space="preserve">Note: Ceiling and Perpendicular mounts accept copy </w:t>
      </w:r>
      <w:r w:rsidR="0073415C">
        <w:rPr>
          <w:rFonts w:ascii="Gill Sans MT" w:hAnsi="Gill Sans MT"/>
          <w:sz w:val="22"/>
          <w:szCs w:val="22"/>
        </w:rPr>
        <w:t>I</w:t>
      </w:r>
      <w:r>
        <w:rPr>
          <w:rFonts w:ascii="Gill Sans MT" w:hAnsi="Gill Sans MT"/>
          <w:sz w:val="22"/>
          <w:szCs w:val="22"/>
        </w:rPr>
        <w:t>nserts on both sides</w:t>
      </w:r>
      <w:r w:rsidR="005F2879">
        <w:rPr>
          <w:rFonts w:ascii="Gill Sans MT" w:hAnsi="Gill Sans MT"/>
          <w:sz w:val="22"/>
          <w:szCs w:val="22"/>
        </w:rPr>
        <w:t>.</w:t>
      </w:r>
    </w:p>
    <w:p w14:paraId="49DC9549" w14:textId="77777777" w:rsidR="00CB4725" w:rsidRDefault="00CB4725" w:rsidP="00CB4725">
      <w:pPr>
        <w:ind w:left="1080"/>
        <w:rPr>
          <w:rFonts w:ascii="Gill Sans MT" w:hAnsi="Gill Sans MT"/>
          <w:sz w:val="22"/>
          <w:szCs w:val="22"/>
        </w:rPr>
      </w:pPr>
    </w:p>
    <w:p w14:paraId="2E57E092" w14:textId="0C43B1A0" w:rsidR="00CB4725" w:rsidRDefault="00CB4725" w:rsidP="00592166">
      <w:pPr>
        <w:numPr>
          <w:ilvl w:val="3"/>
          <w:numId w:val="5"/>
        </w:numPr>
        <w:rPr>
          <w:rFonts w:ascii="Gill Sans MT" w:hAnsi="Gill Sans MT"/>
          <w:sz w:val="22"/>
          <w:szCs w:val="22"/>
        </w:rPr>
      </w:pPr>
      <w:r>
        <w:rPr>
          <w:rFonts w:ascii="Gill Sans MT" w:hAnsi="Gill Sans MT"/>
          <w:sz w:val="22"/>
          <w:szCs w:val="22"/>
        </w:rPr>
        <w:t xml:space="preserve">The Arc Frame shall allow for different mounting devices </w:t>
      </w:r>
      <w:r w:rsidR="00302D69">
        <w:rPr>
          <w:rFonts w:ascii="Gill Sans MT" w:hAnsi="Gill Sans MT"/>
          <w:sz w:val="22"/>
          <w:szCs w:val="22"/>
        </w:rPr>
        <w:t>including</w:t>
      </w:r>
      <w:r>
        <w:rPr>
          <w:rFonts w:ascii="Gill Sans MT" w:hAnsi="Gill Sans MT"/>
          <w:sz w:val="22"/>
          <w:szCs w:val="22"/>
        </w:rPr>
        <w:t xml:space="preserve"> pressure sensitive tape, screw mount, freestanding mount and other mounting devices as specified.</w:t>
      </w:r>
    </w:p>
    <w:p w14:paraId="7FA7B3D9" w14:textId="77777777" w:rsidR="00CB4725" w:rsidRPr="003F555D" w:rsidRDefault="00CB4725" w:rsidP="007B19B7">
      <w:pPr>
        <w:rPr>
          <w:rFonts w:ascii="Gill Sans MT" w:hAnsi="Gill Sans MT"/>
          <w:sz w:val="22"/>
          <w:szCs w:val="22"/>
        </w:rPr>
      </w:pPr>
    </w:p>
    <w:p w14:paraId="5FAB9746"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EDGE RAILS</w:t>
      </w:r>
    </w:p>
    <w:p w14:paraId="54D7339E" w14:textId="77777777" w:rsidR="00A62AA1" w:rsidRDefault="00A62AA1" w:rsidP="00A62AA1">
      <w:pPr>
        <w:ind w:left="720"/>
        <w:rPr>
          <w:rFonts w:ascii="Gill Sans MT" w:hAnsi="Gill Sans MT"/>
          <w:sz w:val="22"/>
          <w:szCs w:val="22"/>
        </w:rPr>
      </w:pPr>
    </w:p>
    <w:p w14:paraId="5EE41069" w14:textId="77777777" w:rsidR="00A62AA1" w:rsidRDefault="00C124ED" w:rsidP="00592166">
      <w:pPr>
        <w:numPr>
          <w:ilvl w:val="3"/>
          <w:numId w:val="5"/>
        </w:numPr>
        <w:rPr>
          <w:rFonts w:ascii="Gill Sans MT" w:hAnsi="Gill Sans MT"/>
          <w:sz w:val="22"/>
          <w:szCs w:val="22"/>
        </w:rPr>
      </w:pPr>
      <w:r>
        <w:rPr>
          <w:rFonts w:ascii="Gill Sans MT" w:hAnsi="Gill Sans MT"/>
          <w:sz w:val="22"/>
          <w:szCs w:val="22"/>
        </w:rPr>
        <w:t>Edge Rails are 6063</w:t>
      </w:r>
      <w:r w:rsidR="00260FF4">
        <w:rPr>
          <w:rFonts w:ascii="Gill Sans MT" w:hAnsi="Gill Sans MT"/>
          <w:sz w:val="22"/>
          <w:szCs w:val="22"/>
        </w:rPr>
        <w:t>-T5 extruded aluminum</w:t>
      </w:r>
      <w:r w:rsidR="00A62AA1">
        <w:rPr>
          <w:rFonts w:ascii="Gill Sans MT" w:hAnsi="Gill Sans MT"/>
          <w:sz w:val="22"/>
          <w:szCs w:val="22"/>
        </w:rPr>
        <w:t xml:space="preserve"> in satin anodize or painted with acrylic lacquer.</w:t>
      </w:r>
    </w:p>
    <w:p w14:paraId="6E566814" w14:textId="77777777" w:rsidR="00A62AA1" w:rsidRDefault="00A62AA1" w:rsidP="00A62AA1">
      <w:pPr>
        <w:ind w:left="1080"/>
        <w:rPr>
          <w:rFonts w:ascii="Gill Sans MT" w:hAnsi="Gill Sans MT"/>
          <w:sz w:val="22"/>
          <w:szCs w:val="22"/>
        </w:rPr>
      </w:pPr>
    </w:p>
    <w:p w14:paraId="03E3C29A" w14:textId="77777777" w:rsidR="00E5195A" w:rsidRDefault="00E5195A" w:rsidP="00592166">
      <w:pPr>
        <w:numPr>
          <w:ilvl w:val="2"/>
          <w:numId w:val="5"/>
        </w:numPr>
        <w:rPr>
          <w:rFonts w:ascii="Gill Sans MT" w:hAnsi="Gill Sans MT"/>
          <w:sz w:val="22"/>
          <w:szCs w:val="22"/>
        </w:rPr>
      </w:pPr>
      <w:r w:rsidRPr="003F555D">
        <w:rPr>
          <w:rFonts w:ascii="Gill Sans MT" w:hAnsi="Gill Sans MT"/>
          <w:sz w:val="22"/>
          <w:szCs w:val="22"/>
        </w:rPr>
        <w:t>STRUCTURAL BACKER</w:t>
      </w:r>
    </w:p>
    <w:p w14:paraId="53AD40D2" w14:textId="77777777" w:rsidR="00A62AA1" w:rsidRDefault="00A62AA1" w:rsidP="00A62AA1">
      <w:pPr>
        <w:ind w:left="720"/>
        <w:rPr>
          <w:rFonts w:ascii="Gill Sans MT" w:hAnsi="Gill Sans MT"/>
          <w:sz w:val="22"/>
          <w:szCs w:val="22"/>
        </w:rPr>
      </w:pPr>
    </w:p>
    <w:p w14:paraId="389C9EF1" w14:textId="77777777" w:rsidR="00A62AA1" w:rsidRDefault="00A62AA1" w:rsidP="00592166">
      <w:pPr>
        <w:numPr>
          <w:ilvl w:val="3"/>
          <w:numId w:val="5"/>
        </w:numPr>
        <w:rPr>
          <w:rFonts w:ascii="Gill Sans MT" w:hAnsi="Gill Sans MT"/>
          <w:sz w:val="22"/>
          <w:szCs w:val="22"/>
        </w:rPr>
      </w:pPr>
      <w:r>
        <w:rPr>
          <w:rFonts w:ascii="Gill Sans MT" w:hAnsi="Gill Sans MT"/>
          <w:sz w:val="22"/>
          <w:szCs w:val="22"/>
        </w:rPr>
        <w:t xml:space="preserve">Structural Backer is .030” </w:t>
      </w:r>
      <w:r w:rsidR="006D56B0">
        <w:rPr>
          <w:rFonts w:ascii="Gill Sans MT" w:hAnsi="Gill Sans MT"/>
          <w:sz w:val="22"/>
          <w:szCs w:val="22"/>
        </w:rPr>
        <w:t xml:space="preserve">or .060” </w:t>
      </w:r>
      <w:r>
        <w:rPr>
          <w:rFonts w:ascii="Gill Sans MT" w:hAnsi="Gill Sans MT"/>
          <w:sz w:val="22"/>
          <w:szCs w:val="22"/>
        </w:rPr>
        <w:t>ABS material</w:t>
      </w:r>
      <w:r w:rsidR="006D56B0">
        <w:rPr>
          <w:rFonts w:ascii="Gill Sans MT" w:hAnsi="Gill Sans MT"/>
          <w:sz w:val="22"/>
          <w:szCs w:val="22"/>
        </w:rPr>
        <w:t xml:space="preserve"> depending on sign configuration</w:t>
      </w:r>
      <w:r>
        <w:rPr>
          <w:rFonts w:ascii="Gill Sans MT" w:hAnsi="Gill Sans MT"/>
          <w:sz w:val="22"/>
          <w:szCs w:val="22"/>
        </w:rPr>
        <w:t>.</w:t>
      </w:r>
    </w:p>
    <w:p w14:paraId="6B8A578B" w14:textId="77777777" w:rsidR="00A62AA1" w:rsidRDefault="00A62AA1" w:rsidP="00A62AA1">
      <w:pPr>
        <w:ind w:left="1080"/>
        <w:rPr>
          <w:rFonts w:ascii="Gill Sans MT" w:hAnsi="Gill Sans MT"/>
          <w:sz w:val="22"/>
          <w:szCs w:val="22"/>
        </w:rPr>
      </w:pPr>
    </w:p>
    <w:p w14:paraId="354D6117" w14:textId="44B23B92" w:rsidR="00A62AA1" w:rsidRDefault="00A62AA1" w:rsidP="00592166">
      <w:pPr>
        <w:numPr>
          <w:ilvl w:val="3"/>
          <w:numId w:val="5"/>
        </w:numPr>
        <w:rPr>
          <w:rFonts w:ascii="Gill Sans MT" w:hAnsi="Gill Sans MT"/>
          <w:sz w:val="22"/>
          <w:szCs w:val="22"/>
        </w:rPr>
      </w:pPr>
      <w:r>
        <w:rPr>
          <w:rFonts w:ascii="Gill Sans MT" w:hAnsi="Gill Sans MT"/>
          <w:sz w:val="22"/>
          <w:szCs w:val="22"/>
        </w:rPr>
        <w:t xml:space="preserve">Multiple </w:t>
      </w:r>
      <w:r w:rsidR="0073415C">
        <w:rPr>
          <w:rFonts w:ascii="Gill Sans MT" w:hAnsi="Gill Sans MT"/>
          <w:sz w:val="22"/>
          <w:szCs w:val="22"/>
        </w:rPr>
        <w:t>I</w:t>
      </w:r>
      <w:r>
        <w:rPr>
          <w:rFonts w:ascii="Gill Sans MT" w:hAnsi="Gill Sans MT"/>
          <w:sz w:val="22"/>
          <w:szCs w:val="22"/>
        </w:rPr>
        <w:t>nserts within the Arc Frame shall be separated by .060” thick by .125” wide black ABS</w:t>
      </w:r>
      <w:r w:rsidR="00390054">
        <w:rPr>
          <w:rFonts w:ascii="Gill Sans MT" w:hAnsi="Gill Sans MT"/>
          <w:sz w:val="22"/>
          <w:szCs w:val="22"/>
        </w:rPr>
        <w:t xml:space="preserve"> plastic</w:t>
      </w:r>
      <w:r>
        <w:rPr>
          <w:rFonts w:ascii="Gill Sans MT" w:hAnsi="Gill Sans MT"/>
          <w:sz w:val="22"/>
          <w:szCs w:val="22"/>
        </w:rPr>
        <w:t xml:space="preserve"> Accent Strip(s).  Accent Strip(s) can be </w:t>
      </w:r>
      <w:r w:rsidR="00C124ED">
        <w:rPr>
          <w:rFonts w:ascii="Gill Sans MT" w:hAnsi="Gill Sans MT"/>
          <w:sz w:val="22"/>
          <w:szCs w:val="22"/>
        </w:rPr>
        <w:t>Color-Matched acrylic lacquer or</w:t>
      </w:r>
      <w:r>
        <w:rPr>
          <w:rFonts w:ascii="Gill Sans MT" w:hAnsi="Gill Sans MT"/>
          <w:sz w:val="22"/>
          <w:szCs w:val="22"/>
        </w:rPr>
        <w:t xml:space="preserve"> faux-aluminum colors.  Accent Strip(s) adheres to Support Insert with acrylic tape</w:t>
      </w:r>
      <w:r w:rsidR="007C4BC8">
        <w:rPr>
          <w:rFonts w:ascii="Gill Sans MT" w:hAnsi="Gill Sans MT"/>
          <w:sz w:val="22"/>
          <w:szCs w:val="22"/>
        </w:rPr>
        <w:t>.</w:t>
      </w:r>
    </w:p>
    <w:p w14:paraId="749270EA" w14:textId="77777777" w:rsidR="00A62AA1" w:rsidRPr="003F555D" w:rsidRDefault="00A62AA1" w:rsidP="002A778E">
      <w:pPr>
        <w:rPr>
          <w:rFonts w:ascii="Gill Sans MT" w:hAnsi="Gill Sans MT"/>
          <w:sz w:val="22"/>
          <w:szCs w:val="22"/>
        </w:rPr>
      </w:pPr>
    </w:p>
    <w:p w14:paraId="3102BEBD" w14:textId="77777777" w:rsidR="0018323D" w:rsidRDefault="002732FF" w:rsidP="00592166">
      <w:pPr>
        <w:numPr>
          <w:ilvl w:val="2"/>
          <w:numId w:val="5"/>
        </w:numPr>
        <w:rPr>
          <w:rFonts w:ascii="Gill Sans MT" w:hAnsi="Gill Sans MT"/>
          <w:sz w:val="22"/>
          <w:szCs w:val="22"/>
        </w:rPr>
      </w:pPr>
      <w:r>
        <w:rPr>
          <w:rFonts w:ascii="Gill Sans MT" w:hAnsi="Gill Sans MT"/>
          <w:sz w:val="22"/>
          <w:szCs w:val="22"/>
        </w:rPr>
        <w:t xml:space="preserve">COPY </w:t>
      </w:r>
      <w:r w:rsidR="0018323D" w:rsidRPr="003F555D">
        <w:rPr>
          <w:rFonts w:ascii="Gill Sans MT" w:hAnsi="Gill Sans MT"/>
          <w:sz w:val="22"/>
          <w:szCs w:val="22"/>
        </w:rPr>
        <w:t>INSERTS</w:t>
      </w:r>
    </w:p>
    <w:p w14:paraId="515C2AB5" w14:textId="77777777" w:rsidR="007C4BC8" w:rsidRDefault="007C4BC8" w:rsidP="007C4BC8">
      <w:pPr>
        <w:ind w:left="720"/>
        <w:rPr>
          <w:rFonts w:ascii="Gill Sans MT" w:hAnsi="Gill Sans MT"/>
          <w:sz w:val="22"/>
          <w:szCs w:val="22"/>
        </w:rPr>
      </w:pPr>
    </w:p>
    <w:p w14:paraId="57DF379F" w14:textId="77777777" w:rsidR="007C4BC8" w:rsidRDefault="007C4BC8" w:rsidP="007C4BC8">
      <w:pPr>
        <w:numPr>
          <w:ilvl w:val="3"/>
          <w:numId w:val="5"/>
        </w:numPr>
        <w:rPr>
          <w:rFonts w:ascii="Gill Sans MT" w:hAnsi="Gill Sans MT"/>
          <w:sz w:val="22"/>
          <w:szCs w:val="22"/>
        </w:rPr>
      </w:pPr>
      <w:r>
        <w:rPr>
          <w:rFonts w:ascii="Gill Sans MT" w:hAnsi="Gill Sans MT"/>
          <w:sz w:val="22"/>
          <w:szCs w:val="22"/>
        </w:rPr>
        <w:t>Copy Inserts accept various forms of copy and graphics and are captured by the Edge Rails.</w:t>
      </w:r>
    </w:p>
    <w:p w14:paraId="2965AEBF" w14:textId="77777777" w:rsidR="007C4BC8" w:rsidRDefault="007C4BC8" w:rsidP="007C4BC8">
      <w:pPr>
        <w:ind w:left="1080"/>
        <w:rPr>
          <w:rFonts w:ascii="Gill Sans MT" w:hAnsi="Gill Sans MT"/>
          <w:sz w:val="22"/>
          <w:szCs w:val="22"/>
        </w:rPr>
      </w:pPr>
    </w:p>
    <w:p w14:paraId="3CEDA303" w14:textId="77777777" w:rsidR="007C4BC8" w:rsidRDefault="007C4BC8" w:rsidP="007C4BC8">
      <w:pPr>
        <w:numPr>
          <w:ilvl w:val="3"/>
          <w:numId w:val="5"/>
        </w:numPr>
        <w:rPr>
          <w:rFonts w:ascii="Gill Sans MT" w:hAnsi="Gill Sans MT"/>
          <w:sz w:val="22"/>
          <w:szCs w:val="22"/>
        </w:rPr>
      </w:pPr>
      <w:r>
        <w:rPr>
          <w:rFonts w:ascii="Gill Sans MT" w:hAnsi="Gill Sans MT"/>
          <w:sz w:val="22"/>
          <w:szCs w:val="22"/>
        </w:rPr>
        <w:t xml:space="preserve">Copy Inserts are </w:t>
      </w:r>
      <w:r w:rsidR="00D5309A">
        <w:rPr>
          <w:rFonts w:ascii="Gill Sans MT" w:hAnsi="Gill Sans MT"/>
          <w:sz w:val="22"/>
          <w:szCs w:val="22"/>
        </w:rPr>
        <w:t>interchangeable by appl</w:t>
      </w:r>
      <w:r w:rsidR="003D366F">
        <w:rPr>
          <w:rFonts w:ascii="Gill Sans MT" w:hAnsi="Gill Sans MT"/>
          <w:sz w:val="22"/>
          <w:szCs w:val="22"/>
        </w:rPr>
        <w:t xml:space="preserve">ying suction cup tool to Insert </w:t>
      </w:r>
      <w:r w:rsidR="00D5309A">
        <w:rPr>
          <w:rFonts w:ascii="Gill Sans MT" w:hAnsi="Gill Sans MT"/>
          <w:sz w:val="22"/>
          <w:szCs w:val="22"/>
        </w:rPr>
        <w:t>face and pulling out</w:t>
      </w:r>
      <w:r>
        <w:rPr>
          <w:rFonts w:ascii="Gill Sans MT" w:hAnsi="Gill Sans MT"/>
          <w:sz w:val="22"/>
          <w:szCs w:val="22"/>
        </w:rPr>
        <w:t xml:space="preserve">, and to other signs in system of equal width or height.  </w:t>
      </w:r>
    </w:p>
    <w:p w14:paraId="03938AD4" w14:textId="77777777" w:rsidR="007C4BC8" w:rsidRDefault="007C4BC8" w:rsidP="007C4BC8">
      <w:pPr>
        <w:rPr>
          <w:rFonts w:ascii="Gill Sans MT" w:hAnsi="Gill Sans MT"/>
          <w:sz w:val="22"/>
          <w:szCs w:val="22"/>
        </w:rPr>
      </w:pPr>
    </w:p>
    <w:p w14:paraId="4E41873C" w14:textId="77777777" w:rsidR="007C4BC8" w:rsidRDefault="007C4BC8" w:rsidP="007C4BC8">
      <w:pPr>
        <w:numPr>
          <w:ilvl w:val="3"/>
          <w:numId w:val="5"/>
        </w:numPr>
        <w:rPr>
          <w:rFonts w:ascii="Gill Sans MT" w:hAnsi="Gill Sans MT"/>
          <w:sz w:val="22"/>
          <w:szCs w:val="22"/>
        </w:rPr>
      </w:pPr>
      <w:r>
        <w:rPr>
          <w:rFonts w:ascii="Gill Sans MT" w:hAnsi="Gill Sans MT"/>
          <w:sz w:val="22"/>
          <w:szCs w:val="22"/>
        </w:rPr>
        <w:t>Wipe clean with a damp cloth.  Do not use harsh chemicals or solvents.</w:t>
      </w:r>
    </w:p>
    <w:p w14:paraId="42EDE6AF" w14:textId="77777777" w:rsidR="007C4BC8" w:rsidRDefault="007C4BC8" w:rsidP="007C4BC8">
      <w:pPr>
        <w:rPr>
          <w:rFonts w:ascii="Gill Sans MT" w:hAnsi="Gill Sans MT"/>
          <w:i/>
          <w:sz w:val="22"/>
          <w:szCs w:val="22"/>
        </w:rPr>
      </w:pPr>
    </w:p>
    <w:p w14:paraId="3BB791E7" w14:textId="77777777" w:rsidR="007C4BC8" w:rsidRDefault="007C4BC8" w:rsidP="007C4BC8">
      <w:pPr>
        <w:numPr>
          <w:ilvl w:val="3"/>
          <w:numId w:val="5"/>
        </w:numPr>
        <w:rPr>
          <w:rFonts w:ascii="Gill Sans MT" w:hAnsi="Gill Sans MT"/>
          <w:sz w:val="22"/>
          <w:szCs w:val="22"/>
        </w:rPr>
      </w:pPr>
      <w:r w:rsidRPr="00E36C6E">
        <w:rPr>
          <w:rFonts w:ascii="Gill Sans MT" w:hAnsi="Gill Sans MT"/>
          <w:i/>
          <w:sz w:val="22"/>
          <w:szCs w:val="22"/>
        </w:rPr>
        <w:t>SPEC WRITER NOTE:</w:t>
      </w:r>
      <w:r>
        <w:rPr>
          <w:rFonts w:ascii="Gill Sans MT" w:hAnsi="Gill Sans MT"/>
          <w:sz w:val="22"/>
          <w:szCs w:val="22"/>
        </w:rPr>
        <w:t xml:space="preserve"> </w:t>
      </w:r>
      <w:r w:rsidRPr="001B1100">
        <w:rPr>
          <w:rFonts w:ascii="Gill Sans MT" w:hAnsi="Gill Sans MT"/>
          <w:i/>
          <w:sz w:val="22"/>
          <w:szCs w:val="22"/>
        </w:rPr>
        <w:t>List Insert Size – height by length.</w:t>
      </w:r>
      <w:r w:rsidR="00163481">
        <w:rPr>
          <w:rFonts w:ascii="Gill Sans MT" w:hAnsi="Gill Sans MT"/>
          <w:i/>
          <w:sz w:val="22"/>
          <w:szCs w:val="22"/>
        </w:rPr>
        <w:t xml:space="preserve">  </w:t>
      </w:r>
      <w:proofErr w:type="gramStart"/>
      <w:r w:rsidR="00163481">
        <w:rPr>
          <w:rFonts w:ascii="Gill Sans MT" w:hAnsi="Gill Sans MT"/>
          <w:i/>
          <w:sz w:val="22"/>
          <w:szCs w:val="22"/>
        </w:rPr>
        <w:t>i.e.</w:t>
      </w:r>
      <w:proofErr w:type="gramEnd"/>
      <w:r w:rsidR="00163481">
        <w:rPr>
          <w:rFonts w:ascii="Gill Sans MT" w:hAnsi="Gill Sans MT"/>
          <w:i/>
          <w:sz w:val="22"/>
          <w:szCs w:val="22"/>
        </w:rPr>
        <w:t xml:space="preserve"> 2x11 Arc</w:t>
      </w:r>
      <w:r>
        <w:rPr>
          <w:rFonts w:ascii="Gill Sans MT" w:hAnsi="Gill Sans MT"/>
          <w:i/>
          <w:sz w:val="22"/>
          <w:szCs w:val="22"/>
        </w:rPr>
        <w:t xml:space="preserve">.   </w:t>
      </w:r>
      <w:r w:rsidRPr="001B1100">
        <w:rPr>
          <w:rFonts w:ascii="Gill Sans MT" w:hAnsi="Gill Sans MT"/>
          <w:i/>
          <w:sz w:val="22"/>
          <w:szCs w:val="22"/>
        </w:rPr>
        <w:t xml:space="preserve">List </w:t>
      </w:r>
      <w:r>
        <w:rPr>
          <w:rFonts w:ascii="Gill Sans MT" w:hAnsi="Gill Sans MT"/>
          <w:i/>
          <w:sz w:val="22"/>
          <w:szCs w:val="22"/>
        </w:rPr>
        <w:t xml:space="preserve">Insert </w:t>
      </w:r>
      <w:r w:rsidRPr="001B1100">
        <w:rPr>
          <w:rFonts w:ascii="Gill Sans MT" w:hAnsi="Gill Sans MT"/>
          <w:i/>
          <w:sz w:val="22"/>
          <w:szCs w:val="22"/>
        </w:rPr>
        <w:t>Color.</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3D366F">
        <w:rPr>
          <w:rFonts w:ascii="Gill Sans MT" w:hAnsi="Gill Sans MT"/>
          <w:i/>
          <w:sz w:val="22"/>
          <w:szCs w:val="22"/>
        </w:rPr>
        <w:t>Black (</w:t>
      </w:r>
      <w:r>
        <w:rPr>
          <w:rFonts w:ascii="Gill Sans MT" w:hAnsi="Gill Sans MT"/>
          <w:i/>
          <w:sz w:val="22"/>
          <w:szCs w:val="22"/>
        </w:rPr>
        <w:t>704</w:t>
      </w:r>
      <w:r w:rsidR="003D366F">
        <w:rPr>
          <w:rFonts w:ascii="Gill Sans MT" w:hAnsi="Gill Sans MT"/>
          <w:i/>
          <w:sz w:val="22"/>
          <w:szCs w:val="22"/>
        </w:rPr>
        <w:t>)</w:t>
      </w:r>
    </w:p>
    <w:p w14:paraId="0C652BF4" w14:textId="77777777" w:rsidR="007C4BC8" w:rsidRDefault="007C4BC8" w:rsidP="007C4BC8">
      <w:pPr>
        <w:rPr>
          <w:rFonts w:ascii="Gill Sans MT" w:hAnsi="Gill Sans MT"/>
          <w:sz w:val="22"/>
          <w:szCs w:val="22"/>
        </w:rPr>
      </w:pPr>
    </w:p>
    <w:p w14:paraId="2053EBBC" w14:textId="4B5C2D1A" w:rsidR="00D5309A" w:rsidRDefault="007C4BC8" w:rsidP="00D5309A">
      <w:pPr>
        <w:numPr>
          <w:ilvl w:val="3"/>
          <w:numId w:val="5"/>
        </w:numPr>
        <w:rPr>
          <w:rFonts w:ascii="Gill Sans MT" w:hAnsi="Gill Sans MT"/>
          <w:sz w:val="22"/>
          <w:szCs w:val="22"/>
        </w:rPr>
      </w:pPr>
      <w:r>
        <w:rPr>
          <w:rFonts w:ascii="Gill Sans MT" w:hAnsi="Gill Sans MT"/>
          <w:sz w:val="22"/>
          <w:szCs w:val="22"/>
        </w:rPr>
        <w:t xml:space="preserve">Copy </w:t>
      </w:r>
      <w:r w:rsidR="006371DE">
        <w:rPr>
          <w:rFonts w:ascii="Gill Sans MT" w:hAnsi="Gill Sans MT"/>
          <w:sz w:val="22"/>
          <w:szCs w:val="22"/>
        </w:rPr>
        <w:t>Insert Materials</w:t>
      </w:r>
      <w:r>
        <w:rPr>
          <w:rFonts w:ascii="Gill Sans MT" w:hAnsi="Gill Sans MT"/>
          <w:sz w:val="22"/>
          <w:szCs w:val="22"/>
        </w:rPr>
        <w:t>:</w:t>
      </w:r>
    </w:p>
    <w:p w14:paraId="4E8758B2" w14:textId="77777777" w:rsidR="00D5309A" w:rsidRDefault="00D5309A" w:rsidP="00D5309A">
      <w:pPr>
        <w:rPr>
          <w:rFonts w:ascii="Gill Sans MT" w:hAnsi="Gill Sans MT"/>
          <w:sz w:val="22"/>
          <w:szCs w:val="22"/>
        </w:rPr>
      </w:pPr>
    </w:p>
    <w:p w14:paraId="396296DB" w14:textId="566F38F9" w:rsidR="002A778E" w:rsidRDefault="002A778E" w:rsidP="00D5309A">
      <w:pPr>
        <w:numPr>
          <w:ilvl w:val="4"/>
          <w:numId w:val="5"/>
        </w:numPr>
        <w:rPr>
          <w:rFonts w:ascii="Gill Sans MT" w:hAnsi="Gill Sans MT"/>
          <w:sz w:val="22"/>
          <w:szCs w:val="22"/>
        </w:rPr>
      </w:pPr>
      <w:r>
        <w:rPr>
          <w:rFonts w:ascii="Gill Sans MT" w:hAnsi="Gill Sans MT"/>
          <w:sz w:val="22"/>
          <w:szCs w:val="22"/>
        </w:rPr>
        <w:t>Standard Copy</w:t>
      </w:r>
      <w:r w:rsidR="006D56B0">
        <w:rPr>
          <w:rFonts w:ascii="Gill Sans MT" w:hAnsi="Gill Sans MT"/>
          <w:sz w:val="22"/>
          <w:szCs w:val="22"/>
        </w:rPr>
        <w:t xml:space="preserve"> Inserts </w:t>
      </w:r>
      <w:r w:rsidR="000D4C5C">
        <w:rPr>
          <w:rFonts w:ascii="Gill Sans MT" w:hAnsi="Gill Sans MT"/>
          <w:sz w:val="22"/>
          <w:szCs w:val="22"/>
        </w:rPr>
        <w:t>–</w:t>
      </w:r>
      <w:r w:rsidR="006D56B0">
        <w:rPr>
          <w:rFonts w:ascii="Gill Sans MT" w:hAnsi="Gill Sans MT"/>
          <w:sz w:val="22"/>
          <w:szCs w:val="22"/>
        </w:rPr>
        <w:t xml:space="preserve"> .040” Non-Glare PETG; Inserts over 17” wide are .060” acrylic.</w:t>
      </w:r>
      <w:r>
        <w:rPr>
          <w:rFonts w:ascii="Gill Sans MT" w:hAnsi="Gill Sans MT"/>
          <w:sz w:val="22"/>
          <w:szCs w:val="22"/>
        </w:rPr>
        <w:t xml:space="preserve">  Insert color is painted first surface in acrylic lacquer.</w:t>
      </w:r>
    </w:p>
    <w:p w14:paraId="16422282" w14:textId="77777777" w:rsidR="002A778E" w:rsidRDefault="002A778E" w:rsidP="002A778E">
      <w:pPr>
        <w:ind w:left="1440"/>
        <w:rPr>
          <w:rFonts w:ascii="Gill Sans MT" w:hAnsi="Gill Sans MT"/>
          <w:sz w:val="22"/>
          <w:szCs w:val="22"/>
        </w:rPr>
      </w:pPr>
    </w:p>
    <w:p w14:paraId="02328BA1" w14:textId="30217051" w:rsidR="002A778E" w:rsidRDefault="002A778E" w:rsidP="00D5309A">
      <w:pPr>
        <w:numPr>
          <w:ilvl w:val="4"/>
          <w:numId w:val="5"/>
        </w:numPr>
        <w:rPr>
          <w:rFonts w:ascii="Gill Sans MT" w:hAnsi="Gill Sans MT"/>
          <w:sz w:val="22"/>
          <w:szCs w:val="22"/>
        </w:rPr>
      </w:pPr>
      <w:r>
        <w:rPr>
          <w:rFonts w:ascii="Gill Sans MT" w:hAnsi="Gill Sans MT"/>
          <w:sz w:val="22"/>
          <w:szCs w:val="22"/>
        </w:rPr>
        <w:t xml:space="preserve">Faux-Aluminum Inserts </w:t>
      </w:r>
      <w:r w:rsidR="000D4C5C">
        <w:rPr>
          <w:rFonts w:ascii="Gill Sans MT" w:hAnsi="Gill Sans MT"/>
          <w:sz w:val="22"/>
          <w:szCs w:val="22"/>
        </w:rPr>
        <w:t>–</w:t>
      </w:r>
      <w:r>
        <w:rPr>
          <w:rFonts w:ascii="Gill Sans MT" w:hAnsi="Gill Sans MT"/>
          <w:sz w:val="22"/>
          <w:szCs w:val="22"/>
        </w:rPr>
        <w:t xml:space="preserve"> .062” ABS sheet with a micr</w:t>
      </w:r>
      <w:r w:rsidR="00C124ED">
        <w:rPr>
          <w:rFonts w:ascii="Gill Sans MT" w:hAnsi="Gill Sans MT"/>
          <w:sz w:val="22"/>
          <w:szCs w:val="22"/>
        </w:rPr>
        <w:t>o-brushe</w:t>
      </w:r>
      <w:r w:rsidR="003719D3">
        <w:rPr>
          <w:rFonts w:ascii="Gill Sans MT" w:hAnsi="Gill Sans MT"/>
          <w:sz w:val="22"/>
          <w:szCs w:val="22"/>
        </w:rPr>
        <w:t>d faux-a</w:t>
      </w:r>
      <w:r w:rsidR="00C124ED">
        <w:rPr>
          <w:rFonts w:ascii="Gill Sans MT" w:hAnsi="Gill Sans MT"/>
          <w:sz w:val="22"/>
          <w:szCs w:val="22"/>
        </w:rPr>
        <w:t>luminum surface, precision cut on CNC.</w:t>
      </w:r>
    </w:p>
    <w:p w14:paraId="68234E04" w14:textId="77777777" w:rsidR="002A778E" w:rsidRDefault="002A778E" w:rsidP="002A778E">
      <w:pPr>
        <w:ind w:left="1440"/>
        <w:rPr>
          <w:rFonts w:ascii="Gill Sans MT" w:hAnsi="Gill Sans MT"/>
          <w:sz w:val="22"/>
          <w:szCs w:val="22"/>
        </w:rPr>
      </w:pPr>
    </w:p>
    <w:p w14:paraId="2D74E7F1" w14:textId="31C9A577" w:rsidR="002A778E" w:rsidRPr="00E85092" w:rsidRDefault="002A778E" w:rsidP="00E85092">
      <w:pPr>
        <w:numPr>
          <w:ilvl w:val="4"/>
          <w:numId w:val="5"/>
        </w:numPr>
        <w:rPr>
          <w:rFonts w:ascii="Gill Sans MT" w:hAnsi="Gill Sans MT"/>
          <w:sz w:val="22"/>
          <w:szCs w:val="22"/>
        </w:rPr>
      </w:pPr>
      <w:r w:rsidRPr="00E85092">
        <w:rPr>
          <w:rFonts w:ascii="Gill Sans MT" w:hAnsi="Gill Sans MT"/>
          <w:sz w:val="22"/>
          <w:szCs w:val="22"/>
        </w:rPr>
        <w:t>Wood</w:t>
      </w:r>
      <w:r>
        <w:rPr>
          <w:rFonts w:ascii="Gill Sans MT" w:hAnsi="Gill Sans MT"/>
          <w:sz w:val="22"/>
          <w:szCs w:val="22"/>
        </w:rPr>
        <w:t xml:space="preserve"> </w:t>
      </w:r>
      <w:r w:rsidR="00E85092">
        <w:rPr>
          <w:rFonts w:ascii="Gill Sans MT" w:hAnsi="Gill Sans MT"/>
          <w:sz w:val="22"/>
          <w:szCs w:val="22"/>
        </w:rPr>
        <w:t xml:space="preserve">&amp; Stone </w:t>
      </w:r>
      <w:r w:rsidRPr="00E85092">
        <w:rPr>
          <w:rFonts w:ascii="Gill Sans MT" w:hAnsi="Gill Sans MT"/>
          <w:sz w:val="22"/>
          <w:szCs w:val="22"/>
        </w:rPr>
        <w:t xml:space="preserve">Inserts </w:t>
      </w:r>
      <w:r w:rsidR="000D4C5C">
        <w:rPr>
          <w:rFonts w:ascii="Gill Sans MT" w:hAnsi="Gill Sans MT"/>
          <w:sz w:val="22"/>
          <w:szCs w:val="22"/>
        </w:rPr>
        <w:t>–</w:t>
      </w:r>
      <w:r w:rsidRPr="00E85092">
        <w:rPr>
          <w:rFonts w:ascii="Gill Sans MT" w:hAnsi="Gill Sans MT"/>
          <w:sz w:val="22"/>
          <w:szCs w:val="22"/>
        </w:rPr>
        <w:t xml:space="preserve"> .031” vertical grade laminate precision slit.</w:t>
      </w:r>
    </w:p>
    <w:p w14:paraId="78F2D606" w14:textId="77777777" w:rsidR="007A1622" w:rsidRDefault="007A1622" w:rsidP="007A1622">
      <w:pPr>
        <w:rPr>
          <w:rFonts w:ascii="Gill Sans MT" w:hAnsi="Gill Sans MT"/>
          <w:sz w:val="22"/>
          <w:szCs w:val="22"/>
        </w:rPr>
      </w:pPr>
    </w:p>
    <w:p w14:paraId="17099D57" w14:textId="10AF4E1E" w:rsidR="007A1622" w:rsidRDefault="007A1622" w:rsidP="007A1622">
      <w:pPr>
        <w:numPr>
          <w:ilvl w:val="4"/>
          <w:numId w:val="5"/>
        </w:numPr>
        <w:rPr>
          <w:rFonts w:ascii="Gill Sans MT" w:hAnsi="Gill Sans MT"/>
          <w:sz w:val="22"/>
          <w:szCs w:val="22"/>
        </w:rPr>
      </w:pPr>
      <w:r>
        <w:rPr>
          <w:rFonts w:ascii="Gill Sans MT" w:hAnsi="Gill Sans MT"/>
          <w:sz w:val="22"/>
          <w:szCs w:val="22"/>
        </w:rPr>
        <w:t xml:space="preserve">Window Inserts </w:t>
      </w:r>
      <w:r w:rsidR="000D4C5C">
        <w:rPr>
          <w:rFonts w:ascii="Gill Sans MT" w:hAnsi="Gill Sans MT"/>
          <w:sz w:val="22"/>
          <w:szCs w:val="22"/>
        </w:rPr>
        <w:t>–</w:t>
      </w:r>
      <w:r>
        <w:rPr>
          <w:rFonts w:ascii="Gill Sans MT" w:hAnsi="Gill Sans MT"/>
          <w:sz w:val="22"/>
          <w:szCs w:val="22"/>
        </w:rPr>
        <w:t xml:space="preserve"> .040” Non-Glare PETG lens with die-cut paper Insert.</w:t>
      </w:r>
    </w:p>
    <w:p w14:paraId="66E5E181" w14:textId="77777777" w:rsidR="002A778E" w:rsidRDefault="002A778E" w:rsidP="002A778E">
      <w:pPr>
        <w:rPr>
          <w:rFonts w:ascii="Gill Sans MT" w:hAnsi="Gill Sans MT"/>
          <w:sz w:val="22"/>
          <w:szCs w:val="22"/>
        </w:rPr>
      </w:pPr>
    </w:p>
    <w:p w14:paraId="1C08F5F8" w14:textId="6EAA98CF" w:rsidR="002A778E" w:rsidRDefault="002A778E" w:rsidP="00D5309A">
      <w:pPr>
        <w:numPr>
          <w:ilvl w:val="4"/>
          <w:numId w:val="5"/>
        </w:numPr>
        <w:rPr>
          <w:rFonts w:ascii="Gill Sans MT" w:hAnsi="Gill Sans MT"/>
          <w:sz w:val="22"/>
          <w:szCs w:val="22"/>
        </w:rPr>
      </w:pPr>
      <w:r>
        <w:rPr>
          <w:rFonts w:ascii="Gill Sans MT" w:hAnsi="Gill Sans MT"/>
          <w:sz w:val="22"/>
          <w:szCs w:val="22"/>
        </w:rPr>
        <w:t>Subsurface Copy Ins</w:t>
      </w:r>
      <w:r w:rsidR="006D56B0">
        <w:rPr>
          <w:rFonts w:ascii="Gill Sans MT" w:hAnsi="Gill Sans MT"/>
          <w:sz w:val="22"/>
          <w:szCs w:val="22"/>
        </w:rPr>
        <w:t>erts – .040” Non-Glare PETG I</w:t>
      </w:r>
      <w:r w:rsidR="005F2879">
        <w:rPr>
          <w:rFonts w:ascii="Gill Sans MT" w:hAnsi="Gill Sans MT"/>
          <w:sz w:val="22"/>
          <w:szCs w:val="22"/>
        </w:rPr>
        <w:t>nsert (Inserts over 17” wide use</w:t>
      </w:r>
      <w:r w:rsidR="006D56B0">
        <w:rPr>
          <w:rFonts w:ascii="Gill Sans MT" w:hAnsi="Gill Sans MT"/>
          <w:sz w:val="22"/>
          <w:szCs w:val="22"/>
        </w:rPr>
        <w:t xml:space="preserve"> .060” acrylic) </w:t>
      </w:r>
      <w:r w:rsidR="00D5309A">
        <w:rPr>
          <w:rFonts w:ascii="Gill Sans MT" w:hAnsi="Gill Sans MT"/>
          <w:sz w:val="22"/>
          <w:szCs w:val="22"/>
        </w:rPr>
        <w:t>with subsurface Direct Print</w:t>
      </w:r>
      <w:r w:rsidR="009A5E73">
        <w:rPr>
          <w:rFonts w:ascii="Gill Sans MT" w:hAnsi="Gill Sans MT"/>
          <w:sz w:val="22"/>
          <w:szCs w:val="22"/>
        </w:rPr>
        <w:t xml:space="preserve"> copy. </w:t>
      </w:r>
      <w:r>
        <w:rPr>
          <w:rFonts w:ascii="Gill Sans MT" w:hAnsi="Gill Sans MT"/>
          <w:sz w:val="22"/>
          <w:szCs w:val="22"/>
        </w:rPr>
        <w:t>Back sprayed with acrylic lacquer containing a flex additive</w:t>
      </w:r>
      <w:r w:rsidR="00732BA7">
        <w:rPr>
          <w:rFonts w:ascii="Gill Sans MT" w:hAnsi="Gill Sans MT"/>
          <w:sz w:val="22"/>
          <w:szCs w:val="22"/>
        </w:rPr>
        <w:t xml:space="preserve"> in specified Insert color</w:t>
      </w:r>
      <w:r>
        <w:rPr>
          <w:rFonts w:ascii="Gill Sans MT" w:hAnsi="Gill Sans MT"/>
          <w:sz w:val="22"/>
          <w:szCs w:val="22"/>
        </w:rPr>
        <w:t>.</w:t>
      </w:r>
    </w:p>
    <w:p w14:paraId="1ED0F859" w14:textId="77777777" w:rsidR="002A778E" w:rsidRDefault="002A778E" w:rsidP="002A778E">
      <w:pPr>
        <w:rPr>
          <w:rFonts w:ascii="Gill Sans MT" w:hAnsi="Gill Sans MT"/>
          <w:sz w:val="22"/>
          <w:szCs w:val="22"/>
        </w:rPr>
      </w:pPr>
    </w:p>
    <w:p w14:paraId="51D42C39" w14:textId="15806685" w:rsidR="00D5309A" w:rsidRDefault="002A778E" w:rsidP="00D5309A">
      <w:pPr>
        <w:numPr>
          <w:ilvl w:val="4"/>
          <w:numId w:val="5"/>
        </w:numPr>
        <w:rPr>
          <w:rFonts w:ascii="Gill Sans MT" w:hAnsi="Gill Sans MT"/>
          <w:sz w:val="22"/>
          <w:szCs w:val="22"/>
        </w:rPr>
      </w:pPr>
      <w:r>
        <w:rPr>
          <w:rFonts w:ascii="Gill Sans MT" w:hAnsi="Gill Sans MT"/>
          <w:sz w:val="22"/>
          <w:szCs w:val="22"/>
        </w:rPr>
        <w:t xml:space="preserve">UDO Subsurface Copy Inserts </w:t>
      </w:r>
      <w:r w:rsidR="00E0607A">
        <w:rPr>
          <w:rFonts w:ascii="Gill Sans MT" w:hAnsi="Gill Sans MT"/>
          <w:sz w:val="22"/>
          <w:szCs w:val="22"/>
        </w:rPr>
        <w:t>–</w:t>
      </w:r>
      <w:r>
        <w:rPr>
          <w:rFonts w:ascii="Gill Sans MT" w:hAnsi="Gill Sans MT"/>
          <w:sz w:val="22"/>
          <w:szCs w:val="22"/>
        </w:rPr>
        <w:t xml:space="preserve"> .040” Non-Glare PETG </w:t>
      </w:r>
      <w:r w:rsidR="006D56B0">
        <w:rPr>
          <w:rFonts w:ascii="Gill Sans MT" w:hAnsi="Gill Sans MT"/>
          <w:sz w:val="22"/>
          <w:szCs w:val="22"/>
        </w:rPr>
        <w:t>I</w:t>
      </w:r>
      <w:r w:rsidR="005F2879">
        <w:rPr>
          <w:rFonts w:ascii="Gill Sans MT" w:hAnsi="Gill Sans MT"/>
          <w:sz w:val="22"/>
          <w:szCs w:val="22"/>
        </w:rPr>
        <w:t>nsert (Inserts over 17” wide use</w:t>
      </w:r>
      <w:r w:rsidR="006D56B0">
        <w:rPr>
          <w:rFonts w:ascii="Gill Sans MT" w:hAnsi="Gill Sans MT"/>
          <w:sz w:val="22"/>
          <w:szCs w:val="22"/>
        </w:rPr>
        <w:t xml:space="preserve"> .060” acrylic) </w:t>
      </w:r>
      <w:r w:rsidR="00D5309A">
        <w:rPr>
          <w:rFonts w:ascii="Gill Sans MT" w:hAnsi="Gill Sans MT"/>
          <w:sz w:val="22"/>
          <w:szCs w:val="22"/>
        </w:rPr>
        <w:t>with subsurface Direct Prin</w:t>
      </w:r>
      <w:r w:rsidR="009A5E73">
        <w:rPr>
          <w:rFonts w:ascii="Gill Sans MT" w:hAnsi="Gill Sans MT"/>
          <w:sz w:val="22"/>
          <w:szCs w:val="22"/>
        </w:rPr>
        <w:t>t copy</w:t>
      </w:r>
      <w:r>
        <w:rPr>
          <w:rFonts w:ascii="Gill Sans MT" w:hAnsi="Gill Sans MT"/>
          <w:sz w:val="22"/>
          <w:szCs w:val="22"/>
        </w:rPr>
        <w:t xml:space="preserve">.  </w:t>
      </w:r>
    </w:p>
    <w:p w14:paraId="53B161E5" w14:textId="77777777" w:rsidR="00D5309A" w:rsidRDefault="00D5309A" w:rsidP="00D5309A">
      <w:pPr>
        <w:rPr>
          <w:rFonts w:ascii="Gill Sans MT" w:hAnsi="Gill Sans MT"/>
          <w:sz w:val="22"/>
          <w:szCs w:val="22"/>
        </w:rPr>
      </w:pPr>
    </w:p>
    <w:p w14:paraId="57056A34" w14:textId="17EA7A56" w:rsidR="00D5309A" w:rsidRDefault="00D5309A" w:rsidP="00D5309A">
      <w:pPr>
        <w:numPr>
          <w:ilvl w:val="4"/>
          <w:numId w:val="5"/>
        </w:numPr>
        <w:rPr>
          <w:rFonts w:ascii="Gill Sans MT" w:hAnsi="Gill Sans MT"/>
          <w:sz w:val="22"/>
          <w:szCs w:val="22"/>
        </w:rPr>
      </w:pPr>
      <w:r>
        <w:rPr>
          <w:rFonts w:ascii="Gill Sans MT" w:hAnsi="Gill Sans MT"/>
          <w:sz w:val="22"/>
          <w:szCs w:val="22"/>
        </w:rPr>
        <w:t xml:space="preserve">Jewel Inserts </w:t>
      </w:r>
      <w:r w:rsidR="000D4C5C">
        <w:rPr>
          <w:rFonts w:ascii="Gill Sans MT" w:hAnsi="Gill Sans MT"/>
          <w:sz w:val="22"/>
          <w:szCs w:val="22"/>
        </w:rPr>
        <w:t>–</w:t>
      </w:r>
      <w:r w:rsidR="003D366F">
        <w:rPr>
          <w:rFonts w:ascii="Gill Sans MT" w:hAnsi="Gill Sans MT"/>
          <w:sz w:val="22"/>
          <w:szCs w:val="22"/>
        </w:rPr>
        <w:t xml:space="preserve"> </w:t>
      </w:r>
      <w:r w:rsidR="002A77DA">
        <w:rPr>
          <w:rFonts w:ascii="Gill Sans MT" w:hAnsi="Gill Sans MT"/>
          <w:sz w:val="22"/>
          <w:szCs w:val="22"/>
        </w:rPr>
        <w:t>.</w:t>
      </w:r>
      <w:r w:rsidR="00163481">
        <w:rPr>
          <w:rFonts w:ascii="Gill Sans MT" w:hAnsi="Gill Sans MT"/>
          <w:sz w:val="22"/>
          <w:szCs w:val="22"/>
        </w:rPr>
        <w:t>040 non-glare PETG Insert (Inserts over 17” wide use .060 acrylic)</w:t>
      </w:r>
      <w:r w:rsidR="003D366F">
        <w:rPr>
          <w:rFonts w:ascii="Gill Sans MT" w:hAnsi="Gill Sans MT"/>
          <w:sz w:val="22"/>
          <w:szCs w:val="22"/>
        </w:rPr>
        <w:t xml:space="preserve"> painted subsurface in acryl</w:t>
      </w:r>
      <w:r w:rsidR="002A77DA">
        <w:rPr>
          <w:rFonts w:ascii="Gill Sans MT" w:hAnsi="Gill Sans MT"/>
          <w:sz w:val="22"/>
          <w:szCs w:val="22"/>
        </w:rPr>
        <w:t>ic lacquer laminated</w:t>
      </w:r>
      <w:r w:rsidR="003D366F">
        <w:rPr>
          <w:rFonts w:ascii="Gill Sans MT" w:hAnsi="Gill Sans MT"/>
          <w:sz w:val="22"/>
          <w:szCs w:val="22"/>
        </w:rPr>
        <w:t xml:space="preserve"> with first surface Direct Print, applied Hig</w:t>
      </w:r>
      <w:r w:rsidR="002A77DA">
        <w:rPr>
          <w:rFonts w:ascii="Gill Sans MT" w:hAnsi="Gill Sans MT"/>
          <w:sz w:val="22"/>
          <w:szCs w:val="22"/>
        </w:rPr>
        <w:t>h Performance Cast PVC vinyl</w:t>
      </w:r>
      <w:r w:rsidR="003D366F">
        <w:rPr>
          <w:rFonts w:ascii="Gill Sans MT" w:hAnsi="Gill Sans MT"/>
          <w:sz w:val="22"/>
          <w:szCs w:val="22"/>
        </w:rPr>
        <w:t xml:space="preserve">, </w:t>
      </w:r>
      <w:r w:rsidR="00DF7ECE">
        <w:rPr>
          <w:rFonts w:ascii="Gill Sans MT" w:hAnsi="Gill Sans MT"/>
          <w:sz w:val="22"/>
          <w:szCs w:val="22"/>
        </w:rPr>
        <w:t xml:space="preserve">ADA, Direct Print Tactile, </w:t>
      </w:r>
      <w:r w:rsidR="003D366F">
        <w:rPr>
          <w:rFonts w:ascii="Gill Sans MT" w:hAnsi="Gill Sans MT"/>
          <w:sz w:val="22"/>
          <w:szCs w:val="22"/>
        </w:rPr>
        <w:t xml:space="preserve">or </w:t>
      </w:r>
      <w:r w:rsidR="00DF7ECE">
        <w:rPr>
          <w:rFonts w:ascii="Gill Sans MT" w:hAnsi="Gill Sans MT"/>
          <w:sz w:val="22"/>
          <w:szCs w:val="22"/>
        </w:rPr>
        <w:t xml:space="preserve">ADA, Applied </w:t>
      </w:r>
      <w:r w:rsidR="003D366F">
        <w:rPr>
          <w:rFonts w:ascii="Gill Sans MT" w:hAnsi="Gill Sans MT"/>
          <w:sz w:val="22"/>
          <w:szCs w:val="22"/>
        </w:rPr>
        <w:t>Tactile</w:t>
      </w:r>
      <w:r w:rsidR="002A77DA">
        <w:rPr>
          <w:rFonts w:ascii="Gill Sans MT" w:hAnsi="Gill Sans MT"/>
          <w:sz w:val="22"/>
          <w:szCs w:val="22"/>
        </w:rPr>
        <w:t xml:space="preserve"> copy</w:t>
      </w:r>
      <w:r w:rsidR="003D366F">
        <w:rPr>
          <w:rFonts w:ascii="Gill Sans MT" w:hAnsi="Gill Sans MT"/>
          <w:sz w:val="22"/>
          <w:szCs w:val="22"/>
        </w:rPr>
        <w:t>.</w:t>
      </w:r>
    </w:p>
    <w:p w14:paraId="05C828D5" w14:textId="77777777" w:rsidR="002A778E" w:rsidRDefault="002A778E" w:rsidP="002A778E">
      <w:pPr>
        <w:rPr>
          <w:rFonts w:ascii="Gill Sans MT" w:hAnsi="Gill Sans MT"/>
          <w:sz w:val="22"/>
          <w:szCs w:val="22"/>
        </w:rPr>
      </w:pPr>
    </w:p>
    <w:p w14:paraId="6AD321FB" w14:textId="2CF00704" w:rsidR="002A778E" w:rsidRDefault="00390054" w:rsidP="00D5309A">
      <w:pPr>
        <w:numPr>
          <w:ilvl w:val="4"/>
          <w:numId w:val="5"/>
        </w:numPr>
        <w:rPr>
          <w:rFonts w:ascii="Gill Sans MT" w:hAnsi="Gill Sans MT"/>
          <w:sz w:val="22"/>
          <w:szCs w:val="22"/>
        </w:rPr>
      </w:pPr>
      <w:r>
        <w:rPr>
          <w:rFonts w:ascii="Gill Sans MT" w:hAnsi="Gill Sans MT"/>
          <w:sz w:val="22"/>
          <w:szCs w:val="22"/>
        </w:rPr>
        <w:t xml:space="preserve">Sliding Inserts – </w:t>
      </w:r>
      <w:r w:rsidR="005A148F">
        <w:rPr>
          <w:rFonts w:ascii="Gill Sans MT" w:hAnsi="Gill Sans MT"/>
          <w:sz w:val="22"/>
          <w:szCs w:val="22"/>
        </w:rPr>
        <w:t xml:space="preserve">.010” textured polycarbonate with subsurface </w:t>
      </w:r>
      <w:r w:rsidR="00D5309A">
        <w:rPr>
          <w:rFonts w:ascii="Gill Sans MT" w:hAnsi="Gill Sans MT"/>
          <w:sz w:val="22"/>
          <w:szCs w:val="22"/>
        </w:rPr>
        <w:t>Direct Print</w:t>
      </w:r>
      <w:r w:rsidR="005A148F">
        <w:rPr>
          <w:rFonts w:ascii="Gill Sans MT" w:hAnsi="Gill Sans MT"/>
          <w:sz w:val="22"/>
          <w:szCs w:val="22"/>
        </w:rPr>
        <w:t xml:space="preserve"> copy</w:t>
      </w:r>
      <w:r w:rsidR="002A778E">
        <w:rPr>
          <w:rFonts w:ascii="Gill Sans MT" w:hAnsi="Gill Sans MT"/>
          <w:sz w:val="22"/>
          <w:szCs w:val="22"/>
        </w:rPr>
        <w:t>.</w:t>
      </w:r>
    </w:p>
    <w:p w14:paraId="40CB99A3" w14:textId="77777777" w:rsidR="002A778E" w:rsidRDefault="002A778E" w:rsidP="002A778E">
      <w:pPr>
        <w:rPr>
          <w:rFonts w:ascii="Gill Sans MT" w:hAnsi="Gill Sans MT"/>
          <w:sz w:val="22"/>
          <w:szCs w:val="22"/>
        </w:rPr>
      </w:pPr>
    </w:p>
    <w:p w14:paraId="5DD1DB01" w14:textId="15F836E6" w:rsidR="002A778E" w:rsidRDefault="00C124ED" w:rsidP="00D5309A">
      <w:pPr>
        <w:numPr>
          <w:ilvl w:val="4"/>
          <w:numId w:val="5"/>
        </w:numPr>
        <w:rPr>
          <w:rFonts w:ascii="Gill Sans MT" w:hAnsi="Gill Sans MT"/>
          <w:sz w:val="22"/>
          <w:szCs w:val="22"/>
        </w:rPr>
      </w:pPr>
      <w:r>
        <w:rPr>
          <w:rFonts w:ascii="Gill Sans MT" w:hAnsi="Gill Sans MT"/>
          <w:sz w:val="22"/>
          <w:szCs w:val="22"/>
        </w:rPr>
        <w:t>Photo-L</w:t>
      </w:r>
      <w:r w:rsidR="002A778E">
        <w:rPr>
          <w:rFonts w:ascii="Gill Sans MT" w:hAnsi="Gill Sans MT"/>
          <w:sz w:val="22"/>
          <w:szCs w:val="22"/>
        </w:rPr>
        <w:t xml:space="preserve">uminescent Inserts – Comprised of a </w:t>
      </w:r>
      <w:r w:rsidR="00C32E9D">
        <w:rPr>
          <w:rFonts w:ascii="Gill Sans MT" w:hAnsi="Gill Sans MT"/>
          <w:sz w:val="22"/>
          <w:szCs w:val="22"/>
        </w:rPr>
        <w:t xml:space="preserve">0.065” PVC Strontium-Aluminates. </w:t>
      </w:r>
      <w:r w:rsidR="002A778E">
        <w:rPr>
          <w:rFonts w:ascii="Gill Sans MT" w:hAnsi="Gill Sans MT"/>
          <w:sz w:val="22"/>
          <w:szCs w:val="22"/>
        </w:rPr>
        <w:t>Photo luminescent material is light green in</w:t>
      </w:r>
      <w:r w:rsidR="00DF0866">
        <w:rPr>
          <w:rFonts w:ascii="Gill Sans MT" w:hAnsi="Gill Sans MT"/>
          <w:sz w:val="22"/>
          <w:szCs w:val="22"/>
        </w:rPr>
        <w:t xml:space="preserve"> color. </w:t>
      </w:r>
      <w:r w:rsidR="00D5309A">
        <w:rPr>
          <w:rFonts w:ascii="Gill Sans MT" w:hAnsi="Gill Sans MT"/>
          <w:sz w:val="22"/>
          <w:szCs w:val="22"/>
        </w:rPr>
        <w:t xml:space="preserve"> Material is available in </w:t>
      </w:r>
      <w:proofErr w:type="gramStart"/>
      <w:r w:rsidR="00D5309A">
        <w:rPr>
          <w:rFonts w:ascii="Gill Sans MT" w:hAnsi="Gill Sans MT"/>
          <w:sz w:val="22"/>
          <w:szCs w:val="22"/>
        </w:rPr>
        <w:t>Best</w:t>
      </w:r>
      <w:proofErr w:type="gramEnd"/>
      <w:r w:rsidR="002A778E">
        <w:rPr>
          <w:rFonts w:ascii="Gill Sans MT" w:hAnsi="Gill Sans MT"/>
          <w:sz w:val="22"/>
          <w:szCs w:val="22"/>
        </w:rPr>
        <w:t xml:space="preserve"> performanc</w:t>
      </w:r>
      <w:r w:rsidR="00D5309A">
        <w:rPr>
          <w:rFonts w:ascii="Gill Sans MT" w:hAnsi="Gill Sans MT"/>
          <w:sz w:val="22"/>
          <w:szCs w:val="22"/>
        </w:rPr>
        <w:t>e levels</w:t>
      </w:r>
      <w:r w:rsidR="002A778E">
        <w:rPr>
          <w:rFonts w:ascii="Gill Sans MT" w:hAnsi="Gill Sans MT"/>
          <w:sz w:val="22"/>
          <w:szCs w:val="22"/>
        </w:rPr>
        <w:t>.  Reference Tech</w:t>
      </w:r>
      <w:r w:rsidR="00D8413C">
        <w:rPr>
          <w:rFonts w:ascii="Gill Sans MT" w:hAnsi="Gill Sans MT"/>
          <w:sz w:val="22"/>
          <w:szCs w:val="22"/>
        </w:rPr>
        <w:t>nical Specifications Section</w:t>
      </w:r>
      <w:r w:rsidR="00D5309A">
        <w:rPr>
          <w:rFonts w:ascii="Gill Sans MT" w:hAnsi="Gill Sans MT"/>
          <w:sz w:val="22"/>
          <w:szCs w:val="22"/>
        </w:rPr>
        <w:t xml:space="preserve"> </w:t>
      </w:r>
      <w:proofErr w:type="gramStart"/>
      <w:r w:rsidR="00B5098C">
        <w:rPr>
          <w:rFonts w:ascii="Gill Sans MT" w:hAnsi="Gill Sans MT"/>
          <w:sz w:val="22"/>
          <w:szCs w:val="22"/>
        </w:rPr>
        <w:t>3)h</w:t>
      </w:r>
      <w:proofErr w:type="gramEnd"/>
      <w:r w:rsidR="00B5098C">
        <w:rPr>
          <w:rFonts w:ascii="Gill Sans MT" w:hAnsi="Gill Sans MT"/>
          <w:sz w:val="22"/>
          <w:szCs w:val="22"/>
        </w:rPr>
        <w:t xml:space="preserve">)ii)(1) </w:t>
      </w:r>
      <w:r w:rsidR="002A778E">
        <w:rPr>
          <w:rFonts w:ascii="Gill Sans MT" w:hAnsi="Gill Sans MT"/>
          <w:sz w:val="22"/>
          <w:szCs w:val="22"/>
        </w:rPr>
        <w:t>for Luminance Test Conditions.</w:t>
      </w:r>
    </w:p>
    <w:p w14:paraId="56CB9891" w14:textId="77777777" w:rsidR="002A778E" w:rsidRDefault="002A778E" w:rsidP="002A778E">
      <w:pPr>
        <w:rPr>
          <w:rFonts w:ascii="Gill Sans MT" w:hAnsi="Gill Sans MT"/>
          <w:sz w:val="22"/>
          <w:szCs w:val="22"/>
        </w:rPr>
      </w:pPr>
    </w:p>
    <w:p w14:paraId="01CF7499" w14:textId="2BAC547D" w:rsidR="0060586B" w:rsidRDefault="0060586B" w:rsidP="0060586B">
      <w:pPr>
        <w:numPr>
          <w:ilvl w:val="4"/>
          <w:numId w:val="5"/>
        </w:numPr>
        <w:rPr>
          <w:rFonts w:ascii="Gill Sans MT" w:hAnsi="Gill Sans MT"/>
          <w:sz w:val="22"/>
          <w:szCs w:val="22"/>
        </w:rPr>
      </w:pPr>
      <w:bookmarkStart w:id="24" w:name="_Hlk96087595"/>
      <w:r w:rsidRPr="006371DE">
        <w:rPr>
          <w:rFonts w:ascii="Gill Sans MT" w:hAnsi="Gill Sans MT"/>
          <w:sz w:val="22"/>
          <w:szCs w:val="22"/>
        </w:rPr>
        <w:t xml:space="preserve">ADA, Direct Print </w:t>
      </w:r>
      <w:r w:rsidR="000D4C5C">
        <w:rPr>
          <w:rFonts w:ascii="Gill Sans MT" w:hAnsi="Gill Sans MT"/>
          <w:sz w:val="22"/>
          <w:szCs w:val="22"/>
        </w:rPr>
        <w:t xml:space="preserve">Tactile </w:t>
      </w:r>
      <w:r w:rsidRPr="006371DE">
        <w:rPr>
          <w:rFonts w:ascii="Gill Sans MT" w:hAnsi="Gill Sans MT"/>
          <w:sz w:val="22"/>
          <w:szCs w:val="22"/>
        </w:rPr>
        <w:t>Insert</w:t>
      </w:r>
      <w:r w:rsidR="00E0607A">
        <w:rPr>
          <w:rFonts w:ascii="Gill Sans MT" w:hAnsi="Gill Sans MT"/>
          <w:sz w:val="22"/>
          <w:szCs w:val="22"/>
        </w:rPr>
        <w:t>s</w:t>
      </w:r>
      <w:r w:rsidRPr="006371DE">
        <w:rPr>
          <w:rFonts w:ascii="Gill Sans MT" w:hAnsi="Gill Sans MT"/>
          <w:sz w:val="22"/>
          <w:szCs w:val="22"/>
        </w:rPr>
        <w:t xml:space="preserve"> – UV/LED-cured, 1/32” thick, direct-print raised characters and fully</w:t>
      </w:r>
      <w:r w:rsidR="00311571">
        <w:rPr>
          <w:rFonts w:ascii="Gill Sans MT" w:hAnsi="Gill Sans MT"/>
          <w:sz w:val="22"/>
          <w:szCs w:val="22"/>
        </w:rPr>
        <w:t xml:space="preserve"> </w:t>
      </w:r>
      <w:r w:rsidRPr="006371DE">
        <w:rPr>
          <w:rFonts w:ascii="Gill Sans MT" w:hAnsi="Gill Sans MT"/>
          <w:sz w:val="22"/>
          <w:szCs w:val="22"/>
        </w:rPr>
        <w:t xml:space="preserve">domed, </w:t>
      </w:r>
      <w:r w:rsidR="00302D69" w:rsidRPr="006371DE">
        <w:rPr>
          <w:rFonts w:ascii="Gill Sans MT" w:hAnsi="Gill Sans MT"/>
          <w:sz w:val="22"/>
          <w:szCs w:val="22"/>
        </w:rPr>
        <w:t xml:space="preserve">clear </w:t>
      </w:r>
      <w:r w:rsidRPr="006371DE">
        <w:rPr>
          <w:rFonts w:ascii="Gill Sans MT" w:hAnsi="Gill Sans MT"/>
          <w:sz w:val="22"/>
          <w:szCs w:val="22"/>
        </w:rPr>
        <w:t xml:space="preserve">Grade </w:t>
      </w:r>
      <w:r w:rsidR="00214BBF">
        <w:rPr>
          <w:rFonts w:ascii="Gill Sans MT" w:hAnsi="Gill Sans MT"/>
          <w:sz w:val="22"/>
          <w:szCs w:val="22"/>
        </w:rPr>
        <w:t>2</w:t>
      </w:r>
      <w:r w:rsidRPr="006371DE">
        <w:rPr>
          <w:rFonts w:ascii="Gill Sans MT" w:hAnsi="Gill Sans MT"/>
          <w:sz w:val="22"/>
          <w:szCs w:val="22"/>
        </w:rPr>
        <w:t xml:space="preserve"> Braille dots, </w:t>
      </w:r>
      <w:r w:rsidR="003E037C" w:rsidRPr="003E037C">
        <w:rPr>
          <w:rFonts w:ascii="Gill Sans MT" w:hAnsi="Gill Sans MT"/>
          <w:sz w:val="22"/>
          <w:szCs w:val="22"/>
        </w:rPr>
        <w:t xml:space="preserve">printed on </w:t>
      </w:r>
      <w:r w:rsidR="003E037C">
        <w:rPr>
          <w:rFonts w:ascii="Gill Sans MT" w:hAnsi="Gill Sans MT"/>
          <w:sz w:val="22"/>
          <w:szCs w:val="22"/>
        </w:rPr>
        <w:t>PETG</w:t>
      </w:r>
      <w:r w:rsidR="003E037C" w:rsidRPr="003E037C">
        <w:rPr>
          <w:rFonts w:ascii="Gill Sans MT" w:hAnsi="Gill Sans MT"/>
          <w:sz w:val="22"/>
          <w:szCs w:val="22"/>
        </w:rPr>
        <w:t>, high-pressure laminates,</w:t>
      </w:r>
      <w:r w:rsidR="00D824DF" w:rsidRPr="00D824DF">
        <w:rPr>
          <w:rFonts w:ascii="Gill Sans MT" w:hAnsi="Gill Sans MT"/>
          <w:sz w:val="22"/>
          <w:szCs w:val="22"/>
        </w:rPr>
        <w:t xml:space="preserve"> </w:t>
      </w:r>
      <w:r w:rsidR="00D824DF" w:rsidRPr="003E037C">
        <w:rPr>
          <w:rFonts w:ascii="Gill Sans MT" w:hAnsi="Gill Sans MT"/>
          <w:sz w:val="22"/>
          <w:szCs w:val="22"/>
        </w:rPr>
        <w:t>acrylic,</w:t>
      </w:r>
      <w:r w:rsidR="003E037C" w:rsidRPr="003E037C">
        <w:rPr>
          <w:rFonts w:ascii="Gill Sans MT" w:hAnsi="Gill Sans MT"/>
          <w:sz w:val="22"/>
          <w:szCs w:val="22"/>
        </w:rPr>
        <w:t xml:space="preserve"> or direct-print background graphics Inserts. </w:t>
      </w:r>
      <w:r w:rsidRPr="006371DE">
        <w:rPr>
          <w:rFonts w:ascii="Gill Sans MT" w:hAnsi="Gill Sans MT"/>
          <w:sz w:val="22"/>
          <w:szCs w:val="22"/>
        </w:rPr>
        <w:t>Background color for painted materials is painted with acrylic lacquer in the specified Insert color.  Copy color is UV/LED-cured inks digitally applied directly to the substrate surface.</w:t>
      </w:r>
    </w:p>
    <w:p w14:paraId="17CD51AD" w14:textId="77777777" w:rsidR="00076813" w:rsidRPr="006371DE" w:rsidRDefault="00076813" w:rsidP="00076813">
      <w:pPr>
        <w:rPr>
          <w:rFonts w:ascii="Gill Sans MT" w:hAnsi="Gill Sans MT"/>
          <w:sz w:val="22"/>
          <w:szCs w:val="22"/>
        </w:rPr>
      </w:pPr>
    </w:p>
    <w:bookmarkEnd w:id="24"/>
    <w:p w14:paraId="5BA8DF65" w14:textId="409DD345" w:rsidR="00C61C2E" w:rsidRDefault="00D5309A" w:rsidP="00C61C2E">
      <w:pPr>
        <w:numPr>
          <w:ilvl w:val="4"/>
          <w:numId w:val="5"/>
        </w:numPr>
        <w:rPr>
          <w:rFonts w:ascii="Gill Sans MT" w:hAnsi="Gill Sans MT"/>
          <w:sz w:val="22"/>
          <w:szCs w:val="22"/>
        </w:rPr>
      </w:pPr>
      <w:r>
        <w:rPr>
          <w:rFonts w:ascii="Gill Sans MT" w:hAnsi="Gill Sans MT"/>
          <w:sz w:val="22"/>
          <w:szCs w:val="22"/>
        </w:rPr>
        <w:lastRenderedPageBreak/>
        <w:t xml:space="preserve">ADA, Integral </w:t>
      </w:r>
      <w:r w:rsidR="007A1622">
        <w:rPr>
          <w:rFonts w:ascii="Gill Sans MT" w:hAnsi="Gill Sans MT"/>
          <w:sz w:val="22"/>
          <w:szCs w:val="22"/>
        </w:rPr>
        <w:t xml:space="preserve">Tactile </w:t>
      </w:r>
      <w:r>
        <w:rPr>
          <w:rFonts w:ascii="Gill Sans MT" w:hAnsi="Gill Sans MT"/>
          <w:sz w:val="22"/>
          <w:szCs w:val="22"/>
        </w:rPr>
        <w:t>Inserts – Graphics and Insert materials are one piece.  ADA Integral Inserts are .040” PETG-</w:t>
      </w:r>
      <w:r w:rsidR="00F77C72">
        <w:rPr>
          <w:rFonts w:ascii="Gill Sans MT" w:hAnsi="Gill Sans MT"/>
          <w:sz w:val="22"/>
          <w:szCs w:val="22"/>
        </w:rPr>
        <w:t>b</w:t>
      </w:r>
      <w:r>
        <w:rPr>
          <w:rFonts w:ascii="Gill Sans MT" w:hAnsi="Gill Sans MT"/>
          <w:sz w:val="22"/>
          <w:szCs w:val="22"/>
        </w:rPr>
        <w:t xml:space="preserve">acked Photopolymer with </w:t>
      </w:r>
      <w:r w:rsidR="008E45B3">
        <w:rPr>
          <w:rFonts w:ascii="Gill Sans MT" w:hAnsi="Gill Sans MT"/>
          <w:sz w:val="22"/>
          <w:szCs w:val="22"/>
        </w:rPr>
        <w:t>1/32</w:t>
      </w:r>
      <w:r>
        <w:rPr>
          <w:rFonts w:ascii="Gill Sans MT" w:hAnsi="Gill Sans MT"/>
          <w:sz w:val="22"/>
          <w:szCs w:val="22"/>
        </w:rPr>
        <w:t>” raised copy and</w:t>
      </w:r>
      <w:r w:rsidR="00225FAC">
        <w:rPr>
          <w:rFonts w:ascii="Gill Sans MT" w:hAnsi="Gill Sans MT"/>
          <w:sz w:val="22"/>
          <w:szCs w:val="22"/>
        </w:rPr>
        <w:t xml:space="preserve"> fully domed Grade </w:t>
      </w:r>
      <w:r w:rsidR="00214BBF">
        <w:rPr>
          <w:rFonts w:ascii="Gill Sans MT" w:hAnsi="Gill Sans MT"/>
          <w:sz w:val="22"/>
          <w:szCs w:val="22"/>
        </w:rPr>
        <w:t>2</w:t>
      </w:r>
      <w:r>
        <w:rPr>
          <w:rFonts w:ascii="Gill Sans MT" w:hAnsi="Gill Sans MT"/>
          <w:sz w:val="22"/>
          <w:szCs w:val="22"/>
        </w:rPr>
        <w:t xml:space="preserve"> Braille.  Background color is painted in acrylic lacquer.  Top surface of copy characters is then added by roller printing in specified copy color using Silkscreen inks.</w:t>
      </w:r>
    </w:p>
    <w:p w14:paraId="788F1508" w14:textId="77777777" w:rsidR="00C61C2E" w:rsidRDefault="00C61C2E" w:rsidP="00C61C2E">
      <w:pPr>
        <w:pStyle w:val="ListParagraph"/>
        <w:rPr>
          <w:rFonts w:ascii="Gill Sans MT" w:hAnsi="Gill Sans MT"/>
          <w:sz w:val="22"/>
          <w:szCs w:val="22"/>
        </w:rPr>
      </w:pPr>
    </w:p>
    <w:p w14:paraId="2426D0F7" w14:textId="32964F5A" w:rsidR="003B586C" w:rsidRPr="00C61C2E" w:rsidRDefault="003B586C" w:rsidP="00C61C2E">
      <w:pPr>
        <w:numPr>
          <w:ilvl w:val="4"/>
          <w:numId w:val="5"/>
        </w:numPr>
        <w:rPr>
          <w:rFonts w:ascii="Gill Sans MT" w:hAnsi="Gill Sans MT"/>
          <w:sz w:val="22"/>
          <w:szCs w:val="22"/>
        </w:rPr>
      </w:pPr>
      <w:r w:rsidRPr="00C61C2E">
        <w:rPr>
          <w:rFonts w:ascii="Gill Sans MT" w:hAnsi="Gill Sans MT"/>
          <w:sz w:val="22"/>
          <w:szCs w:val="22"/>
        </w:rPr>
        <w:t xml:space="preserve">ADA, </w:t>
      </w:r>
      <w:r w:rsidR="00D5309A" w:rsidRPr="00C61C2E">
        <w:rPr>
          <w:rFonts w:ascii="Gill Sans MT" w:hAnsi="Gill Sans MT"/>
          <w:sz w:val="22"/>
          <w:szCs w:val="22"/>
        </w:rPr>
        <w:t xml:space="preserve">Applied </w:t>
      </w:r>
      <w:r w:rsidRPr="00C61C2E">
        <w:rPr>
          <w:rFonts w:ascii="Gill Sans MT" w:hAnsi="Gill Sans MT"/>
          <w:sz w:val="22"/>
          <w:szCs w:val="22"/>
        </w:rPr>
        <w:t>Tactile Insert</w:t>
      </w:r>
      <w:r w:rsidR="00D5309A" w:rsidRPr="00C61C2E">
        <w:rPr>
          <w:rFonts w:ascii="Gill Sans MT" w:hAnsi="Gill Sans MT"/>
          <w:sz w:val="22"/>
          <w:szCs w:val="22"/>
        </w:rPr>
        <w:t>s</w:t>
      </w:r>
      <w:r w:rsidRPr="00C61C2E">
        <w:rPr>
          <w:rFonts w:ascii="Gill Sans MT" w:hAnsi="Gill Sans MT"/>
          <w:sz w:val="22"/>
          <w:szCs w:val="22"/>
        </w:rPr>
        <w:t xml:space="preserve"> – Computer Aided Router cuts acrylic characters 1/32” thick; these are then </w:t>
      </w:r>
      <w:r w:rsidR="003E037C" w:rsidRPr="003E037C">
        <w:rPr>
          <w:rFonts w:ascii="Gill Sans MT" w:hAnsi="Gill Sans MT"/>
          <w:sz w:val="22"/>
          <w:szCs w:val="22"/>
        </w:rPr>
        <w:t xml:space="preserve">bonded to </w:t>
      </w:r>
      <w:r w:rsidR="003E037C">
        <w:rPr>
          <w:rFonts w:ascii="Gill Sans MT" w:hAnsi="Gill Sans MT"/>
          <w:sz w:val="22"/>
          <w:szCs w:val="22"/>
        </w:rPr>
        <w:t>PETG</w:t>
      </w:r>
      <w:r w:rsidR="003E037C" w:rsidRPr="003E037C">
        <w:rPr>
          <w:rFonts w:ascii="Gill Sans MT" w:hAnsi="Gill Sans MT"/>
          <w:sz w:val="22"/>
          <w:szCs w:val="22"/>
        </w:rPr>
        <w:t xml:space="preserve">, high-pressure laminates, </w:t>
      </w:r>
      <w:r w:rsidR="00D824DF" w:rsidRPr="003E037C">
        <w:rPr>
          <w:rFonts w:ascii="Gill Sans MT" w:hAnsi="Gill Sans MT"/>
          <w:sz w:val="22"/>
          <w:szCs w:val="22"/>
        </w:rPr>
        <w:t xml:space="preserve">acrylic, </w:t>
      </w:r>
      <w:r w:rsidR="00D824DF">
        <w:rPr>
          <w:rFonts w:ascii="Gill Sans MT" w:hAnsi="Gill Sans MT"/>
          <w:sz w:val="22"/>
          <w:szCs w:val="22"/>
        </w:rPr>
        <w:t xml:space="preserve">or </w:t>
      </w:r>
      <w:r w:rsidR="003E037C" w:rsidRPr="003E037C">
        <w:rPr>
          <w:rFonts w:ascii="Gill Sans MT" w:hAnsi="Gill Sans MT"/>
          <w:sz w:val="22"/>
          <w:szCs w:val="22"/>
        </w:rPr>
        <w:t>direct-print background graphics Inserts using 3M 467 adhesive.</w:t>
      </w:r>
      <w:r w:rsidR="003E037C">
        <w:rPr>
          <w:rFonts w:ascii="Gill Sans MT" w:hAnsi="Gill Sans MT"/>
          <w:sz w:val="22"/>
          <w:szCs w:val="22"/>
        </w:rPr>
        <w:t xml:space="preserve"> </w:t>
      </w:r>
      <w:r w:rsidRPr="00C61C2E">
        <w:rPr>
          <w:rFonts w:ascii="Gill Sans MT" w:hAnsi="Gill Sans MT"/>
          <w:sz w:val="22"/>
          <w:szCs w:val="22"/>
        </w:rPr>
        <w:t>Raster Method of Braille consists of .059” diameter</w:t>
      </w:r>
      <w:r w:rsidR="00225FAC">
        <w:rPr>
          <w:rFonts w:ascii="Gill Sans MT" w:hAnsi="Gill Sans MT"/>
          <w:sz w:val="22"/>
          <w:szCs w:val="22"/>
        </w:rPr>
        <w:t>, fully domed,</w:t>
      </w:r>
      <w:r w:rsidRPr="00C61C2E">
        <w:rPr>
          <w:rFonts w:ascii="Gill Sans MT" w:hAnsi="Gill Sans MT"/>
          <w:sz w:val="22"/>
          <w:szCs w:val="22"/>
        </w:rPr>
        <w:t xml:space="preserve"> clear acrylic beads set into pre-drilled holes on </w:t>
      </w:r>
      <w:r w:rsidR="00307A57">
        <w:rPr>
          <w:rFonts w:ascii="Gill Sans MT" w:hAnsi="Gill Sans MT"/>
          <w:sz w:val="22"/>
          <w:szCs w:val="22"/>
        </w:rPr>
        <w:t xml:space="preserve">ABS, anodized </w:t>
      </w:r>
      <w:r w:rsidR="00307A57" w:rsidRPr="00E85092">
        <w:rPr>
          <w:rFonts w:ascii="Gill Sans MT" w:hAnsi="Gill Sans MT"/>
          <w:sz w:val="22"/>
          <w:szCs w:val="22"/>
        </w:rPr>
        <w:t xml:space="preserve">aluminum, </w:t>
      </w:r>
      <w:r w:rsidR="00307A57">
        <w:rPr>
          <w:rFonts w:ascii="Gill Sans MT" w:hAnsi="Gill Sans MT"/>
          <w:sz w:val="22"/>
          <w:szCs w:val="22"/>
        </w:rPr>
        <w:t xml:space="preserve">high-pressure </w:t>
      </w:r>
      <w:r w:rsidR="00307A57" w:rsidRPr="00E85092">
        <w:rPr>
          <w:rFonts w:ascii="Gill Sans MT" w:hAnsi="Gill Sans MT"/>
          <w:sz w:val="22"/>
          <w:szCs w:val="22"/>
        </w:rPr>
        <w:t>laminate</w:t>
      </w:r>
      <w:r w:rsidR="00307A57">
        <w:rPr>
          <w:rFonts w:ascii="Gill Sans MT" w:hAnsi="Gill Sans MT"/>
          <w:sz w:val="22"/>
          <w:szCs w:val="22"/>
        </w:rPr>
        <w:t>, or acrylic Inserts resulting in 1/32” Grade 2 Braille text.</w:t>
      </w:r>
    </w:p>
    <w:p w14:paraId="002B4D5B" w14:textId="77777777" w:rsidR="00D5309A" w:rsidRDefault="00D5309A" w:rsidP="00D5309A">
      <w:pPr>
        <w:rPr>
          <w:rFonts w:ascii="Gill Sans MT" w:hAnsi="Gill Sans MT"/>
          <w:sz w:val="22"/>
          <w:szCs w:val="22"/>
        </w:rPr>
      </w:pPr>
    </w:p>
    <w:p w14:paraId="18434353" w14:textId="55E2246A" w:rsidR="00D5309A" w:rsidRPr="00302D69" w:rsidRDefault="00D5309A" w:rsidP="00D5309A">
      <w:pPr>
        <w:numPr>
          <w:ilvl w:val="4"/>
          <w:numId w:val="5"/>
        </w:numPr>
        <w:rPr>
          <w:rFonts w:ascii="Gill Sans MT" w:hAnsi="Gill Sans MT"/>
          <w:sz w:val="22"/>
          <w:szCs w:val="22"/>
        </w:rPr>
      </w:pPr>
      <w:r w:rsidRPr="00302D69">
        <w:rPr>
          <w:rFonts w:ascii="Gill Sans MT" w:hAnsi="Gill Sans MT"/>
          <w:sz w:val="22"/>
          <w:szCs w:val="22"/>
        </w:rPr>
        <w:t xml:space="preserve">ADA, Subsurface Tactile Inserts - </w:t>
      </w:r>
      <w:r w:rsidR="00B0284B" w:rsidRPr="00302D69">
        <w:rPr>
          <w:rFonts w:ascii="Gill Sans MT" w:hAnsi="Gill Sans MT"/>
          <w:sz w:val="22"/>
          <w:szCs w:val="22"/>
        </w:rPr>
        <w:t>UV/LED-cured, 1/32” thick, direct-print raised characters reverse printed subsurface to clear, vacuum thermoformable PETG</w:t>
      </w:r>
      <w:r w:rsidR="00C61C2E" w:rsidRPr="00302D69">
        <w:rPr>
          <w:rFonts w:ascii="Gill Sans MT" w:hAnsi="Gill Sans MT"/>
          <w:sz w:val="22"/>
          <w:szCs w:val="22"/>
        </w:rPr>
        <w:t xml:space="preserve">.  Materials are placed into a Heat Vacuum Applicator (HVA).  The PETG forms around the </w:t>
      </w:r>
      <w:r w:rsidR="00302D69" w:rsidRPr="00302D69">
        <w:rPr>
          <w:rFonts w:ascii="Gill Sans MT" w:hAnsi="Gill Sans MT"/>
          <w:sz w:val="22"/>
          <w:szCs w:val="22"/>
        </w:rPr>
        <w:t>three-dimensional</w:t>
      </w:r>
      <w:r w:rsidR="00C61C2E" w:rsidRPr="00302D69">
        <w:rPr>
          <w:rFonts w:ascii="Gill Sans MT" w:hAnsi="Gill Sans MT"/>
          <w:sz w:val="22"/>
          <w:szCs w:val="22"/>
        </w:rPr>
        <w:t xml:space="preserve"> graphics and is then embossed </w:t>
      </w:r>
      <w:r w:rsidR="00225FAC">
        <w:rPr>
          <w:rFonts w:ascii="Gill Sans MT" w:hAnsi="Gill Sans MT"/>
          <w:sz w:val="22"/>
          <w:szCs w:val="22"/>
        </w:rPr>
        <w:t xml:space="preserve">with fully domed Grade </w:t>
      </w:r>
      <w:r w:rsidR="00214BBF">
        <w:rPr>
          <w:rFonts w:ascii="Gill Sans MT" w:hAnsi="Gill Sans MT"/>
          <w:sz w:val="22"/>
          <w:szCs w:val="22"/>
        </w:rPr>
        <w:t>2</w:t>
      </w:r>
      <w:r w:rsidR="00225FAC">
        <w:rPr>
          <w:rFonts w:ascii="Gill Sans MT" w:hAnsi="Gill Sans MT"/>
          <w:sz w:val="22"/>
          <w:szCs w:val="22"/>
        </w:rPr>
        <w:t xml:space="preserve"> </w:t>
      </w:r>
      <w:r w:rsidR="00C61C2E" w:rsidRPr="00302D69">
        <w:rPr>
          <w:rFonts w:ascii="Gill Sans MT" w:hAnsi="Gill Sans MT"/>
          <w:sz w:val="22"/>
          <w:szCs w:val="22"/>
        </w:rPr>
        <w:t>Braille</w:t>
      </w:r>
      <w:r w:rsidR="00225FAC">
        <w:rPr>
          <w:rFonts w:ascii="Gill Sans MT" w:hAnsi="Gill Sans MT"/>
          <w:sz w:val="22"/>
          <w:szCs w:val="22"/>
        </w:rPr>
        <w:t xml:space="preserve"> dots</w:t>
      </w:r>
      <w:r w:rsidR="00C61C2E" w:rsidRPr="00302D69">
        <w:rPr>
          <w:rFonts w:ascii="Gill Sans MT" w:hAnsi="Gill Sans MT"/>
          <w:sz w:val="22"/>
          <w:szCs w:val="22"/>
        </w:rPr>
        <w:t>.  Insert is back sprayed with acrylic lacquer containing flex additive.</w:t>
      </w:r>
    </w:p>
    <w:p w14:paraId="677A8185" w14:textId="77777777" w:rsidR="00C61C2E" w:rsidRDefault="00C61C2E" w:rsidP="00C61C2E">
      <w:pPr>
        <w:pStyle w:val="ListParagraph"/>
        <w:rPr>
          <w:rFonts w:ascii="Gill Sans MT" w:hAnsi="Gill Sans MT"/>
          <w:sz w:val="22"/>
          <w:szCs w:val="22"/>
        </w:rPr>
      </w:pPr>
    </w:p>
    <w:p w14:paraId="61C7C6A1" w14:textId="77777777" w:rsidR="002A778E" w:rsidRDefault="00C61C2E" w:rsidP="004236B2">
      <w:pPr>
        <w:numPr>
          <w:ilvl w:val="2"/>
          <w:numId w:val="5"/>
        </w:numPr>
        <w:rPr>
          <w:rFonts w:ascii="Gill Sans MT" w:hAnsi="Gill Sans MT"/>
          <w:sz w:val="22"/>
          <w:szCs w:val="22"/>
        </w:rPr>
      </w:pPr>
      <w:r w:rsidRPr="00C61C2E">
        <w:rPr>
          <w:rFonts w:ascii="Gill Sans MT" w:hAnsi="Gill Sans MT"/>
          <w:sz w:val="22"/>
          <w:szCs w:val="22"/>
        </w:rPr>
        <w:t>ENHANCED BACKERS</w:t>
      </w:r>
    </w:p>
    <w:p w14:paraId="481BEF72" w14:textId="77777777" w:rsidR="00C61C2E" w:rsidRDefault="00C61C2E" w:rsidP="00C61C2E">
      <w:pPr>
        <w:ind w:left="1080"/>
        <w:rPr>
          <w:rFonts w:ascii="Gill Sans MT" w:hAnsi="Gill Sans MT"/>
          <w:sz w:val="22"/>
          <w:szCs w:val="22"/>
        </w:rPr>
      </w:pPr>
    </w:p>
    <w:p w14:paraId="72BDC3E6" w14:textId="76F6E430" w:rsidR="00C61C2E" w:rsidRDefault="00C61C2E" w:rsidP="008E78A7">
      <w:pPr>
        <w:numPr>
          <w:ilvl w:val="3"/>
          <w:numId w:val="5"/>
        </w:numPr>
        <w:rPr>
          <w:rFonts w:ascii="Gill Sans MT" w:hAnsi="Gill Sans MT"/>
          <w:sz w:val="22"/>
          <w:szCs w:val="22"/>
        </w:rPr>
      </w:pPr>
      <w:r>
        <w:rPr>
          <w:rFonts w:ascii="Gill Sans MT" w:hAnsi="Gill Sans MT"/>
          <w:sz w:val="22"/>
          <w:szCs w:val="22"/>
        </w:rPr>
        <w:t xml:space="preserve">Standard Backer </w:t>
      </w:r>
      <w:r w:rsidR="008D10AF" w:rsidRPr="00EE0DD1">
        <w:rPr>
          <w:rFonts w:ascii="Gill Sans MT" w:hAnsi="Gill Sans MT"/>
          <w:sz w:val="22"/>
          <w:szCs w:val="22"/>
        </w:rPr>
        <w:t>–</w:t>
      </w:r>
      <w:r>
        <w:rPr>
          <w:rFonts w:ascii="Gill Sans MT" w:hAnsi="Gill Sans MT"/>
          <w:sz w:val="22"/>
          <w:szCs w:val="22"/>
        </w:rPr>
        <w:t xml:space="preserve"> ¼” thick acrylic</w:t>
      </w:r>
      <w:r w:rsidR="008E78A7">
        <w:rPr>
          <w:rFonts w:ascii="Gill Sans MT" w:hAnsi="Gill Sans MT"/>
          <w:sz w:val="22"/>
          <w:szCs w:val="22"/>
        </w:rPr>
        <w:t>.</w:t>
      </w:r>
      <w:r>
        <w:rPr>
          <w:rFonts w:ascii="Gill Sans MT" w:hAnsi="Gill Sans MT"/>
          <w:sz w:val="22"/>
          <w:szCs w:val="22"/>
        </w:rPr>
        <w:t xml:space="preserve"> </w:t>
      </w:r>
    </w:p>
    <w:p w14:paraId="75114670" w14:textId="77777777" w:rsidR="00C61C2E" w:rsidRDefault="00C61C2E" w:rsidP="00C61C2E">
      <w:pPr>
        <w:ind w:left="1440"/>
        <w:rPr>
          <w:rFonts w:ascii="Gill Sans MT" w:hAnsi="Gill Sans MT"/>
          <w:sz w:val="22"/>
          <w:szCs w:val="22"/>
        </w:rPr>
      </w:pPr>
    </w:p>
    <w:p w14:paraId="32C82881" w14:textId="7D19C754" w:rsidR="00C61C2E" w:rsidRDefault="00C61C2E" w:rsidP="008E78A7">
      <w:pPr>
        <w:numPr>
          <w:ilvl w:val="4"/>
          <w:numId w:val="5"/>
        </w:numPr>
        <w:rPr>
          <w:rFonts w:ascii="Gill Sans MT" w:hAnsi="Gill Sans MT"/>
          <w:sz w:val="22"/>
          <w:szCs w:val="22"/>
        </w:rPr>
      </w:pPr>
      <w:r>
        <w:rPr>
          <w:rFonts w:ascii="Gill Sans MT" w:hAnsi="Gill Sans MT"/>
          <w:sz w:val="22"/>
          <w:szCs w:val="22"/>
        </w:rPr>
        <w:t xml:space="preserve">Pattern </w:t>
      </w:r>
      <w:r w:rsidR="000D4C5C">
        <w:rPr>
          <w:rFonts w:ascii="Gill Sans MT" w:hAnsi="Gill Sans MT"/>
          <w:sz w:val="22"/>
          <w:szCs w:val="22"/>
        </w:rPr>
        <w:t>–</w:t>
      </w:r>
      <w:r>
        <w:rPr>
          <w:rFonts w:ascii="Gill Sans MT" w:hAnsi="Gill Sans MT"/>
          <w:sz w:val="22"/>
          <w:szCs w:val="22"/>
        </w:rPr>
        <w:t xml:space="preserve"> modified with a digital receptive polymer to accept VOC free, ultra-violet cured inks digitally applied subsurface directly to the substrate.</w:t>
      </w:r>
    </w:p>
    <w:p w14:paraId="43C6B368" w14:textId="77777777" w:rsidR="00C61C2E" w:rsidRDefault="00C61C2E" w:rsidP="008E78A7">
      <w:pPr>
        <w:ind w:left="2160"/>
        <w:rPr>
          <w:rFonts w:ascii="Gill Sans MT" w:hAnsi="Gill Sans MT"/>
          <w:sz w:val="22"/>
          <w:szCs w:val="22"/>
        </w:rPr>
      </w:pPr>
    </w:p>
    <w:p w14:paraId="38DD6EC1" w14:textId="77777777" w:rsidR="00C61C2E" w:rsidRDefault="00C61C2E" w:rsidP="008E78A7">
      <w:pPr>
        <w:numPr>
          <w:ilvl w:val="4"/>
          <w:numId w:val="5"/>
        </w:numPr>
        <w:rPr>
          <w:rFonts w:ascii="Gill Sans MT" w:hAnsi="Gill Sans MT"/>
          <w:sz w:val="22"/>
          <w:szCs w:val="22"/>
        </w:rPr>
      </w:pPr>
      <w:r>
        <w:rPr>
          <w:rFonts w:ascii="Gill Sans MT" w:hAnsi="Gill Sans MT"/>
          <w:sz w:val="22"/>
          <w:szCs w:val="22"/>
        </w:rPr>
        <w:t>Solid Color – painted subsurface in acrylic lacquer.</w:t>
      </w:r>
    </w:p>
    <w:p w14:paraId="21EEB104" w14:textId="77777777" w:rsidR="00C61C2E" w:rsidRDefault="00C61C2E" w:rsidP="00C61C2E">
      <w:pPr>
        <w:ind w:left="1800"/>
        <w:rPr>
          <w:rFonts w:ascii="Gill Sans MT" w:hAnsi="Gill Sans MT"/>
          <w:sz w:val="22"/>
          <w:szCs w:val="22"/>
        </w:rPr>
      </w:pPr>
    </w:p>
    <w:p w14:paraId="5D09A431" w14:textId="799844E5" w:rsidR="00C61C2E" w:rsidRDefault="00C61C2E" w:rsidP="008E78A7">
      <w:pPr>
        <w:numPr>
          <w:ilvl w:val="3"/>
          <w:numId w:val="5"/>
        </w:numPr>
        <w:rPr>
          <w:rFonts w:ascii="Gill Sans MT" w:hAnsi="Gill Sans MT"/>
          <w:sz w:val="22"/>
          <w:szCs w:val="22"/>
        </w:rPr>
      </w:pPr>
      <w:r>
        <w:rPr>
          <w:rFonts w:ascii="Gill Sans MT" w:hAnsi="Gill Sans MT"/>
          <w:sz w:val="22"/>
          <w:szCs w:val="22"/>
        </w:rPr>
        <w:t xml:space="preserve">Aluminum Backer </w:t>
      </w:r>
      <w:r w:rsidR="000D4C5C">
        <w:rPr>
          <w:rFonts w:ascii="Gill Sans MT" w:hAnsi="Gill Sans MT"/>
          <w:sz w:val="22"/>
          <w:szCs w:val="22"/>
        </w:rPr>
        <w:t>–</w:t>
      </w:r>
      <w:r>
        <w:rPr>
          <w:rFonts w:ascii="Gill Sans MT" w:hAnsi="Gill Sans MT"/>
          <w:sz w:val="22"/>
          <w:szCs w:val="22"/>
        </w:rPr>
        <w:t xml:space="preserve"> .028” coil anodized aluminum and laminated to .090 extruded ABS plastic.</w:t>
      </w:r>
    </w:p>
    <w:p w14:paraId="55ECDF6A" w14:textId="77777777" w:rsidR="00C61C2E" w:rsidRDefault="00C61C2E" w:rsidP="00C61C2E">
      <w:pPr>
        <w:ind w:left="1440"/>
        <w:rPr>
          <w:rFonts w:ascii="Gill Sans MT" w:hAnsi="Gill Sans MT"/>
          <w:sz w:val="22"/>
          <w:szCs w:val="22"/>
        </w:rPr>
      </w:pPr>
    </w:p>
    <w:p w14:paraId="7B43C9C2" w14:textId="204A630F" w:rsidR="00C61C2E" w:rsidRDefault="00C61C2E" w:rsidP="008E78A7">
      <w:pPr>
        <w:numPr>
          <w:ilvl w:val="3"/>
          <w:numId w:val="5"/>
        </w:numPr>
        <w:rPr>
          <w:rFonts w:ascii="Gill Sans MT" w:hAnsi="Gill Sans MT"/>
          <w:sz w:val="22"/>
          <w:szCs w:val="22"/>
        </w:rPr>
      </w:pPr>
      <w:r w:rsidRPr="00E85092">
        <w:rPr>
          <w:rFonts w:ascii="Gill Sans MT" w:hAnsi="Gill Sans MT"/>
          <w:sz w:val="22"/>
          <w:szCs w:val="22"/>
        </w:rPr>
        <w:t>Wood</w:t>
      </w:r>
      <w:r w:rsidR="00E85092">
        <w:rPr>
          <w:rFonts w:ascii="Gill Sans MT" w:hAnsi="Gill Sans MT"/>
          <w:sz w:val="22"/>
          <w:szCs w:val="22"/>
        </w:rPr>
        <w:t xml:space="preserve"> &amp; Stone</w:t>
      </w:r>
      <w:r>
        <w:rPr>
          <w:rFonts w:ascii="Gill Sans MT" w:hAnsi="Gill Sans MT"/>
          <w:sz w:val="22"/>
          <w:szCs w:val="22"/>
        </w:rPr>
        <w:t xml:space="preserve"> Backer </w:t>
      </w:r>
      <w:r w:rsidR="000D4C5C">
        <w:rPr>
          <w:rFonts w:ascii="Gill Sans MT" w:hAnsi="Gill Sans MT"/>
          <w:sz w:val="22"/>
          <w:szCs w:val="22"/>
        </w:rPr>
        <w:t>–</w:t>
      </w:r>
      <w:r>
        <w:rPr>
          <w:rFonts w:ascii="Gill Sans MT" w:hAnsi="Gill Sans MT"/>
          <w:sz w:val="22"/>
          <w:szCs w:val="22"/>
        </w:rPr>
        <w:t xml:space="preserve"> .031” vertical grade laminate and laminated to .090” extruded ABS plastic.</w:t>
      </w:r>
    </w:p>
    <w:p w14:paraId="72A01906" w14:textId="77777777" w:rsidR="00C61C2E" w:rsidRPr="00C61C2E" w:rsidRDefault="00C61C2E" w:rsidP="00C61C2E">
      <w:pPr>
        <w:ind w:left="1440"/>
        <w:rPr>
          <w:rFonts w:ascii="Gill Sans MT" w:hAnsi="Gill Sans MT"/>
          <w:sz w:val="22"/>
          <w:szCs w:val="22"/>
        </w:rPr>
      </w:pPr>
    </w:p>
    <w:p w14:paraId="02ECFDA2"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GRAPHIC PROCESS</w:t>
      </w:r>
    </w:p>
    <w:p w14:paraId="58CAEC78" w14:textId="77777777" w:rsidR="00636D46" w:rsidRDefault="00636D46" w:rsidP="00636D46">
      <w:pPr>
        <w:ind w:left="720"/>
        <w:rPr>
          <w:rFonts w:ascii="Gill Sans MT" w:hAnsi="Gill Sans MT"/>
          <w:sz w:val="22"/>
          <w:szCs w:val="22"/>
        </w:rPr>
      </w:pPr>
    </w:p>
    <w:p w14:paraId="7BDE8F69" w14:textId="77777777" w:rsidR="00C61C2E" w:rsidRDefault="00636D46" w:rsidP="00C61C2E">
      <w:pPr>
        <w:numPr>
          <w:ilvl w:val="3"/>
          <w:numId w:val="5"/>
        </w:numPr>
        <w:rPr>
          <w:rFonts w:ascii="Gill Sans MT" w:hAnsi="Gill Sans MT"/>
          <w:sz w:val="22"/>
          <w:szCs w:val="22"/>
        </w:rPr>
      </w:pPr>
      <w:r>
        <w:rPr>
          <w:rFonts w:ascii="Gill Sans MT" w:hAnsi="Gill Sans MT"/>
          <w:sz w:val="22"/>
          <w:szCs w:val="22"/>
        </w:rPr>
        <w:t>Type and symbols are to be produced in the following manner:</w:t>
      </w:r>
    </w:p>
    <w:p w14:paraId="24309B7E" w14:textId="77777777" w:rsidR="00C61C2E" w:rsidRDefault="00C61C2E" w:rsidP="00C61C2E">
      <w:pPr>
        <w:ind w:left="1440"/>
        <w:rPr>
          <w:rFonts w:ascii="Gill Sans MT" w:hAnsi="Gill Sans MT"/>
          <w:sz w:val="22"/>
          <w:szCs w:val="22"/>
        </w:rPr>
      </w:pPr>
    </w:p>
    <w:p w14:paraId="77C9FD6C" w14:textId="77777777" w:rsidR="007A1622" w:rsidRPr="00C61C2E" w:rsidRDefault="007A1622" w:rsidP="00C61C2E">
      <w:pPr>
        <w:numPr>
          <w:ilvl w:val="4"/>
          <w:numId w:val="5"/>
        </w:numPr>
        <w:rPr>
          <w:rFonts w:ascii="Gill Sans MT" w:hAnsi="Gill Sans MT"/>
          <w:sz w:val="22"/>
          <w:szCs w:val="22"/>
        </w:rPr>
      </w:pPr>
      <w:r w:rsidRPr="00C61C2E">
        <w:rPr>
          <w:rFonts w:ascii="Gill Sans MT" w:hAnsi="Gill Sans MT"/>
          <w:sz w:val="22"/>
          <w:szCs w:val="22"/>
        </w:rPr>
        <w:t xml:space="preserve">Direct Print </w:t>
      </w:r>
      <w:r w:rsidR="00E3217E">
        <w:rPr>
          <w:rFonts w:ascii="Gill Sans MT" w:hAnsi="Gill Sans MT"/>
          <w:sz w:val="22"/>
          <w:szCs w:val="22"/>
        </w:rPr>
        <w:t>Copy</w:t>
      </w:r>
      <w:r w:rsidRPr="00C61C2E">
        <w:rPr>
          <w:rFonts w:ascii="Gill Sans MT" w:hAnsi="Gill Sans MT"/>
          <w:sz w:val="22"/>
          <w:szCs w:val="22"/>
        </w:rPr>
        <w:t xml:space="preserve"> –</w:t>
      </w:r>
      <w:r w:rsidR="0020697D">
        <w:rPr>
          <w:rFonts w:ascii="Gill Sans MT" w:hAnsi="Gill Sans MT"/>
          <w:sz w:val="22"/>
          <w:szCs w:val="22"/>
        </w:rPr>
        <w:t xml:space="preserve"> </w:t>
      </w:r>
      <w:r w:rsidRPr="00C61C2E">
        <w:rPr>
          <w:rFonts w:ascii="Gill Sans MT" w:hAnsi="Gill Sans MT"/>
          <w:sz w:val="22"/>
          <w:szCs w:val="22"/>
        </w:rPr>
        <w:t>VOC free, ultra-violet cured inks digitally applied directly to the substrate surface.</w:t>
      </w:r>
    </w:p>
    <w:p w14:paraId="1B0C1179" w14:textId="77777777" w:rsidR="007A1622" w:rsidRPr="002D1319" w:rsidRDefault="007A1622" w:rsidP="007A1622">
      <w:pPr>
        <w:tabs>
          <w:tab w:val="left" w:pos="2640"/>
        </w:tabs>
        <w:ind w:left="1440"/>
        <w:rPr>
          <w:rFonts w:ascii="Gill Sans MT" w:hAnsi="Gill Sans MT" w:cs="Microsoft Sans Serif"/>
          <w:sz w:val="22"/>
          <w:szCs w:val="22"/>
        </w:rPr>
      </w:pPr>
    </w:p>
    <w:p w14:paraId="3906FE8A" w14:textId="77777777" w:rsidR="009A64D0" w:rsidRDefault="00636D46" w:rsidP="009A64D0">
      <w:pPr>
        <w:numPr>
          <w:ilvl w:val="4"/>
          <w:numId w:val="5"/>
        </w:numPr>
        <w:rPr>
          <w:rFonts w:ascii="Gill Sans MT" w:hAnsi="Gill Sans MT"/>
          <w:sz w:val="22"/>
          <w:szCs w:val="22"/>
        </w:rPr>
      </w:pPr>
      <w:r>
        <w:rPr>
          <w:rFonts w:ascii="Gill Sans MT" w:hAnsi="Gill Sans MT"/>
          <w:sz w:val="22"/>
          <w:szCs w:val="22"/>
        </w:rPr>
        <w:t>Vinyl</w:t>
      </w:r>
      <w:r w:rsidR="00E3217E">
        <w:rPr>
          <w:rFonts w:ascii="Gill Sans MT" w:hAnsi="Gill Sans MT"/>
          <w:sz w:val="22"/>
          <w:szCs w:val="22"/>
        </w:rPr>
        <w:t xml:space="preserve"> First Surface Copy</w:t>
      </w:r>
      <w:r>
        <w:rPr>
          <w:rFonts w:ascii="Gill Sans MT" w:hAnsi="Gill Sans MT"/>
          <w:sz w:val="22"/>
          <w:szCs w:val="22"/>
        </w:rPr>
        <w:t xml:space="preserve"> –</w:t>
      </w:r>
      <w:r w:rsidR="0020697D">
        <w:rPr>
          <w:rFonts w:ascii="Gill Sans MT" w:hAnsi="Gill Sans MT"/>
          <w:sz w:val="22"/>
          <w:szCs w:val="22"/>
        </w:rPr>
        <w:t xml:space="preserve"> </w:t>
      </w:r>
      <w:r>
        <w:rPr>
          <w:rFonts w:ascii="Gill Sans MT" w:hAnsi="Gill Sans MT"/>
          <w:sz w:val="22"/>
          <w:szCs w:val="22"/>
        </w:rPr>
        <w:t>High Performance Cast PVC Vinyl Copy.</w:t>
      </w:r>
    </w:p>
    <w:p w14:paraId="5C5FB4B8" w14:textId="77777777" w:rsidR="009A64D0" w:rsidRDefault="009A64D0" w:rsidP="009A64D0">
      <w:pPr>
        <w:rPr>
          <w:rFonts w:ascii="Gill Sans MT" w:hAnsi="Gill Sans MT"/>
          <w:sz w:val="22"/>
          <w:szCs w:val="22"/>
        </w:rPr>
      </w:pPr>
    </w:p>
    <w:p w14:paraId="5EA4E6B6" w14:textId="77777777" w:rsidR="009A64D0" w:rsidRDefault="00E3217E" w:rsidP="009A64D0">
      <w:pPr>
        <w:numPr>
          <w:ilvl w:val="4"/>
          <w:numId w:val="5"/>
        </w:numPr>
        <w:rPr>
          <w:rFonts w:ascii="Gill Sans MT" w:hAnsi="Gill Sans MT"/>
          <w:sz w:val="22"/>
          <w:szCs w:val="22"/>
        </w:rPr>
      </w:pPr>
      <w:r>
        <w:rPr>
          <w:rFonts w:ascii="Gill Sans MT" w:hAnsi="Gill Sans MT"/>
          <w:sz w:val="22"/>
          <w:szCs w:val="22"/>
        </w:rPr>
        <w:lastRenderedPageBreak/>
        <w:t>Laser Print Copy</w:t>
      </w:r>
      <w:r w:rsidR="009A64D0">
        <w:rPr>
          <w:rFonts w:ascii="Gill Sans MT" w:hAnsi="Gill Sans MT"/>
          <w:sz w:val="22"/>
          <w:szCs w:val="22"/>
        </w:rPr>
        <w:t xml:space="preserve"> – Computer generated graphics laser printed on die-cut paper Inserts.</w:t>
      </w:r>
    </w:p>
    <w:p w14:paraId="7733B539" w14:textId="77777777" w:rsidR="00636D46" w:rsidRDefault="00636D46" w:rsidP="009A64D0">
      <w:pPr>
        <w:rPr>
          <w:rFonts w:ascii="Gill Sans MT" w:hAnsi="Gill Sans MT"/>
          <w:sz w:val="22"/>
          <w:szCs w:val="22"/>
        </w:rPr>
      </w:pPr>
    </w:p>
    <w:p w14:paraId="15BC3522" w14:textId="0DFD4F36" w:rsidR="009A64D0" w:rsidRDefault="00E3217E" w:rsidP="009A64D0">
      <w:pPr>
        <w:numPr>
          <w:ilvl w:val="4"/>
          <w:numId w:val="5"/>
        </w:numPr>
        <w:rPr>
          <w:rFonts w:ascii="Gill Sans MT" w:hAnsi="Gill Sans MT"/>
          <w:sz w:val="22"/>
          <w:szCs w:val="22"/>
        </w:rPr>
      </w:pPr>
      <w:r>
        <w:rPr>
          <w:rFonts w:ascii="Gill Sans MT" w:hAnsi="Gill Sans MT"/>
          <w:sz w:val="22"/>
          <w:szCs w:val="22"/>
        </w:rPr>
        <w:t>Subsurface Copy</w:t>
      </w:r>
      <w:r w:rsidR="009A64D0">
        <w:rPr>
          <w:rFonts w:ascii="Gill Sans MT" w:hAnsi="Gill Sans MT"/>
          <w:sz w:val="22"/>
          <w:szCs w:val="22"/>
        </w:rPr>
        <w:t xml:space="preserve"> </w:t>
      </w:r>
      <w:r w:rsidR="00636D46">
        <w:rPr>
          <w:rFonts w:ascii="Gill Sans MT" w:hAnsi="Gill Sans MT"/>
          <w:sz w:val="22"/>
          <w:szCs w:val="22"/>
        </w:rPr>
        <w:t xml:space="preserve">– .040” Non-Glare PETG with subsurface </w:t>
      </w:r>
      <w:r w:rsidR="009A64D0">
        <w:rPr>
          <w:rFonts w:ascii="Gill Sans MT" w:hAnsi="Gill Sans MT"/>
          <w:sz w:val="22"/>
          <w:szCs w:val="22"/>
        </w:rPr>
        <w:t>Direct Print</w:t>
      </w:r>
      <w:r w:rsidR="009A5E73">
        <w:rPr>
          <w:rFonts w:ascii="Gill Sans MT" w:hAnsi="Gill Sans MT"/>
          <w:sz w:val="22"/>
          <w:szCs w:val="22"/>
        </w:rPr>
        <w:t xml:space="preserve"> </w:t>
      </w:r>
      <w:r w:rsidR="009A64D0">
        <w:rPr>
          <w:rFonts w:ascii="Gill Sans MT" w:hAnsi="Gill Sans MT"/>
          <w:sz w:val="22"/>
          <w:szCs w:val="22"/>
        </w:rPr>
        <w:t>copy</w:t>
      </w:r>
      <w:r w:rsidR="00636D46">
        <w:rPr>
          <w:rFonts w:ascii="Gill Sans MT" w:hAnsi="Gill Sans MT"/>
          <w:sz w:val="22"/>
          <w:szCs w:val="22"/>
        </w:rPr>
        <w:t xml:space="preserve">.  </w:t>
      </w:r>
      <w:r w:rsidR="006D56B0">
        <w:rPr>
          <w:rFonts w:ascii="Gill Sans MT" w:hAnsi="Gill Sans MT"/>
          <w:sz w:val="22"/>
          <w:szCs w:val="22"/>
        </w:rPr>
        <w:t>Insert</w:t>
      </w:r>
      <w:r w:rsidR="00636D46">
        <w:rPr>
          <w:rFonts w:ascii="Gill Sans MT" w:hAnsi="Gill Sans MT"/>
          <w:sz w:val="22"/>
          <w:szCs w:val="22"/>
        </w:rPr>
        <w:t xml:space="preserve"> is back sprayed with ac</w:t>
      </w:r>
      <w:r w:rsidR="006D56B0">
        <w:rPr>
          <w:rFonts w:ascii="Gill Sans MT" w:hAnsi="Gill Sans MT"/>
          <w:sz w:val="22"/>
          <w:szCs w:val="22"/>
        </w:rPr>
        <w:t>rylic lacquer</w:t>
      </w:r>
      <w:r w:rsidR="00636D46">
        <w:rPr>
          <w:rFonts w:ascii="Gill Sans MT" w:hAnsi="Gill Sans MT"/>
          <w:sz w:val="22"/>
          <w:szCs w:val="22"/>
        </w:rPr>
        <w:t>.</w:t>
      </w:r>
    </w:p>
    <w:p w14:paraId="704F22B4" w14:textId="77777777" w:rsidR="009A64D0" w:rsidRDefault="009A64D0" w:rsidP="009A64D0">
      <w:pPr>
        <w:ind w:left="1440"/>
        <w:rPr>
          <w:rFonts w:ascii="Gill Sans MT" w:hAnsi="Gill Sans MT"/>
          <w:sz w:val="22"/>
          <w:szCs w:val="22"/>
        </w:rPr>
      </w:pPr>
    </w:p>
    <w:p w14:paraId="26F34CED" w14:textId="49D4709B" w:rsidR="009A64D0" w:rsidRDefault="009A64D0" w:rsidP="009A64D0">
      <w:pPr>
        <w:numPr>
          <w:ilvl w:val="4"/>
          <w:numId w:val="5"/>
        </w:numPr>
        <w:rPr>
          <w:rFonts w:ascii="Gill Sans MT" w:hAnsi="Gill Sans MT"/>
          <w:sz w:val="22"/>
          <w:szCs w:val="22"/>
        </w:rPr>
      </w:pPr>
      <w:r>
        <w:rPr>
          <w:rFonts w:ascii="Gill Sans MT" w:hAnsi="Gill Sans MT"/>
          <w:sz w:val="22"/>
          <w:szCs w:val="22"/>
        </w:rPr>
        <w:t>U</w:t>
      </w:r>
      <w:r w:rsidR="00E3217E">
        <w:rPr>
          <w:rFonts w:ascii="Gill Sans MT" w:hAnsi="Gill Sans MT"/>
          <w:sz w:val="22"/>
          <w:szCs w:val="22"/>
        </w:rPr>
        <w:t>DO Subsurface Copy</w:t>
      </w:r>
      <w:r>
        <w:rPr>
          <w:rFonts w:ascii="Gill Sans MT" w:hAnsi="Gill Sans MT"/>
          <w:sz w:val="22"/>
          <w:szCs w:val="22"/>
        </w:rPr>
        <w:t xml:space="preserve"> – .040” Non-Glare PETG Insert (Inserts over 17” wide use .060” acrylic) with subsurface Direct Print copy.  </w:t>
      </w:r>
    </w:p>
    <w:p w14:paraId="6F898F4D" w14:textId="77777777" w:rsidR="00C61C2E" w:rsidRDefault="00C61C2E" w:rsidP="00835211">
      <w:pPr>
        <w:pStyle w:val="ListParagraph"/>
        <w:ind w:left="0"/>
        <w:rPr>
          <w:rFonts w:ascii="Gill Sans MT" w:hAnsi="Gill Sans MT"/>
          <w:sz w:val="22"/>
          <w:szCs w:val="22"/>
        </w:rPr>
      </w:pPr>
    </w:p>
    <w:p w14:paraId="3D425908" w14:textId="03211ABA" w:rsidR="0060586B" w:rsidRPr="00806A3D" w:rsidRDefault="0060586B" w:rsidP="0060586B">
      <w:pPr>
        <w:numPr>
          <w:ilvl w:val="4"/>
          <w:numId w:val="5"/>
        </w:numPr>
        <w:rPr>
          <w:rFonts w:ascii="Gill Sans MT" w:hAnsi="Gill Sans MT"/>
          <w:sz w:val="22"/>
          <w:szCs w:val="22"/>
        </w:rPr>
      </w:pPr>
      <w:bookmarkStart w:id="25" w:name="_Hlk96087659"/>
      <w:r w:rsidRPr="00806A3D">
        <w:rPr>
          <w:rFonts w:ascii="Gill Sans MT" w:hAnsi="Gill Sans MT"/>
          <w:sz w:val="22"/>
          <w:szCs w:val="22"/>
        </w:rPr>
        <w:t xml:space="preserve">ADA, Direct Print </w:t>
      </w:r>
      <w:r w:rsidR="00E0607A">
        <w:rPr>
          <w:rFonts w:ascii="Gill Sans MT" w:hAnsi="Gill Sans MT"/>
          <w:sz w:val="22"/>
          <w:szCs w:val="22"/>
        </w:rPr>
        <w:t xml:space="preserve">Tactile </w:t>
      </w:r>
      <w:r w:rsidRPr="00806A3D">
        <w:rPr>
          <w:rFonts w:ascii="Gill Sans MT" w:hAnsi="Gill Sans MT"/>
          <w:sz w:val="22"/>
          <w:szCs w:val="22"/>
        </w:rPr>
        <w:t>Copy</w:t>
      </w:r>
      <w:r w:rsidR="00C43980">
        <w:rPr>
          <w:rFonts w:ascii="Gill Sans MT" w:hAnsi="Gill Sans MT"/>
          <w:sz w:val="22"/>
          <w:szCs w:val="22"/>
        </w:rPr>
        <w:t xml:space="preserve"> </w:t>
      </w:r>
      <w:r w:rsidRPr="00806A3D">
        <w:rPr>
          <w:rFonts w:ascii="Gill Sans MT" w:hAnsi="Gill Sans MT"/>
          <w:sz w:val="22"/>
          <w:szCs w:val="22"/>
        </w:rPr>
        <w:t>– UV/LED-cured, 1/32” thick, direct-print raised characters and fully</w:t>
      </w:r>
      <w:r w:rsidR="00311571">
        <w:rPr>
          <w:rFonts w:ascii="Gill Sans MT" w:hAnsi="Gill Sans MT"/>
          <w:sz w:val="22"/>
          <w:szCs w:val="22"/>
        </w:rPr>
        <w:t xml:space="preserve"> </w:t>
      </w:r>
      <w:r w:rsidRPr="00806A3D">
        <w:rPr>
          <w:rFonts w:ascii="Gill Sans MT" w:hAnsi="Gill Sans MT"/>
          <w:sz w:val="22"/>
          <w:szCs w:val="22"/>
        </w:rPr>
        <w:t xml:space="preserve">domed, </w:t>
      </w:r>
      <w:r w:rsidR="00806A3D" w:rsidRPr="00806A3D">
        <w:rPr>
          <w:rFonts w:ascii="Gill Sans MT" w:hAnsi="Gill Sans MT"/>
          <w:sz w:val="22"/>
          <w:szCs w:val="22"/>
        </w:rPr>
        <w:t xml:space="preserve">clear </w:t>
      </w:r>
      <w:r w:rsidRPr="00806A3D">
        <w:rPr>
          <w:rFonts w:ascii="Gill Sans MT" w:hAnsi="Gill Sans MT"/>
          <w:sz w:val="22"/>
          <w:szCs w:val="22"/>
        </w:rPr>
        <w:t xml:space="preserve">Grade </w:t>
      </w:r>
      <w:r w:rsidR="00214BBF">
        <w:rPr>
          <w:rFonts w:ascii="Gill Sans MT" w:hAnsi="Gill Sans MT"/>
          <w:sz w:val="22"/>
          <w:szCs w:val="22"/>
        </w:rPr>
        <w:t>2</w:t>
      </w:r>
      <w:r w:rsidRPr="00806A3D">
        <w:rPr>
          <w:rFonts w:ascii="Gill Sans MT" w:hAnsi="Gill Sans MT"/>
          <w:sz w:val="22"/>
          <w:szCs w:val="22"/>
        </w:rPr>
        <w:t xml:space="preserve"> Braille dots, </w:t>
      </w:r>
      <w:r w:rsidR="008E78A7" w:rsidRPr="008E78A7">
        <w:rPr>
          <w:rFonts w:ascii="Gill Sans MT" w:hAnsi="Gill Sans MT"/>
          <w:sz w:val="22"/>
          <w:szCs w:val="22"/>
        </w:rPr>
        <w:t xml:space="preserve">printed on </w:t>
      </w:r>
      <w:r w:rsidR="008E78A7">
        <w:rPr>
          <w:rFonts w:ascii="Gill Sans MT" w:hAnsi="Gill Sans MT"/>
          <w:sz w:val="22"/>
          <w:szCs w:val="22"/>
        </w:rPr>
        <w:t>PETG</w:t>
      </w:r>
      <w:r w:rsidR="008E78A7" w:rsidRPr="008E78A7">
        <w:rPr>
          <w:rFonts w:ascii="Gill Sans MT" w:hAnsi="Gill Sans MT"/>
          <w:sz w:val="22"/>
          <w:szCs w:val="22"/>
        </w:rPr>
        <w:t xml:space="preserve">, high-pressure laminates, </w:t>
      </w:r>
      <w:r w:rsidR="003D59E9" w:rsidRPr="008E78A7">
        <w:rPr>
          <w:rFonts w:ascii="Gill Sans MT" w:hAnsi="Gill Sans MT"/>
          <w:sz w:val="22"/>
          <w:szCs w:val="22"/>
        </w:rPr>
        <w:t xml:space="preserve">acrylic, </w:t>
      </w:r>
      <w:r w:rsidR="008E78A7" w:rsidRPr="008E78A7">
        <w:rPr>
          <w:rFonts w:ascii="Gill Sans MT" w:hAnsi="Gill Sans MT"/>
          <w:sz w:val="22"/>
          <w:szCs w:val="22"/>
        </w:rPr>
        <w:t xml:space="preserve">or direct-print background graphics Inserts. </w:t>
      </w:r>
      <w:r w:rsidRPr="00806A3D">
        <w:rPr>
          <w:rFonts w:ascii="Gill Sans MT" w:hAnsi="Gill Sans MT"/>
          <w:sz w:val="22"/>
          <w:szCs w:val="22"/>
        </w:rPr>
        <w:t>Background color for painted materials is painted with acrylic lacquer in the specified Insert color.  Copy color is UV/LED-cured inks digitally applied directly to the substrate surface.</w:t>
      </w:r>
    </w:p>
    <w:bookmarkEnd w:id="25"/>
    <w:p w14:paraId="355E6E09" w14:textId="77777777" w:rsidR="0060586B" w:rsidRDefault="0060586B" w:rsidP="0060586B">
      <w:pPr>
        <w:pStyle w:val="ListParagraph"/>
        <w:rPr>
          <w:rFonts w:ascii="Gill Sans MT" w:hAnsi="Gill Sans MT"/>
          <w:sz w:val="22"/>
          <w:szCs w:val="22"/>
        </w:rPr>
      </w:pPr>
    </w:p>
    <w:p w14:paraId="0B4B765C" w14:textId="7A95AFCE" w:rsidR="00C61C2E" w:rsidRDefault="001D60AB" w:rsidP="00C61C2E">
      <w:pPr>
        <w:numPr>
          <w:ilvl w:val="4"/>
          <w:numId w:val="5"/>
        </w:numPr>
        <w:rPr>
          <w:rFonts w:ascii="Gill Sans MT" w:hAnsi="Gill Sans MT"/>
          <w:sz w:val="22"/>
          <w:szCs w:val="22"/>
        </w:rPr>
      </w:pPr>
      <w:r w:rsidRPr="00C61C2E">
        <w:rPr>
          <w:rFonts w:ascii="Gill Sans MT" w:hAnsi="Gill Sans MT"/>
          <w:sz w:val="22"/>
          <w:szCs w:val="22"/>
        </w:rPr>
        <w:t xml:space="preserve">ADA, </w:t>
      </w:r>
      <w:r w:rsidR="00636D46" w:rsidRPr="00C61C2E">
        <w:rPr>
          <w:rFonts w:ascii="Gill Sans MT" w:hAnsi="Gill Sans MT"/>
          <w:sz w:val="22"/>
          <w:szCs w:val="22"/>
        </w:rPr>
        <w:t xml:space="preserve">Integral Tactile Copy – </w:t>
      </w:r>
      <w:r w:rsidR="00C62064" w:rsidRPr="00C61C2E">
        <w:rPr>
          <w:rFonts w:ascii="Gill Sans MT" w:hAnsi="Gill Sans MT"/>
          <w:sz w:val="22"/>
          <w:szCs w:val="22"/>
        </w:rPr>
        <w:t xml:space="preserve">Graphics and Insert materials are one piece.  </w:t>
      </w:r>
      <w:r w:rsidR="00C124ED" w:rsidRPr="00C61C2E">
        <w:rPr>
          <w:rFonts w:ascii="Gill Sans MT" w:hAnsi="Gill Sans MT"/>
          <w:sz w:val="22"/>
          <w:szCs w:val="22"/>
        </w:rPr>
        <w:t xml:space="preserve">Inserts are one piece </w:t>
      </w:r>
      <w:r w:rsidR="00E36C6E" w:rsidRPr="00C61C2E">
        <w:rPr>
          <w:rFonts w:ascii="Gill Sans MT" w:hAnsi="Gill Sans MT"/>
          <w:sz w:val="22"/>
          <w:szCs w:val="22"/>
        </w:rPr>
        <w:t>molded</w:t>
      </w:r>
      <w:r w:rsidR="00C124ED" w:rsidRPr="00C61C2E">
        <w:rPr>
          <w:rFonts w:ascii="Gill Sans MT" w:hAnsi="Gill Sans MT"/>
          <w:sz w:val="22"/>
          <w:szCs w:val="22"/>
        </w:rPr>
        <w:t xml:space="preserve"> </w:t>
      </w:r>
      <w:r w:rsidR="00636D46" w:rsidRPr="00C61C2E">
        <w:rPr>
          <w:rFonts w:ascii="Gill Sans MT" w:hAnsi="Gill Sans MT"/>
          <w:sz w:val="22"/>
          <w:szCs w:val="22"/>
        </w:rPr>
        <w:t>.040” PE</w:t>
      </w:r>
      <w:r w:rsidR="00081CC6" w:rsidRPr="00C61C2E">
        <w:rPr>
          <w:rFonts w:ascii="Gill Sans MT" w:hAnsi="Gill Sans MT"/>
          <w:sz w:val="22"/>
          <w:szCs w:val="22"/>
        </w:rPr>
        <w:t>TG-</w:t>
      </w:r>
      <w:r w:rsidR="0051349B">
        <w:rPr>
          <w:rFonts w:ascii="Gill Sans MT" w:hAnsi="Gill Sans MT"/>
          <w:sz w:val="22"/>
          <w:szCs w:val="22"/>
        </w:rPr>
        <w:t>b</w:t>
      </w:r>
      <w:r w:rsidR="00081CC6" w:rsidRPr="00C61C2E">
        <w:rPr>
          <w:rFonts w:ascii="Gill Sans MT" w:hAnsi="Gill Sans MT"/>
          <w:sz w:val="22"/>
          <w:szCs w:val="22"/>
        </w:rPr>
        <w:t xml:space="preserve">acked photopolymer with </w:t>
      </w:r>
      <w:r w:rsidR="008E45B3">
        <w:rPr>
          <w:rFonts w:ascii="Gill Sans MT" w:hAnsi="Gill Sans MT"/>
          <w:sz w:val="22"/>
          <w:szCs w:val="22"/>
        </w:rPr>
        <w:t>1/32</w:t>
      </w:r>
      <w:r w:rsidR="00636D46" w:rsidRPr="00C61C2E">
        <w:rPr>
          <w:rFonts w:ascii="Gill Sans MT" w:hAnsi="Gill Sans MT"/>
          <w:sz w:val="22"/>
          <w:szCs w:val="22"/>
        </w:rPr>
        <w:t>” raised copy</w:t>
      </w:r>
      <w:r w:rsidR="00EF48CF">
        <w:rPr>
          <w:rFonts w:ascii="Gill Sans MT" w:hAnsi="Gill Sans MT"/>
          <w:sz w:val="22"/>
          <w:szCs w:val="22"/>
        </w:rPr>
        <w:t xml:space="preserve"> and fully domed Grade </w:t>
      </w:r>
      <w:r w:rsidR="00214BBF">
        <w:rPr>
          <w:rFonts w:ascii="Gill Sans MT" w:hAnsi="Gill Sans MT"/>
          <w:sz w:val="22"/>
          <w:szCs w:val="22"/>
        </w:rPr>
        <w:t>2</w:t>
      </w:r>
      <w:r w:rsidR="00EF48CF">
        <w:rPr>
          <w:rFonts w:ascii="Gill Sans MT" w:hAnsi="Gill Sans MT"/>
          <w:sz w:val="22"/>
          <w:szCs w:val="22"/>
        </w:rPr>
        <w:t xml:space="preserve"> Braille dots</w:t>
      </w:r>
      <w:r w:rsidR="00636D46" w:rsidRPr="00C61C2E">
        <w:rPr>
          <w:rFonts w:ascii="Gill Sans MT" w:hAnsi="Gill Sans MT"/>
          <w:sz w:val="22"/>
          <w:szCs w:val="22"/>
        </w:rPr>
        <w:t>.</w:t>
      </w:r>
      <w:r w:rsidR="00F373BB" w:rsidRPr="00C61C2E">
        <w:rPr>
          <w:rFonts w:ascii="Gill Sans MT" w:hAnsi="Gill Sans MT"/>
          <w:sz w:val="22"/>
          <w:szCs w:val="22"/>
        </w:rPr>
        <w:t xml:space="preserve"> </w:t>
      </w:r>
      <w:r w:rsidR="00C124ED" w:rsidRPr="00C61C2E">
        <w:rPr>
          <w:rFonts w:ascii="Gill Sans MT" w:hAnsi="Gill Sans MT"/>
          <w:sz w:val="22"/>
          <w:szCs w:val="22"/>
        </w:rPr>
        <w:t xml:space="preserve"> Background color is painted in acrylic lacquer in the specified Insert color.  </w:t>
      </w:r>
      <w:r w:rsidR="006D56B0" w:rsidRPr="00C61C2E">
        <w:rPr>
          <w:rFonts w:ascii="Gill Sans MT" w:hAnsi="Gill Sans MT"/>
          <w:sz w:val="22"/>
          <w:szCs w:val="22"/>
        </w:rPr>
        <w:t>Top surface of copy characters is then added by roller printing in specified copy color using Silkscreen inks.</w:t>
      </w:r>
    </w:p>
    <w:p w14:paraId="0768322F" w14:textId="77777777" w:rsidR="00636D46" w:rsidRDefault="00636D46" w:rsidP="00636D46">
      <w:pPr>
        <w:rPr>
          <w:rFonts w:ascii="Gill Sans MT" w:hAnsi="Gill Sans MT"/>
          <w:sz w:val="22"/>
          <w:szCs w:val="22"/>
        </w:rPr>
      </w:pPr>
    </w:p>
    <w:p w14:paraId="4359FBE2" w14:textId="090A752E" w:rsidR="00636D46" w:rsidRDefault="001D60AB" w:rsidP="00592166">
      <w:pPr>
        <w:numPr>
          <w:ilvl w:val="4"/>
          <w:numId w:val="5"/>
        </w:numPr>
        <w:rPr>
          <w:rFonts w:ascii="Gill Sans MT" w:hAnsi="Gill Sans MT"/>
          <w:sz w:val="22"/>
          <w:szCs w:val="22"/>
        </w:rPr>
      </w:pPr>
      <w:r>
        <w:rPr>
          <w:rFonts w:ascii="Gill Sans MT" w:hAnsi="Gill Sans MT"/>
          <w:sz w:val="22"/>
          <w:szCs w:val="22"/>
        </w:rPr>
        <w:t xml:space="preserve">ADA, </w:t>
      </w:r>
      <w:r w:rsidR="00636D46">
        <w:rPr>
          <w:rFonts w:ascii="Gill Sans MT" w:hAnsi="Gill Sans MT"/>
          <w:sz w:val="22"/>
          <w:szCs w:val="22"/>
        </w:rPr>
        <w:t xml:space="preserve">Applied Tactile </w:t>
      </w:r>
      <w:r w:rsidR="00C61C2E">
        <w:rPr>
          <w:rFonts w:ascii="Gill Sans MT" w:hAnsi="Gill Sans MT"/>
          <w:sz w:val="22"/>
          <w:szCs w:val="22"/>
        </w:rPr>
        <w:t>Copy</w:t>
      </w:r>
      <w:r w:rsidR="00636D46">
        <w:rPr>
          <w:rFonts w:ascii="Gill Sans MT" w:hAnsi="Gill Sans MT"/>
          <w:sz w:val="22"/>
          <w:szCs w:val="22"/>
        </w:rPr>
        <w:t xml:space="preserve"> – Computer Aided Router cuts acrylic characters 1/32” thick; the</w:t>
      </w:r>
      <w:r w:rsidR="00AC24A1">
        <w:rPr>
          <w:rFonts w:ascii="Gill Sans MT" w:hAnsi="Gill Sans MT"/>
          <w:sz w:val="22"/>
          <w:szCs w:val="22"/>
        </w:rPr>
        <w:t xml:space="preserve">se are then </w:t>
      </w:r>
      <w:r w:rsidR="008E78A7" w:rsidRPr="008E78A7">
        <w:rPr>
          <w:rFonts w:ascii="Gill Sans MT" w:hAnsi="Gill Sans MT"/>
          <w:sz w:val="22"/>
          <w:szCs w:val="22"/>
        </w:rPr>
        <w:t xml:space="preserve">bonded to </w:t>
      </w:r>
      <w:r w:rsidR="008E78A7">
        <w:rPr>
          <w:rFonts w:ascii="Gill Sans MT" w:hAnsi="Gill Sans MT"/>
          <w:sz w:val="22"/>
          <w:szCs w:val="22"/>
        </w:rPr>
        <w:t>PETG</w:t>
      </w:r>
      <w:r w:rsidR="008E78A7" w:rsidRPr="008E78A7">
        <w:rPr>
          <w:rFonts w:ascii="Gill Sans MT" w:hAnsi="Gill Sans MT"/>
          <w:sz w:val="22"/>
          <w:szCs w:val="22"/>
        </w:rPr>
        <w:t xml:space="preserve">, high-pressure laminates, </w:t>
      </w:r>
      <w:r w:rsidR="001C164A" w:rsidRPr="008E78A7">
        <w:rPr>
          <w:rFonts w:ascii="Gill Sans MT" w:hAnsi="Gill Sans MT"/>
          <w:sz w:val="22"/>
          <w:szCs w:val="22"/>
        </w:rPr>
        <w:t xml:space="preserve">acrylic, </w:t>
      </w:r>
      <w:r w:rsidR="008445DE">
        <w:rPr>
          <w:rFonts w:ascii="Gill Sans MT" w:hAnsi="Gill Sans MT"/>
          <w:sz w:val="22"/>
          <w:szCs w:val="22"/>
        </w:rPr>
        <w:t xml:space="preserve">or </w:t>
      </w:r>
      <w:r w:rsidR="008E78A7" w:rsidRPr="008E78A7">
        <w:rPr>
          <w:rFonts w:ascii="Gill Sans MT" w:hAnsi="Gill Sans MT"/>
          <w:sz w:val="22"/>
          <w:szCs w:val="22"/>
        </w:rPr>
        <w:t>direct-print background graphics Inserts using 3M 467 adhesive.</w:t>
      </w:r>
      <w:r w:rsidR="008E78A7">
        <w:rPr>
          <w:rFonts w:ascii="Gill Sans MT" w:hAnsi="Gill Sans MT"/>
          <w:sz w:val="22"/>
          <w:szCs w:val="22"/>
        </w:rPr>
        <w:t xml:space="preserve"> </w:t>
      </w:r>
      <w:r w:rsidR="00636D46">
        <w:rPr>
          <w:rFonts w:ascii="Gill Sans MT" w:hAnsi="Gill Sans MT"/>
          <w:sz w:val="22"/>
          <w:szCs w:val="22"/>
        </w:rPr>
        <w:t>Raster me</w:t>
      </w:r>
      <w:r w:rsidR="00C62064">
        <w:rPr>
          <w:rFonts w:ascii="Gill Sans MT" w:hAnsi="Gill Sans MT"/>
          <w:sz w:val="22"/>
          <w:szCs w:val="22"/>
        </w:rPr>
        <w:t>thod of Braille consists of .059”</w:t>
      </w:r>
      <w:r w:rsidR="00636D46">
        <w:rPr>
          <w:rFonts w:ascii="Gill Sans MT" w:hAnsi="Gill Sans MT"/>
          <w:sz w:val="22"/>
          <w:szCs w:val="22"/>
        </w:rPr>
        <w:t xml:space="preserve"> diameter</w:t>
      </w:r>
      <w:r w:rsidR="00137959">
        <w:rPr>
          <w:rFonts w:ascii="Gill Sans MT" w:hAnsi="Gill Sans MT"/>
          <w:sz w:val="22"/>
          <w:szCs w:val="22"/>
        </w:rPr>
        <w:t>, fully domed,</w:t>
      </w:r>
      <w:r w:rsidR="00636D46">
        <w:rPr>
          <w:rFonts w:ascii="Gill Sans MT" w:hAnsi="Gill Sans MT"/>
          <w:sz w:val="22"/>
          <w:szCs w:val="22"/>
        </w:rPr>
        <w:t xml:space="preserve"> clear acrylic beads set into pre-drilled holes, resultin</w:t>
      </w:r>
      <w:r w:rsidR="00B14BF3">
        <w:rPr>
          <w:rFonts w:ascii="Gill Sans MT" w:hAnsi="Gill Sans MT"/>
          <w:sz w:val="22"/>
          <w:szCs w:val="22"/>
        </w:rPr>
        <w:t xml:space="preserve">g in </w:t>
      </w:r>
      <w:r w:rsidR="008E45B3">
        <w:rPr>
          <w:rFonts w:ascii="Gill Sans MT" w:hAnsi="Gill Sans MT"/>
          <w:sz w:val="22"/>
          <w:szCs w:val="22"/>
        </w:rPr>
        <w:t>1/32</w:t>
      </w:r>
      <w:r w:rsidR="00AC24A1">
        <w:rPr>
          <w:rFonts w:ascii="Gill Sans MT" w:hAnsi="Gill Sans MT"/>
          <w:sz w:val="22"/>
          <w:szCs w:val="22"/>
        </w:rPr>
        <w:t xml:space="preserve">” </w:t>
      </w:r>
      <w:r w:rsidR="00225FAC">
        <w:rPr>
          <w:rFonts w:ascii="Gill Sans MT" w:hAnsi="Gill Sans MT"/>
          <w:sz w:val="22"/>
          <w:szCs w:val="22"/>
        </w:rPr>
        <w:t>Grade</w:t>
      </w:r>
      <w:r w:rsidR="00214BBF">
        <w:rPr>
          <w:rFonts w:ascii="Gill Sans MT" w:hAnsi="Gill Sans MT"/>
          <w:sz w:val="22"/>
          <w:szCs w:val="22"/>
        </w:rPr>
        <w:t xml:space="preserve"> 2</w:t>
      </w:r>
      <w:r w:rsidR="00225FAC">
        <w:rPr>
          <w:rFonts w:ascii="Gill Sans MT" w:hAnsi="Gill Sans MT"/>
          <w:sz w:val="22"/>
          <w:szCs w:val="22"/>
        </w:rPr>
        <w:t xml:space="preserve"> </w:t>
      </w:r>
      <w:r w:rsidR="00AC24A1">
        <w:rPr>
          <w:rFonts w:ascii="Gill Sans MT" w:hAnsi="Gill Sans MT"/>
          <w:sz w:val="22"/>
          <w:szCs w:val="22"/>
        </w:rPr>
        <w:t xml:space="preserve">Braille text. </w:t>
      </w:r>
    </w:p>
    <w:p w14:paraId="6E20D987" w14:textId="77777777" w:rsidR="00636D46" w:rsidRDefault="00636D46" w:rsidP="00636D46">
      <w:pPr>
        <w:rPr>
          <w:rFonts w:ascii="Gill Sans MT" w:hAnsi="Gill Sans MT"/>
          <w:sz w:val="22"/>
          <w:szCs w:val="22"/>
        </w:rPr>
      </w:pPr>
    </w:p>
    <w:p w14:paraId="7D45F45E" w14:textId="2511F716" w:rsidR="00636D46" w:rsidRPr="00806A3D" w:rsidRDefault="001D60AB" w:rsidP="00592166">
      <w:pPr>
        <w:numPr>
          <w:ilvl w:val="4"/>
          <w:numId w:val="5"/>
        </w:numPr>
        <w:rPr>
          <w:rFonts w:ascii="Gill Sans MT" w:hAnsi="Gill Sans MT"/>
          <w:sz w:val="22"/>
          <w:szCs w:val="22"/>
        </w:rPr>
      </w:pPr>
      <w:r w:rsidRPr="00806A3D">
        <w:rPr>
          <w:rFonts w:ascii="Gill Sans MT" w:hAnsi="Gill Sans MT"/>
          <w:sz w:val="22"/>
          <w:szCs w:val="22"/>
        </w:rPr>
        <w:t xml:space="preserve">ADA </w:t>
      </w:r>
      <w:r w:rsidR="00636D46" w:rsidRPr="00806A3D">
        <w:rPr>
          <w:rFonts w:ascii="Gill Sans MT" w:hAnsi="Gill Sans MT"/>
          <w:sz w:val="22"/>
          <w:szCs w:val="22"/>
        </w:rPr>
        <w:t>Subs</w:t>
      </w:r>
      <w:r w:rsidRPr="00806A3D">
        <w:rPr>
          <w:rFonts w:ascii="Gill Sans MT" w:hAnsi="Gill Sans MT"/>
          <w:sz w:val="22"/>
          <w:szCs w:val="22"/>
        </w:rPr>
        <w:t xml:space="preserve">urface </w:t>
      </w:r>
      <w:r w:rsidR="009A64D0" w:rsidRPr="00806A3D">
        <w:rPr>
          <w:rFonts w:ascii="Gill Sans MT" w:hAnsi="Gill Sans MT"/>
          <w:sz w:val="22"/>
          <w:szCs w:val="22"/>
        </w:rPr>
        <w:t xml:space="preserve">Tactile </w:t>
      </w:r>
      <w:r w:rsidR="00636D46" w:rsidRPr="00806A3D">
        <w:rPr>
          <w:rFonts w:ascii="Gill Sans MT" w:hAnsi="Gill Sans MT"/>
          <w:sz w:val="22"/>
          <w:szCs w:val="22"/>
        </w:rPr>
        <w:t xml:space="preserve">Copy – </w:t>
      </w:r>
      <w:r w:rsidR="00B0284B" w:rsidRPr="00806A3D">
        <w:rPr>
          <w:rFonts w:ascii="Gill Sans MT" w:hAnsi="Gill Sans MT"/>
          <w:sz w:val="22"/>
          <w:szCs w:val="22"/>
        </w:rPr>
        <w:t>UV/LED-cured, 1/32” thick, direct-print raised characters reverse printed subsurface to clear, vacuum thermoformable PETG</w:t>
      </w:r>
      <w:r w:rsidR="0044732A" w:rsidRPr="00806A3D">
        <w:rPr>
          <w:rFonts w:ascii="Gill Sans MT" w:hAnsi="Gill Sans MT"/>
          <w:sz w:val="22"/>
          <w:szCs w:val="22"/>
        </w:rPr>
        <w:t>.  Materials are placed</w:t>
      </w:r>
      <w:r w:rsidR="00636D46" w:rsidRPr="00806A3D">
        <w:rPr>
          <w:rFonts w:ascii="Gill Sans MT" w:hAnsi="Gill Sans MT"/>
          <w:sz w:val="22"/>
          <w:szCs w:val="22"/>
        </w:rPr>
        <w:t xml:space="preserve"> into a Heat Vacuum Applicator (HVA)</w:t>
      </w:r>
      <w:r w:rsidR="0044732A" w:rsidRPr="00806A3D">
        <w:rPr>
          <w:rFonts w:ascii="Gill Sans MT" w:hAnsi="Gill Sans MT"/>
          <w:sz w:val="22"/>
          <w:szCs w:val="22"/>
        </w:rPr>
        <w:t xml:space="preserve">.  The PETG </w:t>
      </w:r>
      <w:r w:rsidR="00636D46" w:rsidRPr="00806A3D">
        <w:rPr>
          <w:rFonts w:ascii="Gill Sans MT" w:hAnsi="Gill Sans MT"/>
          <w:sz w:val="22"/>
          <w:szCs w:val="22"/>
        </w:rPr>
        <w:t>form</w:t>
      </w:r>
      <w:r w:rsidR="0044732A" w:rsidRPr="00806A3D">
        <w:rPr>
          <w:rFonts w:ascii="Gill Sans MT" w:hAnsi="Gill Sans MT"/>
          <w:sz w:val="22"/>
          <w:szCs w:val="22"/>
        </w:rPr>
        <w:t>s</w:t>
      </w:r>
      <w:r w:rsidR="00636D46" w:rsidRPr="00806A3D">
        <w:rPr>
          <w:rFonts w:ascii="Gill Sans MT" w:hAnsi="Gill Sans MT"/>
          <w:sz w:val="22"/>
          <w:szCs w:val="22"/>
        </w:rPr>
        <w:t xml:space="preserve"> around the </w:t>
      </w:r>
      <w:r w:rsidR="00806A3D" w:rsidRPr="00806A3D">
        <w:rPr>
          <w:rFonts w:ascii="Gill Sans MT" w:hAnsi="Gill Sans MT"/>
          <w:sz w:val="22"/>
          <w:szCs w:val="22"/>
        </w:rPr>
        <w:t>three-dimensional</w:t>
      </w:r>
      <w:r w:rsidR="0044732A" w:rsidRPr="00806A3D">
        <w:rPr>
          <w:rFonts w:ascii="Gill Sans MT" w:hAnsi="Gill Sans MT"/>
          <w:sz w:val="22"/>
          <w:szCs w:val="22"/>
        </w:rPr>
        <w:t xml:space="preserve"> graphics and is </w:t>
      </w:r>
      <w:bookmarkStart w:id="26" w:name="_Hlk97893638"/>
      <w:r w:rsidR="0044732A" w:rsidRPr="00806A3D">
        <w:rPr>
          <w:rFonts w:ascii="Gill Sans MT" w:hAnsi="Gill Sans MT"/>
          <w:sz w:val="22"/>
          <w:szCs w:val="22"/>
        </w:rPr>
        <w:t xml:space="preserve">then embossed </w:t>
      </w:r>
      <w:r w:rsidR="00225FAC">
        <w:rPr>
          <w:rFonts w:ascii="Gill Sans MT" w:hAnsi="Gill Sans MT"/>
          <w:sz w:val="22"/>
          <w:szCs w:val="22"/>
        </w:rPr>
        <w:t>with</w:t>
      </w:r>
      <w:r w:rsidR="0044732A" w:rsidRPr="00806A3D">
        <w:rPr>
          <w:rFonts w:ascii="Gill Sans MT" w:hAnsi="Gill Sans MT"/>
          <w:sz w:val="22"/>
          <w:szCs w:val="22"/>
        </w:rPr>
        <w:t xml:space="preserve"> </w:t>
      </w:r>
      <w:r w:rsidR="00EE4C29">
        <w:rPr>
          <w:rFonts w:ascii="Gill Sans MT" w:hAnsi="Gill Sans MT"/>
          <w:sz w:val="22"/>
          <w:szCs w:val="22"/>
        </w:rPr>
        <w:t xml:space="preserve">fully domed Grade </w:t>
      </w:r>
      <w:r w:rsidR="00214BBF">
        <w:rPr>
          <w:rFonts w:ascii="Gill Sans MT" w:hAnsi="Gill Sans MT"/>
          <w:sz w:val="22"/>
          <w:szCs w:val="22"/>
        </w:rPr>
        <w:t>2</w:t>
      </w:r>
      <w:r w:rsidR="00EE4C29">
        <w:rPr>
          <w:rFonts w:ascii="Gill Sans MT" w:hAnsi="Gill Sans MT"/>
          <w:sz w:val="22"/>
          <w:szCs w:val="22"/>
        </w:rPr>
        <w:t xml:space="preserve"> </w:t>
      </w:r>
      <w:r w:rsidR="0044732A" w:rsidRPr="00806A3D">
        <w:rPr>
          <w:rFonts w:ascii="Gill Sans MT" w:hAnsi="Gill Sans MT"/>
          <w:sz w:val="22"/>
          <w:szCs w:val="22"/>
        </w:rPr>
        <w:t>Braille</w:t>
      </w:r>
      <w:r w:rsidR="00EE4C29">
        <w:rPr>
          <w:rFonts w:ascii="Gill Sans MT" w:hAnsi="Gill Sans MT"/>
          <w:sz w:val="22"/>
          <w:szCs w:val="22"/>
        </w:rPr>
        <w:t xml:space="preserve"> dots</w:t>
      </w:r>
      <w:r w:rsidR="00636D46" w:rsidRPr="00806A3D">
        <w:rPr>
          <w:rFonts w:ascii="Gill Sans MT" w:hAnsi="Gill Sans MT"/>
          <w:sz w:val="22"/>
          <w:szCs w:val="22"/>
        </w:rPr>
        <w:t xml:space="preserve">.  </w:t>
      </w:r>
      <w:bookmarkEnd w:id="26"/>
      <w:r w:rsidR="006D56B0" w:rsidRPr="00806A3D">
        <w:rPr>
          <w:rFonts w:ascii="Gill Sans MT" w:hAnsi="Gill Sans MT"/>
          <w:sz w:val="22"/>
          <w:szCs w:val="22"/>
        </w:rPr>
        <w:t>Insert</w:t>
      </w:r>
      <w:r w:rsidR="00636D46" w:rsidRPr="00806A3D">
        <w:rPr>
          <w:rFonts w:ascii="Gill Sans MT" w:hAnsi="Gill Sans MT"/>
          <w:sz w:val="22"/>
          <w:szCs w:val="22"/>
        </w:rPr>
        <w:t xml:space="preserve"> is back s</w:t>
      </w:r>
      <w:r w:rsidR="0044732A" w:rsidRPr="00806A3D">
        <w:rPr>
          <w:rFonts w:ascii="Gill Sans MT" w:hAnsi="Gill Sans MT"/>
          <w:sz w:val="22"/>
          <w:szCs w:val="22"/>
        </w:rPr>
        <w:t>prayed with acrylic lacquer containing flex additive</w:t>
      </w:r>
      <w:r w:rsidR="00636D46" w:rsidRPr="00806A3D">
        <w:rPr>
          <w:rFonts w:ascii="Gill Sans MT" w:hAnsi="Gill Sans MT"/>
          <w:sz w:val="22"/>
          <w:szCs w:val="22"/>
        </w:rPr>
        <w:t>.</w:t>
      </w:r>
    </w:p>
    <w:p w14:paraId="7FBCC2BD" w14:textId="77777777" w:rsidR="00636D46" w:rsidRDefault="00636D46" w:rsidP="00636D46">
      <w:pPr>
        <w:rPr>
          <w:rFonts w:ascii="Gill Sans MT" w:hAnsi="Gill Sans MT"/>
          <w:sz w:val="22"/>
          <w:szCs w:val="22"/>
        </w:rPr>
      </w:pPr>
    </w:p>
    <w:p w14:paraId="0787D1F6" w14:textId="77777777" w:rsidR="00C71FB8" w:rsidRDefault="00C71FB8" w:rsidP="00592166">
      <w:pPr>
        <w:numPr>
          <w:ilvl w:val="3"/>
          <w:numId w:val="5"/>
        </w:numPr>
        <w:rPr>
          <w:rFonts w:ascii="Gill Sans MT" w:hAnsi="Gill Sans MT"/>
          <w:sz w:val="22"/>
          <w:szCs w:val="22"/>
        </w:rPr>
      </w:pPr>
      <w:r w:rsidRPr="003F555D">
        <w:rPr>
          <w:rFonts w:ascii="Gill Sans MT" w:hAnsi="Gill Sans MT"/>
          <w:sz w:val="22"/>
          <w:szCs w:val="22"/>
        </w:rPr>
        <w:t>TYPOGRAPHY</w:t>
      </w:r>
    </w:p>
    <w:p w14:paraId="008E833E" w14:textId="77777777" w:rsidR="00C71FB8" w:rsidRDefault="00C71FB8" w:rsidP="00C71FB8">
      <w:pPr>
        <w:rPr>
          <w:rFonts w:ascii="Gill Sans MT" w:hAnsi="Gill Sans MT"/>
          <w:sz w:val="22"/>
          <w:szCs w:val="22"/>
        </w:rPr>
      </w:pPr>
    </w:p>
    <w:p w14:paraId="764D8FD3" w14:textId="77777777" w:rsidR="00C71FB8" w:rsidRPr="001B1100" w:rsidRDefault="00C71FB8" w:rsidP="00592166">
      <w:pPr>
        <w:numPr>
          <w:ilvl w:val="4"/>
          <w:numId w:val="5"/>
        </w:numPr>
        <w:rPr>
          <w:rFonts w:ascii="Gill Sans MT" w:hAnsi="Gill Sans MT"/>
          <w:i/>
          <w:sz w:val="22"/>
          <w:szCs w:val="22"/>
        </w:rPr>
      </w:pPr>
      <w:r>
        <w:rPr>
          <w:rFonts w:ascii="Gill Sans MT" w:hAnsi="Gill Sans MT"/>
          <w:sz w:val="22"/>
          <w:szCs w:val="22"/>
        </w:rPr>
        <w:t xml:space="preserve">Copy Option: </w:t>
      </w:r>
      <w:r w:rsidRPr="001B1100">
        <w:rPr>
          <w:rFonts w:ascii="Gill Sans MT" w:hAnsi="Gill Sans MT"/>
          <w:i/>
          <w:sz w:val="22"/>
          <w:szCs w:val="22"/>
        </w:rPr>
        <w:t>SPEC WRITER NOTE: List Copy Option.</w:t>
      </w:r>
      <w:r w:rsidR="009A64D0">
        <w:rPr>
          <w:rFonts w:ascii="Gill Sans MT" w:hAnsi="Gill Sans MT"/>
          <w:i/>
          <w:sz w:val="22"/>
          <w:szCs w:val="22"/>
        </w:rPr>
        <w:t xml:space="preserve"> </w:t>
      </w:r>
      <w:proofErr w:type="gramStart"/>
      <w:r w:rsidR="009A64D0">
        <w:rPr>
          <w:rFonts w:ascii="Gill Sans MT" w:hAnsi="Gill Sans MT"/>
          <w:i/>
          <w:sz w:val="22"/>
          <w:szCs w:val="22"/>
        </w:rPr>
        <w:t>i.e.</w:t>
      </w:r>
      <w:proofErr w:type="gramEnd"/>
      <w:r w:rsidR="009A64D0">
        <w:rPr>
          <w:rFonts w:ascii="Gill Sans MT" w:hAnsi="Gill Sans MT"/>
          <w:i/>
          <w:sz w:val="22"/>
          <w:szCs w:val="22"/>
        </w:rPr>
        <w:t xml:space="preserve"> </w:t>
      </w:r>
      <w:r w:rsidR="00C61C2E">
        <w:rPr>
          <w:rFonts w:ascii="Gill Sans MT" w:hAnsi="Gill Sans MT"/>
          <w:i/>
          <w:sz w:val="22"/>
          <w:szCs w:val="22"/>
        </w:rPr>
        <w:t>Direct Print (</w:t>
      </w:r>
      <w:r w:rsidR="009A64D0">
        <w:rPr>
          <w:rFonts w:ascii="Gill Sans MT" w:hAnsi="Gill Sans MT"/>
          <w:i/>
          <w:sz w:val="22"/>
          <w:szCs w:val="22"/>
        </w:rPr>
        <w:t>DP</w:t>
      </w:r>
      <w:r w:rsidR="00C61C2E">
        <w:rPr>
          <w:rFonts w:ascii="Gill Sans MT" w:hAnsi="Gill Sans MT"/>
          <w:i/>
          <w:sz w:val="22"/>
          <w:szCs w:val="22"/>
        </w:rPr>
        <w:t>)</w:t>
      </w:r>
    </w:p>
    <w:p w14:paraId="18939B99" w14:textId="77777777" w:rsidR="00C71FB8" w:rsidRDefault="00C71FB8" w:rsidP="00C71FB8">
      <w:pPr>
        <w:ind w:left="720"/>
        <w:rPr>
          <w:rFonts w:ascii="Gill Sans MT" w:hAnsi="Gill Sans MT"/>
          <w:sz w:val="22"/>
          <w:szCs w:val="22"/>
        </w:rPr>
      </w:pPr>
    </w:p>
    <w:p w14:paraId="71C50B07"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Color: </w:t>
      </w:r>
      <w:r w:rsidRPr="001B1100">
        <w:rPr>
          <w:rFonts w:ascii="Gill Sans MT" w:hAnsi="Gill Sans MT"/>
          <w:i/>
          <w:sz w:val="22"/>
          <w:szCs w:val="22"/>
        </w:rPr>
        <w:t>SPEC WRITER NOTE: List Copy Color.</w:t>
      </w:r>
      <w:r w:rsidR="009A64D0">
        <w:rPr>
          <w:rFonts w:ascii="Gill Sans MT" w:hAnsi="Gill Sans MT"/>
          <w:i/>
          <w:sz w:val="22"/>
          <w:szCs w:val="22"/>
        </w:rPr>
        <w:t xml:space="preserve">  </w:t>
      </w:r>
      <w:proofErr w:type="gramStart"/>
      <w:r w:rsidR="009A64D0">
        <w:rPr>
          <w:rFonts w:ascii="Gill Sans MT" w:hAnsi="Gill Sans MT"/>
          <w:i/>
          <w:sz w:val="22"/>
          <w:szCs w:val="22"/>
        </w:rPr>
        <w:t>i.e.</w:t>
      </w:r>
      <w:proofErr w:type="gramEnd"/>
      <w:r w:rsidR="009A64D0">
        <w:rPr>
          <w:rFonts w:ascii="Gill Sans MT" w:hAnsi="Gill Sans MT"/>
          <w:i/>
          <w:sz w:val="22"/>
          <w:szCs w:val="22"/>
        </w:rPr>
        <w:t xml:space="preserve"> </w:t>
      </w:r>
      <w:r w:rsidR="00C61C2E">
        <w:rPr>
          <w:rFonts w:ascii="Gill Sans MT" w:hAnsi="Gill Sans MT"/>
          <w:i/>
          <w:sz w:val="22"/>
          <w:szCs w:val="22"/>
        </w:rPr>
        <w:t>White (</w:t>
      </w:r>
      <w:r w:rsidR="009A64D0">
        <w:rPr>
          <w:rFonts w:ascii="Gill Sans MT" w:hAnsi="Gill Sans MT"/>
          <w:i/>
          <w:sz w:val="22"/>
          <w:szCs w:val="22"/>
        </w:rPr>
        <w:t>7</w:t>
      </w:r>
      <w:r>
        <w:rPr>
          <w:rFonts w:ascii="Gill Sans MT" w:hAnsi="Gill Sans MT"/>
          <w:i/>
          <w:sz w:val="22"/>
          <w:szCs w:val="22"/>
        </w:rPr>
        <w:t>08</w:t>
      </w:r>
      <w:r w:rsidR="00C61C2E">
        <w:rPr>
          <w:rFonts w:ascii="Gill Sans MT" w:hAnsi="Gill Sans MT"/>
          <w:i/>
          <w:sz w:val="22"/>
          <w:szCs w:val="22"/>
        </w:rPr>
        <w:t>)</w:t>
      </w:r>
    </w:p>
    <w:p w14:paraId="2F451291" w14:textId="77777777" w:rsidR="00C71FB8" w:rsidRDefault="00C71FB8" w:rsidP="00C71FB8">
      <w:pPr>
        <w:rPr>
          <w:rFonts w:ascii="Gill Sans MT" w:hAnsi="Gill Sans MT"/>
          <w:sz w:val="22"/>
          <w:szCs w:val="22"/>
        </w:rPr>
      </w:pPr>
    </w:p>
    <w:p w14:paraId="07E60472"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Style: </w:t>
      </w:r>
      <w:r w:rsidRPr="001B1100">
        <w:rPr>
          <w:rFonts w:ascii="Gill Sans MT" w:hAnsi="Gill Sans MT"/>
          <w:i/>
          <w:sz w:val="22"/>
          <w:szCs w:val="22"/>
        </w:rPr>
        <w:t>SPEC WRITER NOTE: List Copy Style.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C61C2E">
        <w:rPr>
          <w:rFonts w:ascii="Gill Sans MT" w:hAnsi="Gill Sans MT"/>
          <w:i/>
          <w:sz w:val="22"/>
          <w:szCs w:val="22"/>
        </w:rPr>
        <w:t>Arial (</w:t>
      </w:r>
      <w:r w:rsidR="009A64D0">
        <w:rPr>
          <w:rFonts w:ascii="Gill Sans MT" w:hAnsi="Gill Sans MT"/>
          <w:i/>
          <w:sz w:val="22"/>
          <w:szCs w:val="22"/>
        </w:rPr>
        <w:t>ARL</w:t>
      </w:r>
      <w:r w:rsidR="00C61C2E">
        <w:rPr>
          <w:rFonts w:ascii="Gill Sans MT" w:hAnsi="Gill Sans MT"/>
          <w:i/>
          <w:sz w:val="22"/>
          <w:szCs w:val="22"/>
        </w:rPr>
        <w:t>)</w:t>
      </w:r>
    </w:p>
    <w:p w14:paraId="1E452CA2" w14:textId="77777777" w:rsidR="00C71FB8" w:rsidRDefault="00C71FB8" w:rsidP="00C71FB8">
      <w:pPr>
        <w:rPr>
          <w:rFonts w:ascii="Gill Sans MT" w:hAnsi="Gill Sans MT"/>
          <w:sz w:val="22"/>
          <w:szCs w:val="22"/>
        </w:rPr>
      </w:pPr>
    </w:p>
    <w:p w14:paraId="5ECE0490"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Size: </w:t>
      </w:r>
      <w:r w:rsidRPr="001B1100">
        <w:rPr>
          <w:rFonts w:ascii="Gill Sans MT" w:hAnsi="Gill Sans MT"/>
          <w:i/>
          <w:sz w:val="22"/>
          <w:szCs w:val="22"/>
        </w:rPr>
        <w:t>SPEC WRITER NOTE: List Copy Size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5/8</w:t>
      </w:r>
    </w:p>
    <w:p w14:paraId="2091ED9E" w14:textId="77777777" w:rsidR="00C71FB8" w:rsidRDefault="00C71FB8" w:rsidP="00C71FB8">
      <w:pPr>
        <w:rPr>
          <w:rFonts w:ascii="Gill Sans MT" w:hAnsi="Gill Sans MT"/>
          <w:sz w:val="22"/>
          <w:szCs w:val="22"/>
        </w:rPr>
      </w:pPr>
    </w:p>
    <w:p w14:paraId="1955900E"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Position: </w:t>
      </w:r>
      <w:r w:rsidRPr="001B1100">
        <w:rPr>
          <w:rFonts w:ascii="Gill Sans MT" w:hAnsi="Gill Sans MT"/>
          <w:i/>
          <w:sz w:val="22"/>
          <w:szCs w:val="22"/>
        </w:rPr>
        <w:t>SPEC WRITER NOTE: List Copy Position</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w:t>
      </w:r>
      <w:r w:rsidR="00C61C2E">
        <w:rPr>
          <w:rFonts w:ascii="Gill Sans MT" w:hAnsi="Gill Sans MT"/>
          <w:i/>
          <w:sz w:val="22"/>
          <w:szCs w:val="22"/>
        </w:rPr>
        <w:t>Center (</w:t>
      </w:r>
      <w:r>
        <w:rPr>
          <w:rFonts w:ascii="Gill Sans MT" w:hAnsi="Gill Sans MT"/>
          <w:i/>
          <w:sz w:val="22"/>
          <w:szCs w:val="22"/>
        </w:rPr>
        <w:t>C</w:t>
      </w:r>
      <w:r w:rsidR="00C61C2E">
        <w:rPr>
          <w:rFonts w:ascii="Gill Sans MT" w:hAnsi="Gill Sans MT"/>
          <w:i/>
          <w:sz w:val="22"/>
          <w:szCs w:val="22"/>
        </w:rPr>
        <w:t>)</w:t>
      </w:r>
    </w:p>
    <w:p w14:paraId="24760D63" w14:textId="77777777" w:rsidR="00C61C2E" w:rsidRDefault="00C61C2E" w:rsidP="00C71FB8">
      <w:pPr>
        <w:rPr>
          <w:rFonts w:ascii="Gill Sans MT" w:hAnsi="Gill Sans MT"/>
          <w:sz w:val="22"/>
          <w:szCs w:val="22"/>
        </w:rPr>
      </w:pPr>
    </w:p>
    <w:p w14:paraId="5FEC58FF" w14:textId="77777777" w:rsidR="006D56B0" w:rsidRDefault="006D56B0" w:rsidP="00592166">
      <w:pPr>
        <w:numPr>
          <w:ilvl w:val="4"/>
          <w:numId w:val="5"/>
        </w:numPr>
        <w:rPr>
          <w:rFonts w:ascii="Gill Sans MT" w:hAnsi="Gill Sans MT"/>
          <w:i/>
          <w:sz w:val="22"/>
          <w:szCs w:val="22"/>
        </w:rPr>
      </w:pPr>
      <w:r>
        <w:rPr>
          <w:rFonts w:ascii="Gill Sans MT" w:hAnsi="Gill Sans MT"/>
          <w:sz w:val="22"/>
          <w:szCs w:val="22"/>
        </w:rPr>
        <w:t xml:space="preserve">Copy Case: </w:t>
      </w:r>
      <w:r w:rsidRPr="001B1100">
        <w:rPr>
          <w:rFonts w:ascii="Gill Sans MT" w:hAnsi="Gill Sans MT"/>
          <w:i/>
          <w:sz w:val="22"/>
          <w:szCs w:val="22"/>
        </w:rPr>
        <w:t>SPEC WRITER NOTE: Standard Upper and Lower Case unless specified All Caps or As Typed indicated in the Sign Message Schedule.</w:t>
      </w:r>
      <w:r>
        <w:rPr>
          <w:rFonts w:ascii="Gill Sans MT" w:hAnsi="Gill Sans MT"/>
          <w:i/>
          <w:sz w:val="22"/>
          <w:szCs w:val="22"/>
        </w:rPr>
        <w:t xml:space="preserve">  </w:t>
      </w:r>
      <w:proofErr w:type="gramStart"/>
      <w:r>
        <w:rPr>
          <w:rFonts w:ascii="Gill Sans MT" w:hAnsi="Gill Sans MT"/>
          <w:i/>
          <w:sz w:val="22"/>
          <w:szCs w:val="22"/>
        </w:rPr>
        <w:t>i.e.</w:t>
      </w:r>
      <w:proofErr w:type="gramEnd"/>
      <w:r>
        <w:rPr>
          <w:rFonts w:ascii="Gill Sans MT" w:hAnsi="Gill Sans MT"/>
          <w:i/>
          <w:sz w:val="22"/>
          <w:szCs w:val="22"/>
        </w:rPr>
        <w:t xml:space="preserve"> All Caps </w:t>
      </w:r>
      <w:r w:rsidR="00C61C2E">
        <w:rPr>
          <w:rFonts w:ascii="Gill Sans MT" w:hAnsi="Gill Sans MT"/>
          <w:i/>
          <w:sz w:val="22"/>
          <w:szCs w:val="22"/>
        </w:rPr>
        <w:t>(AC)</w:t>
      </w:r>
      <w:r>
        <w:rPr>
          <w:rFonts w:ascii="Gill Sans MT" w:hAnsi="Gill Sans MT"/>
          <w:i/>
          <w:sz w:val="22"/>
          <w:szCs w:val="22"/>
        </w:rPr>
        <w:t xml:space="preserve"> </w:t>
      </w:r>
    </w:p>
    <w:p w14:paraId="091F0ACD" w14:textId="77777777" w:rsidR="006D56B0" w:rsidRPr="00D20E08" w:rsidRDefault="006D56B0" w:rsidP="006D56B0">
      <w:pPr>
        <w:ind w:left="1440" w:firstLine="360"/>
        <w:rPr>
          <w:rFonts w:ascii="Gill Sans MT" w:hAnsi="Gill Sans MT"/>
          <w:sz w:val="22"/>
          <w:szCs w:val="22"/>
        </w:rPr>
      </w:pPr>
      <w:r w:rsidRPr="00D20E08">
        <w:rPr>
          <w:rFonts w:ascii="Gill Sans MT" w:hAnsi="Gill Sans MT"/>
          <w:sz w:val="22"/>
          <w:szCs w:val="22"/>
        </w:rPr>
        <w:t>Note: All ADA options are standard All Caps to be compliant</w:t>
      </w:r>
      <w:r>
        <w:rPr>
          <w:rFonts w:ascii="Gill Sans MT" w:hAnsi="Gill Sans MT"/>
          <w:sz w:val="22"/>
          <w:szCs w:val="22"/>
        </w:rPr>
        <w:t>.</w:t>
      </w:r>
    </w:p>
    <w:p w14:paraId="06EE1DFD" w14:textId="77777777" w:rsidR="00C71FB8" w:rsidRDefault="00C71FB8" w:rsidP="00C71FB8">
      <w:pPr>
        <w:rPr>
          <w:rFonts w:ascii="Gill Sans MT" w:hAnsi="Gill Sans MT"/>
          <w:sz w:val="22"/>
          <w:szCs w:val="22"/>
        </w:rPr>
      </w:pPr>
    </w:p>
    <w:p w14:paraId="78011945"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Copy shall be a true, clean accurate reproduction of typeface(s) specified.</w:t>
      </w:r>
    </w:p>
    <w:p w14:paraId="5D336C44" w14:textId="77777777" w:rsidR="00C71FB8" w:rsidRDefault="00C71FB8" w:rsidP="00C71FB8">
      <w:pPr>
        <w:rPr>
          <w:rFonts w:ascii="Gill Sans MT" w:hAnsi="Gill Sans MT"/>
          <w:sz w:val="22"/>
          <w:szCs w:val="22"/>
        </w:rPr>
      </w:pPr>
    </w:p>
    <w:p w14:paraId="18CD64D1"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Letter spacing to be normal and interline spacing shall be set by manufacturer.</w:t>
      </w:r>
    </w:p>
    <w:p w14:paraId="1AA15FEC" w14:textId="77777777" w:rsidR="00C71FB8" w:rsidRDefault="00C71FB8" w:rsidP="00C71FB8">
      <w:pPr>
        <w:rPr>
          <w:rFonts w:ascii="Gill Sans MT" w:hAnsi="Gill Sans MT"/>
          <w:sz w:val="22"/>
          <w:szCs w:val="22"/>
        </w:rPr>
      </w:pPr>
    </w:p>
    <w:p w14:paraId="3BE9AAD7" w14:textId="60653110"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Arrows, </w:t>
      </w:r>
      <w:r w:rsidR="00806A3D">
        <w:rPr>
          <w:rFonts w:ascii="Gill Sans MT" w:hAnsi="Gill Sans MT"/>
          <w:sz w:val="22"/>
          <w:szCs w:val="22"/>
        </w:rPr>
        <w:t>symbols,</w:t>
      </w:r>
      <w:r>
        <w:rPr>
          <w:rFonts w:ascii="Gill Sans MT" w:hAnsi="Gill Sans MT"/>
          <w:sz w:val="22"/>
          <w:szCs w:val="22"/>
        </w:rPr>
        <w:t xml:space="preserve"> and logo art: To be provided in style, sizes, colors</w:t>
      </w:r>
      <w:r w:rsidR="008E78A7">
        <w:rPr>
          <w:rFonts w:ascii="Gill Sans MT" w:hAnsi="Gill Sans MT"/>
          <w:sz w:val="22"/>
          <w:szCs w:val="22"/>
        </w:rPr>
        <w:t>,</w:t>
      </w:r>
      <w:r>
        <w:rPr>
          <w:rFonts w:ascii="Gill Sans MT" w:hAnsi="Gill Sans MT"/>
          <w:sz w:val="22"/>
          <w:szCs w:val="22"/>
        </w:rPr>
        <w:t xml:space="preserve"> and spacing as shown in drawings.</w:t>
      </w:r>
    </w:p>
    <w:p w14:paraId="0E4BC63C" w14:textId="77777777" w:rsidR="00C71FB8" w:rsidRDefault="00C71FB8" w:rsidP="00C71FB8">
      <w:pPr>
        <w:ind w:left="360"/>
        <w:rPr>
          <w:rFonts w:ascii="Gill Sans MT" w:hAnsi="Gill Sans MT"/>
          <w:sz w:val="22"/>
          <w:szCs w:val="22"/>
        </w:rPr>
      </w:pPr>
    </w:p>
    <w:p w14:paraId="0C00B442"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Braille: Grade 2</w:t>
      </w:r>
    </w:p>
    <w:p w14:paraId="120FEDE5" w14:textId="77777777" w:rsidR="00C71FB8" w:rsidRDefault="00C71FB8" w:rsidP="00C71FB8">
      <w:pPr>
        <w:rPr>
          <w:rFonts w:ascii="Gill Sans MT" w:hAnsi="Gill Sans MT"/>
          <w:sz w:val="22"/>
          <w:szCs w:val="22"/>
        </w:rPr>
      </w:pPr>
    </w:p>
    <w:p w14:paraId="38C8C0BE" w14:textId="3C3E9399" w:rsidR="00C536B4" w:rsidRPr="007B19B7" w:rsidRDefault="00C71FB8" w:rsidP="007B19B7">
      <w:pPr>
        <w:numPr>
          <w:ilvl w:val="4"/>
          <w:numId w:val="5"/>
        </w:numPr>
        <w:rPr>
          <w:rFonts w:ascii="Gill Sans MT" w:hAnsi="Gill Sans MT"/>
          <w:sz w:val="22"/>
          <w:szCs w:val="22"/>
        </w:rPr>
      </w:pPr>
      <w:r>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p>
    <w:p w14:paraId="0897102B" w14:textId="77777777" w:rsidR="00C536B4" w:rsidRDefault="00C536B4" w:rsidP="00C536B4">
      <w:pPr>
        <w:rPr>
          <w:rFonts w:ascii="Gill Sans MT" w:hAnsi="Gill Sans MT"/>
          <w:sz w:val="22"/>
          <w:szCs w:val="22"/>
        </w:rPr>
      </w:pPr>
    </w:p>
    <w:p w14:paraId="2653FE9D" w14:textId="13226F56" w:rsidR="00DF0660" w:rsidRPr="006020C5" w:rsidRDefault="00DF0660" w:rsidP="00DF0660">
      <w:pPr>
        <w:numPr>
          <w:ilvl w:val="1"/>
          <w:numId w:val="5"/>
        </w:numPr>
        <w:rPr>
          <w:rFonts w:ascii="Gill Sans MT" w:hAnsi="Gill Sans MT"/>
          <w:b/>
          <w:bCs/>
          <w:sz w:val="22"/>
          <w:szCs w:val="22"/>
        </w:rPr>
      </w:pPr>
      <w:r w:rsidRPr="006020C5">
        <w:rPr>
          <w:rFonts w:ascii="Gill Sans MT" w:hAnsi="Gill Sans MT"/>
          <w:b/>
          <w:bCs/>
          <w:sz w:val="22"/>
          <w:szCs w:val="22"/>
        </w:rPr>
        <w:t xml:space="preserve">KLIK </w:t>
      </w:r>
      <w:r w:rsidR="007B19B7" w:rsidRPr="006020C5">
        <w:rPr>
          <w:rFonts w:ascii="Gill Sans MT" w:hAnsi="Gill Sans MT"/>
          <w:b/>
          <w:bCs/>
          <w:sz w:val="22"/>
          <w:szCs w:val="22"/>
        </w:rPr>
        <w:t>MODULAR SIGN SYSTEM</w:t>
      </w:r>
    </w:p>
    <w:p w14:paraId="7F5BA153" w14:textId="77777777" w:rsidR="00DF0660" w:rsidRPr="001B4CAC" w:rsidRDefault="00DF0660" w:rsidP="00DF0660">
      <w:pPr>
        <w:rPr>
          <w:rFonts w:ascii="Gill Sans MT" w:hAnsi="Gill Sans MT"/>
          <w:sz w:val="22"/>
          <w:szCs w:val="22"/>
        </w:rPr>
      </w:pPr>
    </w:p>
    <w:p w14:paraId="7948FA9D" w14:textId="77777777" w:rsidR="00DF0660" w:rsidRPr="001B4CAC" w:rsidRDefault="00DF0660" w:rsidP="00DF0660">
      <w:pPr>
        <w:ind w:left="360"/>
        <w:rPr>
          <w:rFonts w:ascii="Gill Sans MT" w:hAnsi="Gill Sans MT"/>
          <w:sz w:val="22"/>
          <w:szCs w:val="22"/>
        </w:rPr>
      </w:pPr>
      <w:r w:rsidRPr="001B4CAC">
        <w:rPr>
          <w:rFonts w:ascii="Gill Sans MT" w:hAnsi="Gill Sans MT"/>
          <w:sz w:val="22"/>
          <w:szCs w:val="22"/>
        </w:rPr>
        <w:t>General:</w:t>
      </w:r>
    </w:p>
    <w:p w14:paraId="7FC356D6" w14:textId="77777777" w:rsidR="00DF0660" w:rsidRPr="001B4CAC" w:rsidRDefault="00DF0660" w:rsidP="00DF0660">
      <w:pPr>
        <w:ind w:left="360"/>
        <w:rPr>
          <w:rFonts w:ascii="Gill Sans MT" w:hAnsi="Gill Sans MT"/>
          <w:sz w:val="22"/>
          <w:szCs w:val="22"/>
        </w:rPr>
      </w:pPr>
    </w:p>
    <w:p w14:paraId="5BD04A36" w14:textId="7D5B4BE1" w:rsidR="00DF0660" w:rsidRPr="00482A69" w:rsidRDefault="00DF0660" w:rsidP="00482A69">
      <w:pPr>
        <w:numPr>
          <w:ilvl w:val="0"/>
          <w:numId w:val="6"/>
        </w:numPr>
        <w:spacing w:after="240"/>
        <w:rPr>
          <w:rFonts w:ascii="Gill Sans MT" w:hAnsi="Gill Sans MT"/>
          <w:sz w:val="22"/>
          <w:szCs w:val="22"/>
        </w:rPr>
      </w:pPr>
      <w:r w:rsidRPr="001B4CAC">
        <w:rPr>
          <w:rFonts w:ascii="Gill Sans MT" w:hAnsi="Gill Sans MT"/>
          <w:sz w:val="22"/>
          <w:szCs w:val="22"/>
        </w:rPr>
        <w:t xml:space="preserve">Provide products produced by </w:t>
      </w:r>
      <w:r>
        <w:rPr>
          <w:rFonts w:ascii="Gill Sans MT" w:hAnsi="Gill Sans MT"/>
          <w:sz w:val="22"/>
          <w:szCs w:val="22"/>
        </w:rPr>
        <w:t xml:space="preserve">2/90 Sign Systems.  </w:t>
      </w:r>
      <w:r w:rsidRPr="001B4CAC">
        <w:rPr>
          <w:rFonts w:ascii="Gill Sans MT" w:hAnsi="Gill Sans MT"/>
          <w:sz w:val="22"/>
          <w:szCs w:val="22"/>
        </w:rPr>
        <w:t>K</w:t>
      </w:r>
      <w:r>
        <w:rPr>
          <w:rFonts w:ascii="Gill Sans MT" w:hAnsi="Gill Sans MT"/>
          <w:sz w:val="22"/>
          <w:szCs w:val="22"/>
        </w:rPr>
        <w:t>lik</w:t>
      </w:r>
      <w:r w:rsidRPr="001B4CAC">
        <w:rPr>
          <w:rFonts w:ascii="Gill Sans MT" w:hAnsi="Gill Sans MT"/>
          <w:sz w:val="22"/>
          <w:szCs w:val="22"/>
        </w:rPr>
        <w:t xml:space="preserve"> </w:t>
      </w:r>
      <w:r>
        <w:rPr>
          <w:rFonts w:ascii="Gill Sans MT" w:hAnsi="Gill Sans MT"/>
          <w:sz w:val="22"/>
          <w:szCs w:val="22"/>
        </w:rPr>
        <w:t>Wayfinding Signage</w:t>
      </w:r>
      <w:r w:rsidRPr="001B4CAC">
        <w:rPr>
          <w:rFonts w:ascii="Gill Sans MT" w:hAnsi="Gill Sans MT"/>
          <w:sz w:val="22"/>
          <w:szCs w:val="22"/>
        </w:rPr>
        <w:t xml:space="preserve"> is a modular </w:t>
      </w:r>
      <w:r>
        <w:rPr>
          <w:rFonts w:ascii="Gill Sans MT" w:hAnsi="Gill Sans MT"/>
          <w:sz w:val="22"/>
          <w:szCs w:val="22"/>
        </w:rPr>
        <w:t>architectural system with front-</w:t>
      </w:r>
      <w:r w:rsidRPr="001B4CAC">
        <w:rPr>
          <w:rFonts w:ascii="Gill Sans MT" w:hAnsi="Gill Sans MT"/>
          <w:sz w:val="22"/>
          <w:szCs w:val="22"/>
        </w:rPr>
        <w:t>loading</w:t>
      </w:r>
      <w:r>
        <w:rPr>
          <w:rFonts w:ascii="Gill Sans MT" w:hAnsi="Gill Sans MT"/>
          <w:sz w:val="22"/>
          <w:szCs w:val="22"/>
        </w:rPr>
        <w:t>,</w:t>
      </w:r>
      <w:r w:rsidRPr="001B4CAC">
        <w:rPr>
          <w:rFonts w:ascii="Gill Sans MT" w:hAnsi="Gill Sans MT"/>
          <w:sz w:val="22"/>
          <w:szCs w:val="22"/>
        </w:rPr>
        <w:t xml:space="preserve"> changeable message </w:t>
      </w:r>
      <w:r w:rsidR="00404979">
        <w:rPr>
          <w:rFonts w:ascii="Gill Sans MT" w:hAnsi="Gill Sans MT"/>
          <w:sz w:val="22"/>
          <w:szCs w:val="22"/>
        </w:rPr>
        <w:t>I</w:t>
      </w:r>
      <w:r w:rsidRPr="001B4CAC">
        <w:rPr>
          <w:rFonts w:ascii="Gill Sans MT" w:hAnsi="Gill Sans MT"/>
          <w:sz w:val="22"/>
          <w:szCs w:val="22"/>
        </w:rPr>
        <w:t>nserts.  Pre-determined sign sizes within the family of signs constitutes an offering suitable for any facility.</w:t>
      </w:r>
    </w:p>
    <w:p w14:paraId="55FED9C8" w14:textId="77777777" w:rsidR="00A27F9E" w:rsidRDefault="00A27F9E" w:rsidP="00A27F9E">
      <w:pPr>
        <w:numPr>
          <w:ilvl w:val="0"/>
          <w:numId w:val="6"/>
        </w:numPr>
        <w:spacing w:after="240"/>
        <w:rPr>
          <w:rFonts w:ascii="Gill Sans MT" w:hAnsi="Gill Sans MT"/>
          <w:sz w:val="22"/>
          <w:szCs w:val="22"/>
        </w:rPr>
      </w:pPr>
      <w:r w:rsidRPr="00C04C7B">
        <w:rPr>
          <w:rFonts w:ascii="Gill Sans MT" w:hAnsi="Gill Sans MT"/>
          <w:sz w:val="22"/>
          <w:szCs w:val="22"/>
        </w:rPr>
        <w:t>The K</w:t>
      </w:r>
      <w:r>
        <w:rPr>
          <w:rFonts w:ascii="Gill Sans MT" w:hAnsi="Gill Sans MT"/>
          <w:sz w:val="22"/>
          <w:szCs w:val="22"/>
        </w:rPr>
        <w:t>lik</w:t>
      </w:r>
      <w:r w:rsidRPr="00C04C7B">
        <w:rPr>
          <w:rFonts w:ascii="Gill Sans MT" w:hAnsi="Gill Sans MT"/>
          <w:sz w:val="22"/>
          <w:szCs w:val="22"/>
        </w:rPr>
        <w:t xml:space="preserve"> Interchangeable Component Sign System shall be comprised of four primary components:  Support Ba</w:t>
      </w:r>
      <w:r>
        <w:rPr>
          <w:rFonts w:ascii="Gill Sans MT" w:hAnsi="Gill Sans MT"/>
          <w:sz w:val="22"/>
          <w:szCs w:val="22"/>
        </w:rPr>
        <w:t>se</w:t>
      </w:r>
      <w:r w:rsidRPr="00C04C7B">
        <w:rPr>
          <w:rFonts w:ascii="Gill Sans MT" w:hAnsi="Gill Sans MT"/>
          <w:sz w:val="22"/>
          <w:szCs w:val="22"/>
        </w:rPr>
        <w:t>plate, Removable Copy Insert(s), Interlocking K</w:t>
      </w:r>
      <w:r>
        <w:rPr>
          <w:rFonts w:ascii="Gill Sans MT" w:hAnsi="Gill Sans MT"/>
          <w:sz w:val="22"/>
          <w:szCs w:val="22"/>
        </w:rPr>
        <w:t>lik</w:t>
      </w:r>
      <w:r w:rsidRPr="00C04C7B">
        <w:rPr>
          <w:rFonts w:ascii="Gill Sans MT" w:hAnsi="Gill Sans MT"/>
          <w:sz w:val="22"/>
          <w:szCs w:val="22"/>
        </w:rPr>
        <w:t xml:space="preserve"> </w:t>
      </w:r>
      <w:r>
        <w:rPr>
          <w:rFonts w:ascii="Gill Sans MT" w:hAnsi="Gill Sans MT"/>
          <w:sz w:val="22"/>
          <w:szCs w:val="22"/>
        </w:rPr>
        <w:t>insert tabs,</w:t>
      </w:r>
      <w:r w:rsidRPr="00C04C7B">
        <w:rPr>
          <w:rFonts w:ascii="Gill Sans MT" w:hAnsi="Gill Sans MT"/>
          <w:sz w:val="22"/>
          <w:szCs w:val="22"/>
        </w:rPr>
        <w:t xml:space="preserve"> and a mounting option.</w:t>
      </w:r>
    </w:p>
    <w:p w14:paraId="234F82C9" w14:textId="31BF548A" w:rsidR="00DF0660" w:rsidRPr="00482A69" w:rsidRDefault="00DF0660" w:rsidP="00482A69">
      <w:pPr>
        <w:numPr>
          <w:ilvl w:val="0"/>
          <w:numId w:val="6"/>
        </w:numPr>
        <w:spacing w:after="240"/>
        <w:rPr>
          <w:rFonts w:ascii="Gill Sans MT" w:hAnsi="Gill Sans MT"/>
          <w:sz w:val="22"/>
          <w:szCs w:val="22"/>
        </w:rPr>
      </w:pPr>
      <w:r w:rsidRPr="001B4CAC">
        <w:rPr>
          <w:rFonts w:ascii="Gill Sans MT" w:hAnsi="Gill Sans MT"/>
          <w:sz w:val="22"/>
          <w:szCs w:val="22"/>
        </w:rPr>
        <w:t xml:space="preserve">Sign type families are identified by numbers and letters, which identify the style of sign, approximate size of the sign, height by width, along with a configuration of </w:t>
      </w:r>
      <w:r w:rsidR="00404979">
        <w:rPr>
          <w:rFonts w:ascii="Gill Sans MT" w:hAnsi="Gill Sans MT"/>
          <w:sz w:val="22"/>
          <w:szCs w:val="22"/>
        </w:rPr>
        <w:t>I</w:t>
      </w:r>
      <w:r w:rsidRPr="001B4CAC">
        <w:rPr>
          <w:rFonts w:ascii="Gill Sans MT" w:hAnsi="Gill Sans MT"/>
          <w:sz w:val="22"/>
          <w:szCs w:val="22"/>
        </w:rPr>
        <w:t>n</w:t>
      </w:r>
      <w:r>
        <w:rPr>
          <w:rFonts w:ascii="Gill Sans MT" w:hAnsi="Gill Sans MT"/>
          <w:sz w:val="22"/>
          <w:szCs w:val="22"/>
        </w:rPr>
        <w:t xml:space="preserve">serts.   </w:t>
      </w:r>
      <w:proofErr w:type="gramStart"/>
      <w:r>
        <w:rPr>
          <w:rFonts w:ascii="Gill Sans MT" w:hAnsi="Gill Sans MT"/>
          <w:sz w:val="22"/>
          <w:szCs w:val="22"/>
        </w:rPr>
        <w:t>i.e.</w:t>
      </w:r>
      <w:proofErr w:type="gramEnd"/>
      <w:r>
        <w:rPr>
          <w:rFonts w:ascii="Gill Sans MT" w:hAnsi="Gill Sans MT"/>
          <w:sz w:val="22"/>
          <w:szCs w:val="22"/>
        </w:rPr>
        <w:t xml:space="preserve"> KWS46B is a 4x6 Klik</w:t>
      </w:r>
      <w:r w:rsidRPr="001B4CAC">
        <w:rPr>
          <w:rFonts w:ascii="Gill Sans MT" w:hAnsi="Gill Sans MT"/>
          <w:sz w:val="22"/>
          <w:szCs w:val="22"/>
        </w:rPr>
        <w:t xml:space="preserve"> Wo</w:t>
      </w:r>
      <w:r>
        <w:rPr>
          <w:rFonts w:ascii="Gill Sans MT" w:hAnsi="Gill Sans MT"/>
          <w:sz w:val="22"/>
          <w:szCs w:val="22"/>
        </w:rPr>
        <w:t>rkstation Sign with (1) 2”</w:t>
      </w:r>
      <w:r w:rsidR="008E78A7">
        <w:rPr>
          <w:rFonts w:ascii="Gill Sans MT" w:hAnsi="Gill Sans MT"/>
          <w:sz w:val="22"/>
          <w:szCs w:val="22"/>
        </w:rPr>
        <w:t xml:space="preserve"> x 6”</w:t>
      </w:r>
      <w:r>
        <w:rPr>
          <w:rFonts w:ascii="Gill Sans MT" w:hAnsi="Gill Sans MT"/>
          <w:sz w:val="22"/>
          <w:szCs w:val="22"/>
        </w:rPr>
        <w:t xml:space="preserve"> ADA Header I</w:t>
      </w:r>
      <w:r w:rsidRPr="001B4CAC">
        <w:rPr>
          <w:rFonts w:ascii="Gill Sans MT" w:hAnsi="Gill Sans MT"/>
          <w:sz w:val="22"/>
          <w:szCs w:val="22"/>
        </w:rPr>
        <w:t>nsert and (1) 2”</w:t>
      </w:r>
      <w:r w:rsidR="008E78A7">
        <w:rPr>
          <w:rFonts w:ascii="Gill Sans MT" w:hAnsi="Gill Sans MT"/>
          <w:sz w:val="22"/>
          <w:szCs w:val="22"/>
        </w:rPr>
        <w:t xml:space="preserve"> x 6”</w:t>
      </w:r>
      <w:r w:rsidRPr="001B4CAC">
        <w:rPr>
          <w:rFonts w:ascii="Gill Sans MT" w:hAnsi="Gill Sans MT"/>
          <w:sz w:val="22"/>
          <w:szCs w:val="22"/>
        </w:rPr>
        <w:t xml:space="preserve"> </w:t>
      </w:r>
      <w:r>
        <w:rPr>
          <w:rFonts w:ascii="Gill Sans MT" w:hAnsi="Gill Sans MT"/>
          <w:sz w:val="22"/>
          <w:szCs w:val="22"/>
        </w:rPr>
        <w:t>Direct Print I</w:t>
      </w:r>
      <w:r w:rsidRPr="001B4CAC">
        <w:rPr>
          <w:rFonts w:ascii="Gill Sans MT" w:hAnsi="Gill Sans MT"/>
          <w:sz w:val="22"/>
          <w:szCs w:val="22"/>
        </w:rPr>
        <w:t>nsert.</w:t>
      </w:r>
    </w:p>
    <w:p w14:paraId="1123F48F" w14:textId="77777777" w:rsidR="001A61CB" w:rsidRPr="005E352C" w:rsidRDefault="001A61CB" w:rsidP="00482A69">
      <w:pPr>
        <w:numPr>
          <w:ilvl w:val="0"/>
          <w:numId w:val="6"/>
        </w:numPr>
        <w:spacing w:after="240"/>
        <w:rPr>
          <w:rFonts w:ascii="Gill Sans MT" w:hAnsi="Gill Sans MT"/>
          <w:sz w:val="22"/>
          <w:szCs w:val="22"/>
        </w:rPr>
      </w:pPr>
      <w:r>
        <w:rPr>
          <w:rFonts w:ascii="Gill Sans MT" w:hAnsi="Gill Sans MT"/>
          <w:sz w:val="22"/>
          <w:szCs w:val="22"/>
        </w:rPr>
        <w:t>Sign Type</w:t>
      </w:r>
      <w:r w:rsidRPr="00F242C9">
        <w:rPr>
          <w:rFonts w:ascii="Gill Sans MT" w:hAnsi="Gill Sans MT"/>
          <w:sz w:val="22"/>
          <w:szCs w:val="22"/>
        </w:rPr>
        <w:t xml:space="preserve">: </w:t>
      </w:r>
      <w:smartTag w:uri="urn:schemas-microsoft-com:office:smarttags" w:element="stockticker">
        <w:r w:rsidRPr="00F242C9">
          <w:rPr>
            <w:rFonts w:ascii="Gill Sans MT" w:hAnsi="Gill Sans MT"/>
            <w:i/>
            <w:sz w:val="22"/>
            <w:szCs w:val="22"/>
          </w:rPr>
          <w:t>SPEC</w:t>
        </w:r>
      </w:smartTag>
      <w:r w:rsidRPr="00F242C9">
        <w:rPr>
          <w:rFonts w:ascii="Gill Sans MT" w:hAnsi="Gill Sans MT"/>
          <w:i/>
          <w:sz w:val="22"/>
          <w:szCs w:val="22"/>
        </w:rPr>
        <w:t xml:space="preserve"> WRITER NOTE: List the Part Number of all signs required.  </w:t>
      </w:r>
      <w:proofErr w:type="gramStart"/>
      <w:r w:rsidRPr="00F242C9">
        <w:rPr>
          <w:rFonts w:ascii="Gill Sans MT" w:hAnsi="Gill Sans MT"/>
          <w:i/>
          <w:sz w:val="22"/>
          <w:szCs w:val="22"/>
        </w:rPr>
        <w:t>i.e.</w:t>
      </w:r>
      <w:proofErr w:type="gramEnd"/>
      <w:r w:rsidRPr="00F242C9">
        <w:rPr>
          <w:rFonts w:ascii="Gill Sans MT" w:hAnsi="Gill Sans MT"/>
          <w:i/>
          <w:sz w:val="22"/>
          <w:szCs w:val="22"/>
        </w:rPr>
        <w:t xml:space="preserve"> KRS86A</w:t>
      </w:r>
    </w:p>
    <w:p w14:paraId="43886489" w14:textId="5F8A28CD" w:rsidR="00DF0660" w:rsidRPr="00482A69" w:rsidRDefault="00DF0660" w:rsidP="00482A69">
      <w:pPr>
        <w:numPr>
          <w:ilvl w:val="0"/>
          <w:numId w:val="6"/>
        </w:numPr>
        <w:spacing w:after="240"/>
        <w:rPr>
          <w:rFonts w:ascii="Gill Sans MT" w:hAnsi="Gill Sans MT"/>
          <w:sz w:val="22"/>
          <w:szCs w:val="22"/>
        </w:rPr>
      </w:pPr>
      <w:r w:rsidRPr="00C04C7B">
        <w:rPr>
          <w:rFonts w:ascii="Gill Sans MT" w:hAnsi="Gill Sans MT"/>
          <w:sz w:val="22"/>
          <w:szCs w:val="22"/>
        </w:rPr>
        <w:t>Interior sign system is capable of being arranged in a variety of configurations with a minimum of attachments, devices</w:t>
      </w:r>
      <w:r w:rsidR="007B19B7">
        <w:rPr>
          <w:rFonts w:ascii="Gill Sans MT" w:hAnsi="Gill Sans MT"/>
          <w:sz w:val="22"/>
          <w:szCs w:val="22"/>
        </w:rPr>
        <w:t>,</w:t>
      </w:r>
      <w:r w:rsidRPr="00C04C7B">
        <w:rPr>
          <w:rFonts w:ascii="Gill Sans MT" w:hAnsi="Gill Sans MT"/>
          <w:sz w:val="22"/>
          <w:szCs w:val="22"/>
        </w:rPr>
        <w:t xml:space="preserve"> and connectors.</w:t>
      </w:r>
    </w:p>
    <w:p w14:paraId="14EDC087" w14:textId="22A8567F" w:rsidR="00DF0660" w:rsidRPr="00696C2D" w:rsidRDefault="00DF0660" w:rsidP="00DF0660">
      <w:pPr>
        <w:numPr>
          <w:ilvl w:val="0"/>
          <w:numId w:val="6"/>
        </w:numPr>
        <w:spacing w:after="240"/>
        <w:rPr>
          <w:rFonts w:ascii="Gill Sans MT" w:hAnsi="Gill Sans MT"/>
          <w:sz w:val="22"/>
          <w:szCs w:val="22"/>
        </w:rPr>
      </w:pPr>
      <w:r w:rsidRPr="00C04C7B">
        <w:rPr>
          <w:rFonts w:ascii="Gill Sans MT" w:hAnsi="Gill Sans MT"/>
          <w:sz w:val="22"/>
          <w:szCs w:val="22"/>
        </w:rPr>
        <w:t>Interchangeable nature of the system will allow for changes of graphic components of the installed sign, without changing sign in its entirety.</w:t>
      </w:r>
    </w:p>
    <w:p w14:paraId="7FFFC944" w14:textId="134AF953" w:rsidR="00DF0660" w:rsidRDefault="00DF0660" w:rsidP="00DF0660">
      <w:pPr>
        <w:numPr>
          <w:ilvl w:val="2"/>
          <w:numId w:val="5"/>
        </w:numPr>
        <w:rPr>
          <w:rFonts w:ascii="Gill Sans MT" w:hAnsi="Gill Sans MT"/>
          <w:sz w:val="22"/>
          <w:szCs w:val="22"/>
        </w:rPr>
      </w:pPr>
      <w:r>
        <w:rPr>
          <w:rFonts w:ascii="Gill Sans MT" w:hAnsi="Gill Sans MT"/>
          <w:sz w:val="22"/>
          <w:szCs w:val="22"/>
        </w:rPr>
        <w:lastRenderedPageBreak/>
        <w:t>SUPPORT B</w:t>
      </w:r>
      <w:r w:rsidR="007B19B7">
        <w:rPr>
          <w:rFonts w:ascii="Gill Sans MT" w:hAnsi="Gill Sans MT"/>
          <w:sz w:val="22"/>
          <w:szCs w:val="22"/>
        </w:rPr>
        <w:t>ASE</w:t>
      </w:r>
      <w:r>
        <w:rPr>
          <w:rFonts w:ascii="Gill Sans MT" w:hAnsi="Gill Sans MT"/>
          <w:sz w:val="22"/>
          <w:szCs w:val="22"/>
        </w:rPr>
        <w:t>PLATE</w:t>
      </w:r>
    </w:p>
    <w:p w14:paraId="12D927D2" w14:textId="77777777" w:rsidR="00DF0660" w:rsidRDefault="00DF0660" w:rsidP="00DF0660">
      <w:pPr>
        <w:ind w:left="1080"/>
        <w:rPr>
          <w:rFonts w:ascii="Gill Sans MT" w:hAnsi="Gill Sans MT"/>
          <w:sz w:val="22"/>
          <w:szCs w:val="22"/>
        </w:rPr>
      </w:pPr>
    </w:p>
    <w:p w14:paraId="2FD96F58" w14:textId="6DB834D7" w:rsidR="00DF0660" w:rsidRPr="00C04C7B" w:rsidRDefault="00DF0660" w:rsidP="00DF0660">
      <w:pPr>
        <w:numPr>
          <w:ilvl w:val="3"/>
          <w:numId w:val="5"/>
        </w:numPr>
        <w:rPr>
          <w:rFonts w:ascii="Gill Sans MT" w:hAnsi="Gill Sans MT"/>
          <w:sz w:val="22"/>
          <w:szCs w:val="22"/>
        </w:rPr>
      </w:pPr>
      <w:r w:rsidRPr="00C04C7B">
        <w:rPr>
          <w:rFonts w:ascii="Gill Sans MT" w:hAnsi="Gill Sans MT"/>
          <w:sz w:val="22"/>
          <w:szCs w:val="22"/>
        </w:rPr>
        <w:t xml:space="preserve">The support </w:t>
      </w:r>
      <w:r w:rsidR="007B19B7">
        <w:rPr>
          <w:rFonts w:ascii="Gill Sans MT" w:hAnsi="Gill Sans MT"/>
          <w:sz w:val="22"/>
          <w:szCs w:val="22"/>
        </w:rPr>
        <w:t>base</w:t>
      </w:r>
      <w:r w:rsidRPr="00C04C7B">
        <w:rPr>
          <w:rFonts w:ascii="Gill Sans MT" w:hAnsi="Gill Sans MT"/>
          <w:sz w:val="22"/>
          <w:szCs w:val="22"/>
        </w:rPr>
        <w:t xml:space="preserve">plate has machined holes spaced to allow uniform, modular sizing of </w:t>
      </w:r>
      <w:r w:rsidR="00404979">
        <w:rPr>
          <w:rFonts w:ascii="Gill Sans MT" w:hAnsi="Gill Sans MT"/>
          <w:sz w:val="22"/>
          <w:szCs w:val="22"/>
        </w:rPr>
        <w:t>I</w:t>
      </w:r>
      <w:r w:rsidRPr="00C04C7B">
        <w:rPr>
          <w:rFonts w:ascii="Gill Sans MT" w:hAnsi="Gill Sans MT"/>
          <w:sz w:val="22"/>
          <w:szCs w:val="22"/>
        </w:rPr>
        <w:t xml:space="preserve">nserts.  This internal structural member of the sign is extruded </w:t>
      </w:r>
      <w:r w:rsidR="00475D61">
        <w:rPr>
          <w:rFonts w:ascii="Gill Sans MT" w:hAnsi="Gill Sans MT"/>
          <w:sz w:val="22"/>
          <w:szCs w:val="22"/>
        </w:rPr>
        <w:t>a</w:t>
      </w:r>
      <w:r w:rsidRPr="00C04C7B">
        <w:rPr>
          <w:rFonts w:ascii="Gill Sans MT" w:hAnsi="Gill Sans MT"/>
          <w:sz w:val="22"/>
          <w:szCs w:val="22"/>
        </w:rPr>
        <w:t>crylic and is painted.</w:t>
      </w:r>
    </w:p>
    <w:p w14:paraId="43914475" w14:textId="77777777" w:rsidR="00DF0660" w:rsidRPr="001B4CAC" w:rsidRDefault="00DF0660" w:rsidP="00DF0660">
      <w:pPr>
        <w:rPr>
          <w:rFonts w:ascii="Gill Sans MT" w:hAnsi="Gill Sans MT"/>
          <w:sz w:val="22"/>
          <w:szCs w:val="22"/>
        </w:rPr>
      </w:pPr>
    </w:p>
    <w:p w14:paraId="36FC0CE7" w14:textId="310A72B0" w:rsidR="00DF0660" w:rsidRPr="001B4CAC" w:rsidRDefault="00DF0660" w:rsidP="00DF0660">
      <w:pPr>
        <w:numPr>
          <w:ilvl w:val="3"/>
          <w:numId w:val="5"/>
        </w:numPr>
        <w:rPr>
          <w:rFonts w:ascii="Gill Sans MT" w:hAnsi="Gill Sans MT"/>
          <w:sz w:val="22"/>
          <w:szCs w:val="22"/>
        </w:rPr>
      </w:pPr>
      <w:r w:rsidRPr="001B4CAC">
        <w:rPr>
          <w:rFonts w:ascii="Gill Sans MT" w:hAnsi="Gill Sans MT"/>
          <w:sz w:val="22"/>
          <w:szCs w:val="22"/>
        </w:rPr>
        <w:t>The sup</w:t>
      </w:r>
      <w:r>
        <w:rPr>
          <w:rFonts w:ascii="Gill Sans MT" w:hAnsi="Gill Sans MT"/>
          <w:sz w:val="22"/>
          <w:szCs w:val="22"/>
        </w:rPr>
        <w:t>port ba</w:t>
      </w:r>
      <w:r w:rsidR="007B19B7">
        <w:rPr>
          <w:rFonts w:ascii="Gill Sans MT" w:hAnsi="Gill Sans MT"/>
          <w:sz w:val="22"/>
          <w:szCs w:val="22"/>
        </w:rPr>
        <w:t>se</w:t>
      </w:r>
      <w:r w:rsidRPr="001B4CAC">
        <w:rPr>
          <w:rFonts w:ascii="Gill Sans MT" w:hAnsi="Gill Sans MT"/>
          <w:sz w:val="22"/>
          <w:szCs w:val="22"/>
        </w:rPr>
        <w:t xml:space="preserve">plate may accept an </w:t>
      </w:r>
      <w:r w:rsidR="00475D61">
        <w:rPr>
          <w:rFonts w:ascii="Gill Sans MT" w:hAnsi="Gill Sans MT"/>
          <w:sz w:val="22"/>
          <w:szCs w:val="22"/>
        </w:rPr>
        <w:t>a</w:t>
      </w:r>
      <w:r w:rsidRPr="001B4CAC">
        <w:rPr>
          <w:rFonts w:ascii="Gill Sans MT" w:hAnsi="Gill Sans MT"/>
          <w:sz w:val="22"/>
          <w:szCs w:val="22"/>
        </w:rPr>
        <w:t xml:space="preserve">crylic, </w:t>
      </w:r>
      <w:r w:rsidR="00475D61">
        <w:rPr>
          <w:rFonts w:ascii="Gill Sans MT" w:hAnsi="Gill Sans MT"/>
          <w:sz w:val="22"/>
          <w:szCs w:val="22"/>
        </w:rPr>
        <w:t>p</w:t>
      </w:r>
      <w:r w:rsidRPr="001B4CAC">
        <w:rPr>
          <w:rFonts w:ascii="Gill Sans MT" w:hAnsi="Gill Sans MT"/>
          <w:sz w:val="22"/>
          <w:szCs w:val="22"/>
        </w:rPr>
        <w:t xml:space="preserve">henolic </w:t>
      </w:r>
      <w:r w:rsidR="00475D61">
        <w:rPr>
          <w:rFonts w:ascii="Gill Sans MT" w:hAnsi="Gill Sans MT"/>
          <w:sz w:val="22"/>
          <w:szCs w:val="22"/>
        </w:rPr>
        <w:t>p</w:t>
      </w:r>
      <w:r w:rsidRPr="001B4CAC">
        <w:rPr>
          <w:rFonts w:ascii="Gill Sans MT" w:hAnsi="Gill Sans MT"/>
          <w:sz w:val="22"/>
          <w:szCs w:val="22"/>
        </w:rPr>
        <w:t xml:space="preserve">hotopolymer, </w:t>
      </w:r>
      <w:r>
        <w:rPr>
          <w:rFonts w:ascii="Gill Sans MT" w:hAnsi="Gill Sans MT"/>
          <w:sz w:val="22"/>
          <w:szCs w:val="22"/>
        </w:rPr>
        <w:t>or aluminum Window Insert</w:t>
      </w:r>
      <w:r w:rsidRPr="001B4CAC">
        <w:rPr>
          <w:rFonts w:ascii="Gill Sans MT" w:hAnsi="Gill Sans MT"/>
          <w:sz w:val="22"/>
          <w:szCs w:val="22"/>
        </w:rPr>
        <w:t>, depending upon sign style.</w:t>
      </w:r>
    </w:p>
    <w:p w14:paraId="7E87CFEF" w14:textId="77777777" w:rsidR="00DF0660" w:rsidRPr="001B4CAC" w:rsidRDefault="00DF0660" w:rsidP="00DF0660">
      <w:pPr>
        <w:rPr>
          <w:rFonts w:ascii="Gill Sans MT" w:hAnsi="Gill Sans MT"/>
          <w:sz w:val="22"/>
          <w:szCs w:val="22"/>
        </w:rPr>
      </w:pPr>
    </w:p>
    <w:p w14:paraId="3B40F1BF" w14:textId="3789D039" w:rsidR="00DF0660" w:rsidRPr="00D73178" w:rsidRDefault="00DF0660" w:rsidP="00DF0660">
      <w:pPr>
        <w:numPr>
          <w:ilvl w:val="3"/>
          <w:numId w:val="5"/>
        </w:numPr>
        <w:rPr>
          <w:rFonts w:ascii="Gill Sans MT" w:hAnsi="Gill Sans MT"/>
          <w:sz w:val="22"/>
          <w:szCs w:val="22"/>
        </w:rPr>
      </w:pPr>
      <w:r>
        <w:rPr>
          <w:rFonts w:ascii="Gill Sans MT" w:hAnsi="Gill Sans MT"/>
          <w:sz w:val="22"/>
          <w:szCs w:val="22"/>
        </w:rPr>
        <w:t>The support ba</w:t>
      </w:r>
      <w:r w:rsidR="007B19B7">
        <w:rPr>
          <w:rFonts w:ascii="Gill Sans MT" w:hAnsi="Gill Sans MT"/>
          <w:sz w:val="22"/>
          <w:szCs w:val="22"/>
        </w:rPr>
        <w:t>se</w:t>
      </w:r>
      <w:r w:rsidRPr="001B4CAC">
        <w:rPr>
          <w:rFonts w:ascii="Gill Sans MT" w:hAnsi="Gill Sans MT"/>
          <w:sz w:val="22"/>
          <w:szCs w:val="22"/>
        </w:rPr>
        <w:t xml:space="preserve">plate shall allow for different mounting devices </w:t>
      </w:r>
      <w:r w:rsidR="00EE0DD1" w:rsidRPr="001B4CAC">
        <w:rPr>
          <w:rFonts w:ascii="Gill Sans MT" w:hAnsi="Gill Sans MT"/>
          <w:sz w:val="22"/>
          <w:szCs w:val="22"/>
        </w:rPr>
        <w:t>including</w:t>
      </w:r>
      <w:r w:rsidRPr="001B4CAC">
        <w:rPr>
          <w:rFonts w:ascii="Gill Sans MT" w:hAnsi="Gill Sans MT"/>
          <w:sz w:val="22"/>
          <w:szCs w:val="22"/>
        </w:rPr>
        <w:t xml:space="preserve"> screw mount, </w:t>
      </w:r>
      <w:r w:rsidR="00D10A6F">
        <w:rPr>
          <w:rFonts w:ascii="Gill Sans MT" w:hAnsi="Gill Sans MT"/>
          <w:sz w:val="22"/>
          <w:szCs w:val="22"/>
        </w:rPr>
        <w:t>a</w:t>
      </w:r>
      <w:r>
        <w:rPr>
          <w:rFonts w:ascii="Gill Sans MT" w:hAnsi="Gill Sans MT"/>
          <w:sz w:val="22"/>
          <w:szCs w:val="22"/>
        </w:rPr>
        <w:t>dhesive/</w:t>
      </w:r>
      <w:r w:rsidRPr="001B4CAC">
        <w:rPr>
          <w:rFonts w:ascii="Gill Sans MT" w:hAnsi="Gill Sans MT"/>
          <w:sz w:val="22"/>
          <w:szCs w:val="22"/>
        </w:rPr>
        <w:t xml:space="preserve">pressure sensitive tape, freestanding mount, fabric panel mount, and other mounting devices as specified.  </w:t>
      </w:r>
      <w:smartTag w:uri="urn:schemas-microsoft-com:office:smarttags" w:element="stockticker">
        <w:r w:rsidRPr="001B4CAC">
          <w:rPr>
            <w:rFonts w:ascii="Gill Sans MT" w:hAnsi="Gill Sans MT"/>
            <w:i/>
            <w:sz w:val="22"/>
            <w:szCs w:val="22"/>
          </w:rPr>
          <w:t>SPEC</w:t>
        </w:r>
      </w:smartTag>
      <w:r w:rsidRPr="001B4CAC">
        <w:rPr>
          <w:rFonts w:ascii="Gill Sans MT" w:hAnsi="Gill Sans MT"/>
          <w:i/>
          <w:sz w:val="22"/>
          <w:szCs w:val="22"/>
        </w:rPr>
        <w:t xml:space="preserve"> WRITER NOTE: List Mounting Option.  </w:t>
      </w:r>
      <w:proofErr w:type="gramStart"/>
      <w:r w:rsidRPr="001B4CAC">
        <w:rPr>
          <w:rFonts w:ascii="Gill Sans MT" w:hAnsi="Gill Sans MT"/>
          <w:i/>
          <w:sz w:val="22"/>
          <w:szCs w:val="22"/>
        </w:rPr>
        <w:t>i.e.</w:t>
      </w:r>
      <w:proofErr w:type="gramEnd"/>
      <w:r w:rsidRPr="001B4CAC">
        <w:rPr>
          <w:rFonts w:ascii="Gill Sans MT" w:hAnsi="Gill Sans MT"/>
          <w:i/>
          <w:sz w:val="22"/>
          <w:szCs w:val="22"/>
        </w:rPr>
        <w:t xml:space="preserve"> </w:t>
      </w:r>
      <w:r>
        <w:rPr>
          <w:rFonts w:ascii="Gill Sans MT" w:hAnsi="Gill Sans MT"/>
          <w:i/>
          <w:sz w:val="22"/>
          <w:szCs w:val="22"/>
        </w:rPr>
        <w:t>Adhesive</w:t>
      </w:r>
      <w:r w:rsidR="008E78A7">
        <w:rPr>
          <w:rFonts w:ascii="Gill Sans MT" w:hAnsi="Gill Sans MT"/>
          <w:i/>
          <w:sz w:val="22"/>
          <w:szCs w:val="22"/>
        </w:rPr>
        <w:t xml:space="preserve"> (A)</w:t>
      </w:r>
    </w:p>
    <w:p w14:paraId="4586F1D8" w14:textId="77777777" w:rsidR="00DF0660" w:rsidRDefault="00DF0660" w:rsidP="00DF0660">
      <w:pPr>
        <w:ind w:left="1080"/>
        <w:rPr>
          <w:rFonts w:ascii="Gill Sans MT" w:hAnsi="Gill Sans MT"/>
          <w:sz w:val="22"/>
          <w:szCs w:val="22"/>
        </w:rPr>
      </w:pPr>
    </w:p>
    <w:p w14:paraId="64F8D3EB" w14:textId="77777777" w:rsidR="00DF0660" w:rsidRPr="001B4CAC" w:rsidRDefault="00DF0660" w:rsidP="00DF0660">
      <w:pPr>
        <w:numPr>
          <w:ilvl w:val="2"/>
          <w:numId w:val="5"/>
        </w:numPr>
        <w:rPr>
          <w:rFonts w:ascii="Gill Sans MT" w:hAnsi="Gill Sans MT"/>
          <w:sz w:val="22"/>
          <w:szCs w:val="22"/>
        </w:rPr>
      </w:pPr>
      <w:smartTag w:uri="urn:schemas-microsoft-com:office:smarttags" w:element="stockticker">
        <w:r w:rsidRPr="001B4CAC">
          <w:rPr>
            <w:rFonts w:ascii="Gill Sans MT" w:hAnsi="Gill Sans MT"/>
            <w:sz w:val="22"/>
            <w:szCs w:val="22"/>
          </w:rPr>
          <w:t>COPY</w:t>
        </w:r>
      </w:smartTag>
      <w:r w:rsidRPr="001B4CAC">
        <w:rPr>
          <w:rFonts w:ascii="Gill Sans MT" w:hAnsi="Gill Sans MT"/>
          <w:sz w:val="22"/>
          <w:szCs w:val="22"/>
        </w:rPr>
        <w:t xml:space="preserve"> INSERTS</w:t>
      </w:r>
    </w:p>
    <w:p w14:paraId="38E6C027" w14:textId="77777777" w:rsidR="00DF0660" w:rsidRPr="001B4CAC" w:rsidRDefault="00DF0660" w:rsidP="00DF0660">
      <w:pPr>
        <w:ind w:left="720"/>
        <w:rPr>
          <w:rFonts w:ascii="Gill Sans MT" w:hAnsi="Gill Sans MT"/>
          <w:sz w:val="22"/>
          <w:szCs w:val="22"/>
        </w:rPr>
      </w:pPr>
    </w:p>
    <w:p w14:paraId="07667396" w14:textId="300E0A14" w:rsidR="00DF0660" w:rsidRPr="001B4CAC" w:rsidRDefault="00DF0660" w:rsidP="00DF0660">
      <w:pPr>
        <w:numPr>
          <w:ilvl w:val="3"/>
          <w:numId w:val="5"/>
        </w:numPr>
        <w:rPr>
          <w:rFonts w:ascii="Gill Sans MT" w:hAnsi="Gill Sans MT"/>
          <w:sz w:val="22"/>
          <w:szCs w:val="22"/>
        </w:rPr>
      </w:pPr>
      <w:r w:rsidRPr="001B4CAC">
        <w:rPr>
          <w:rFonts w:ascii="Gill Sans MT" w:hAnsi="Gill Sans MT"/>
          <w:sz w:val="22"/>
          <w:szCs w:val="22"/>
        </w:rPr>
        <w:t>Copy Inserts accept various forms of copy and graphics and attach to the support ba</w:t>
      </w:r>
      <w:r w:rsidR="007B19B7">
        <w:rPr>
          <w:rFonts w:ascii="Gill Sans MT" w:hAnsi="Gill Sans MT"/>
          <w:sz w:val="22"/>
          <w:szCs w:val="22"/>
        </w:rPr>
        <w:t>se</w:t>
      </w:r>
      <w:r w:rsidRPr="001B4CAC">
        <w:rPr>
          <w:rFonts w:ascii="Gill Sans MT" w:hAnsi="Gill Sans MT"/>
          <w:sz w:val="22"/>
          <w:szCs w:val="22"/>
        </w:rPr>
        <w:t>plate with interlocking K</w:t>
      </w:r>
      <w:r>
        <w:rPr>
          <w:rFonts w:ascii="Gill Sans MT" w:hAnsi="Gill Sans MT"/>
          <w:sz w:val="22"/>
          <w:szCs w:val="22"/>
        </w:rPr>
        <w:t>lik</w:t>
      </w:r>
      <w:r w:rsidRPr="001B4CAC">
        <w:rPr>
          <w:rFonts w:ascii="Gill Sans MT" w:hAnsi="Gill Sans MT"/>
          <w:sz w:val="22"/>
          <w:szCs w:val="22"/>
        </w:rPr>
        <w:t xml:space="preserve"> </w:t>
      </w:r>
      <w:r>
        <w:rPr>
          <w:rFonts w:ascii="Gill Sans MT" w:hAnsi="Gill Sans MT"/>
          <w:sz w:val="22"/>
          <w:szCs w:val="22"/>
        </w:rPr>
        <w:t>tab</w:t>
      </w:r>
      <w:r w:rsidRPr="001B4CAC">
        <w:rPr>
          <w:rFonts w:ascii="Gill Sans MT" w:hAnsi="Gill Sans MT"/>
          <w:sz w:val="22"/>
          <w:szCs w:val="22"/>
        </w:rPr>
        <w:t>s.</w:t>
      </w:r>
    </w:p>
    <w:p w14:paraId="006CE5B0" w14:textId="77777777" w:rsidR="00DF0660" w:rsidRPr="001B4CAC" w:rsidRDefault="00DF0660" w:rsidP="00DF0660">
      <w:pPr>
        <w:rPr>
          <w:rFonts w:ascii="Gill Sans MT" w:hAnsi="Gill Sans MT"/>
          <w:sz w:val="22"/>
          <w:szCs w:val="22"/>
        </w:rPr>
      </w:pPr>
    </w:p>
    <w:p w14:paraId="6CB43A25" w14:textId="43D671A8" w:rsidR="00DF0660" w:rsidRPr="001B4CAC" w:rsidRDefault="00DF0660" w:rsidP="00DF0660">
      <w:pPr>
        <w:numPr>
          <w:ilvl w:val="3"/>
          <w:numId w:val="5"/>
        </w:numPr>
        <w:rPr>
          <w:rFonts w:ascii="Gill Sans MT" w:hAnsi="Gill Sans MT"/>
          <w:sz w:val="22"/>
          <w:szCs w:val="22"/>
        </w:rPr>
      </w:pPr>
      <w:r w:rsidRPr="001B4CAC">
        <w:rPr>
          <w:rFonts w:ascii="Gill Sans MT" w:hAnsi="Gill Sans MT"/>
          <w:sz w:val="22"/>
          <w:szCs w:val="22"/>
        </w:rPr>
        <w:t>Copy Inserts are intercha</w:t>
      </w:r>
      <w:r>
        <w:rPr>
          <w:rFonts w:ascii="Gill Sans MT" w:hAnsi="Gill Sans MT"/>
          <w:sz w:val="22"/>
          <w:szCs w:val="22"/>
        </w:rPr>
        <w:t>ngeable by inserting the Klik tool between insert and ba</w:t>
      </w:r>
      <w:r w:rsidR="007B19B7">
        <w:rPr>
          <w:rFonts w:ascii="Gill Sans MT" w:hAnsi="Gill Sans MT"/>
          <w:sz w:val="22"/>
          <w:szCs w:val="22"/>
        </w:rPr>
        <w:t>se</w:t>
      </w:r>
      <w:r>
        <w:rPr>
          <w:rFonts w:ascii="Gill Sans MT" w:hAnsi="Gill Sans MT"/>
          <w:sz w:val="22"/>
          <w:szCs w:val="22"/>
        </w:rPr>
        <w:t>plate. Releasing Klik locking tab and sliding insert to the left and lifting away from ba</w:t>
      </w:r>
      <w:r w:rsidR="007B19B7">
        <w:rPr>
          <w:rFonts w:ascii="Gill Sans MT" w:hAnsi="Gill Sans MT"/>
          <w:sz w:val="22"/>
          <w:szCs w:val="22"/>
        </w:rPr>
        <w:t>se</w:t>
      </w:r>
      <w:r>
        <w:rPr>
          <w:rFonts w:ascii="Gill Sans MT" w:hAnsi="Gill Sans MT"/>
          <w:sz w:val="22"/>
          <w:szCs w:val="22"/>
        </w:rPr>
        <w:t>plate.</w:t>
      </w:r>
    </w:p>
    <w:p w14:paraId="592799E6" w14:textId="77777777" w:rsidR="00DF0660" w:rsidRPr="001B4CAC" w:rsidRDefault="00DF0660" w:rsidP="00DF0660">
      <w:pPr>
        <w:rPr>
          <w:rFonts w:ascii="Gill Sans MT" w:hAnsi="Gill Sans MT"/>
          <w:sz w:val="22"/>
          <w:szCs w:val="22"/>
        </w:rPr>
      </w:pPr>
    </w:p>
    <w:p w14:paraId="5F47E6B1" w14:textId="77777777" w:rsidR="00DF0660" w:rsidRPr="001B4CAC" w:rsidRDefault="00DF0660" w:rsidP="00DF0660">
      <w:pPr>
        <w:numPr>
          <w:ilvl w:val="3"/>
          <w:numId w:val="5"/>
        </w:numPr>
        <w:rPr>
          <w:rFonts w:ascii="Gill Sans MT" w:hAnsi="Gill Sans MT"/>
          <w:sz w:val="22"/>
          <w:szCs w:val="22"/>
        </w:rPr>
      </w:pPr>
      <w:r w:rsidRPr="001B4CAC">
        <w:rPr>
          <w:rFonts w:ascii="Gill Sans MT" w:hAnsi="Gill Sans MT"/>
          <w:sz w:val="22"/>
          <w:szCs w:val="22"/>
        </w:rPr>
        <w:t xml:space="preserve">Wipe </w:t>
      </w:r>
      <w:r>
        <w:rPr>
          <w:rFonts w:ascii="Gill Sans MT" w:hAnsi="Gill Sans MT"/>
          <w:sz w:val="22"/>
          <w:szCs w:val="22"/>
        </w:rPr>
        <w:t>clean with a water-</w:t>
      </w:r>
      <w:r w:rsidRPr="001B4CAC">
        <w:rPr>
          <w:rFonts w:ascii="Gill Sans MT" w:hAnsi="Gill Sans MT"/>
          <w:sz w:val="22"/>
          <w:szCs w:val="22"/>
        </w:rPr>
        <w:t>dampened cloth.  Do not use chemicals or solvents.</w:t>
      </w:r>
    </w:p>
    <w:p w14:paraId="646A01D8" w14:textId="77777777" w:rsidR="00DF0660" w:rsidRPr="001B4CAC" w:rsidRDefault="00DF0660" w:rsidP="00DF0660">
      <w:pPr>
        <w:rPr>
          <w:rFonts w:ascii="Gill Sans MT" w:hAnsi="Gill Sans MT"/>
          <w:i/>
          <w:sz w:val="22"/>
          <w:szCs w:val="22"/>
        </w:rPr>
      </w:pPr>
    </w:p>
    <w:p w14:paraId="51D5AABD" w14:textId="77777777" w:rsidR="00DF0660" w:rsidRPr="007C4BA9" w:rsidRDefault="00DF0660" w:rsidP="00DF0660">
      <w:pPr>
        <w:numPr>
          <w:ilvl w:val="3"/>
          <w:numId w:val="5"/>
        </w:numPr>
        <w:rPr>
          <w:rFonts w:ascii="Gill Sans MT" w:hAnsi="Gill Sans MT"/>
          <w:sz w:val="22"/>
          <w:szCs w:val="22"/>
        </w:rPr>
      </w:pPr>
      <w:smartTag w:uri="urn:schemas-microsoft-com:office:smarttags" w:element="stockticker">
        <w:r w:rsidRPr="001B4CAC">
          <w:rPr>
            <w:rFonts w:ascii="Gill Sans MT" w:hAnsi="Gill Sans MT"/>
            <w:i/>
            <w:sz w:val="22"/>
            <w:szCs w:val="22"/>
          </w:rPr>
          <w:t>SPEC</w:t>
        </w:r>
      </w:smartTag>
      <w:r w:rsidRPr="001B4CAC">
        <w:rPr>
          <w:rFonts w:ascii="Gill Sans MT" w:hAnsi="Gill Sans MT"/>
          <w:i/>
          <w:sz w:val="22"/>
          <w:szCs w:val="22"/>
        </w:rPr>
        <w:t xml:space="preserve"> WRITER NOTE:</w:t>
      </w:r>
      <w:r w:rsidRPr="001B4CAC">
        <w:rPr>
          <w:rFonts w:ascii="Gill Sans MT" w:hAnsi="Gill Sans MT"/>
          <w:sz w:val="22"/>
          <w:szCs w:val="22"/>
        </w:rPr>
        <w:t xml:space="preserve"> </w:t>
      </w:r>
      <w:r w:rsidRPr="001B4CAC">
        <w:rPr>
          <w:rFonts w:ascii="Gill Sans MT" w:hAnsi="Gill Sans MT"/>
          <w:i/>
          <w:sz w:val="22"/>
          <w:szCs w:val="22"/>
        </w:rPr>
        <w:t>List Insert Size – height by length.  i.e. 2” x 8 ½”</w:t>
      </w:r>
      <w:r>
        <w:rPr>
          <w:rFonts w:ascii="Gill Sans MT" w:hAnsi="Gill Sans MT"/>
          <w:i/>
          <w:sz w:val="22"/>
          <w:szCs w:val="22"/>
        </w:rPr>
        <w:t xml:space="preserve"> and Style i.e. Window Insert</w:t>
      </w:r>
      <w:r w:rsidRPr="001B4CAC">
        <w:rPr>
          <w:rFonts w:ascii="Gill Sans MT" w:hAnsi="Gill Sans MT"/>
          <w:i/>
          <w:sz w:val="22"/>
          <w:szCs w:val="22"/>
        </w:rPr>
        <w:t xml:space="preserve">.   </w:t>
      </w:r>
    </w:p>
    <w:p w14:paraId="0D03E463" w14:textId="77777777" w:rsidR="00DF0660" w:rsidRDefault="00DF0660" w:rsidP="00DF0660">
      <w:pPr>
        <w:pStyle w:val="ListParagraph"/>
        <w:ind w:left="0"/>
        <w:rPr>
          <w:rFonts w:ascii="Gill Sans MT" w:hAnsi="Gill Sans MT"/>
          <w:i/>
          <w:sz w:val="22"/>
          <w:szCs w:val="22"/>
        </w:rPr>
      </w:pPr>
    </w:p>
    <w:p w14:paraId="695D67A1" w14:textId="77777777" w:rsidR="00DF0660" w:rsidRPr="001B4CAC" w:rsidRDefault="00DF0660" w:rsidP="00DF0660">
      <w:pPr>
        <w:numPr>
          <w:ilvl w:val="3"/>
          <w:numId w:val="5"/>
        </w:numPr>
        <w:rPr>
          <w:rFonts w:ascii="Gill Sans MT" w:hAnsi="Gill Sans MT"/>
          <w:sz w:val="22"/>
          <w:szCs w:val="22"/>
        </w:rPr>
      </w:pPr>
      <w:r>
        <w:rPr>
          <w:rFonts w:ascii="Gill Sans MT" w:hAnsi="Gill Sans MT"/>
          <w:i/>
          <w:sz w:val="22"/>
          <w:szCs w:val="22"/>
        </w:rPr>
        <w:t xml:space="preserve">SPEC WRITER NOTE: </w:t>
      </w:r>
      <w:r w:rsidRPr="001B4CAC">
        <w:rPr>
          <w:rFonts w:ascii="Gill Sans MT" w:hAnsi="Gill Sans MT"/>
          <w:i/>
          <w:sz w:val="22"/>
          <w:szCs w:val="22"/>
        </w:rPr>
        <w:t>List Insert Color.  i.e. Silver</w:t>
      </w:r>
    </w:p>
    <w:p w14:paraId="3F5D7822" w14:textId="77777777" w:rsidR="00DF0660" w:rsidRPr="001B4CAC" w:rsidRDefault="00DF0660" w:rsidP="00DF0660">
      <w:pPr>
        <w:rPr>
          <w:rFonts w:ascii="Gill Sans MT" w:hAnsi="Gill Sans MT"/>
          <w:sz w:val="22"/>
          <w:szCs w:val="22"/>
        </w:rPr>
      </w:pPr>
    </w:p>
    <w:p w14:paraId="7FD698B9" w14:textId="77777777" w:rsidR="00DF0660" w:rsidRPr="001B4CAC" w:rsidRDefault="00DF0660" w:rsidP="00DF0660">
      <w:pPr>
        <w:numPr>
          <w:ilvl w:val="3"/>
          <w:numId w:val="5"/>
        </w:numPr>
        <w:rPr>
          <w:rFonts w:ascii="Gill Sans MT" w:hAnsi="Gill Sans MT"/>
          <w:sz w:val="22"/>
          <w:szCs w:val="22"/>
        </w:rPr>
      </w:pPr>
      <w:r w:rsidRPr="001B4CAC">
        <w:rPr>
          <w:rFonts w:ascii="Gill Sans MT" w:hAnsi="Gill Sans MT"/>
          <w:sz w:val="22"/>
          <w:szCs w:val="22"/>
        </w:rPr>
        <w:t>Copy Insert  Materials:</w:t>
      </w:r>
    </w:p>
    <w:p w14:paraId="66ADF262" w14:textId="77777777" w:rsidR="00DF0660" w:rsidRPr="001B4CAC" w:rsidRDefault="00DF0660" w:rsidP="00DF0660">
      <w:pPr>
        <w:rPr>
          <w:rFonts w:ascii="Gill Sans MT" w:hAnsi="Gill Sans MT"/>
          <w:sz w:val="22"/>
          <w:szCs w:val="22"/>
        </w:rPr>
      </w:pPr>
    </w:p>
    <w:p w14:paraId="3A387923" w14:textId="77777777" w:rsidR="00DF0660" w:rsidRPr="001B4CAC" w:rsidRDefault="00DF0660" w:rsidP="00D178D4">
      <w:pPr>
        <w:numPr>
          <w:ilvl w:val="4"/>
          <w:numId w:val="42"/>
        </w:numPr>
        <w:rPr>
          <w:rFonts w:ascii="Gill Sans MT" w:hAnsi="Gill Sans MT"/>
          <w:sz w:val="22"/>
          <w:szCs w:val="22"/>
        </w:rPr>
      </w:pPr>
      <w:r w:rsidRPr="001B4CAC">
        <w:rPr>
          <w:rFonts w:ascii="Gill Sans MT" w:hAnsi="Gill Sans MT"/>
          <w:sz w:val="22"/>
          <w:szCs w:val="22"/>
        </w:rPr>
        <w:t>Inserts - 3/16” acrylic bonded to K</w:t>
      </w:r>
      <w:r>
        <w:rPr>
          <w:rFonts w:ascii="Gill Sans MT" w:hAnsi="Gill Sans MT"/>
          <w:sz w:val="22"/>
          <w:szCs w:val="22"/>
        </w:rPr>
        <w:t>lik</w:t>
      </w:r>
      <w:r w:rsidRPr="001B4CAC">
        <w:rPr>
          <w:rFonts w:ascii="Gill Sans MT" w:hAnsi="Gill Sans MT"/>
          <w:sz w:val="22"/>
          <w:szCs w:val="22"/>
        </w:rPr>
        <w:t xml:space="preserve"> </w:t>
      </w:r>
      <w:r>
        <w:rPr>
          <w:rFonts w:ascii="Gill Sans MT" w:hAnsi="Gill Sans MT"/>
          <w:sz w:val="22"/>
          <w:szCs w:val="22"/>
        </w:rPr>
        <w:t>locking and non-locking tabs</w:t>
      </w:r>
      <w:r w:rsidRPr="001B4CAC">
        <w:rPr>
          <w:rFonts w:ascii="Gill Sans MT" w:hAnsi="Gill Sans MT"/>
          <w:sz w:val="22"/>
          <w:szCs w:val="22"/>
        </w:rPr>
        <w:t xml:space="preserve"> with VHB pressure sensitive adhesive.</w:t>
      </w:r>
    </w:p>
    <w:p w14:paraId="238BFDE5" w14:textId="77777777" w:rsidR="00DF0660" w:rsidRPr="001B4CAC" w:rsidRDefault="00DF0660" w:rsidP="00DF0660">
      <w:pPr>
        <w:ind w:left="1080"/>
        <w:rPr>
          <w:rFonts w:ascii="Gill Sans MT" w:hAnsi="Gill Sans MT"/>
          <w:sz w:val="22"/>
          <w:szCs w:val="22"/>
        </w:rPr>
      </w:pPr>
    </w:p>
    <w:p w14:paraId="4C980D49" w14:textId="76F02895" w:rsidR="00DF0660" w:rsidRDefault="00DF0660" w:rsidP="00D178D4">
      <w:pPr>
        <w:numPr>
          <w:ilvl w:val="4"/>
          <w:numId w:val="42"/>
        </w:numPr>
        <w:rPr>
          <w:rFonts w:ascii="Gill Sans MT" w:hAnsi="Gill Sans MT"/>
          <w:sz w:val="22"/>
          <w:szCs w:val="22"/>
        </w:rPr>
      </w:pPr>
      <w:r w:rsidRPr="001B4CAC">
        <w:rPr>
          <w:rFonts w:ascii="Gill Sans MT" w:hAnsi="Gill Sans MT"/>
          <w:sz w:val="22"/>
          <w:szCs w:val="22"/>
        </w:rPr>
        <w:t>Window Inserts – Extruded 6063-T5 aluminum with K</w:t>
      </w:r>
      <w:r>
        <w:rPr>
          <w:rFonts w:ascii="Gill Sans MT" w:hAnsi="Gill Sans MT"/>
          <w:sz w:val="22"/>
          <w:szCs w:val="22"/>
        </w:rPr>
        <w:t>lik locking and non-locking tabs</w:t>
      </w:r>
      <w:r w:rsidRPr="001B4CAC">
        <w:rPr>
          <w:rFonts w:ascii="Gill Sans MT" w:hAnsi="Gill Sans MT"/>
          <w:sz w:val="22"/>
          <w:szCs w:val="22"/>
        </w:rPr>
        <w:t xml:space="preserve"> or adhesive tape connec</w:t>
      </w:r>
      <w:r>
        <w:rPr>
          <w:rFonts w:ascii="Gill Sans MT" w:hAnsi="Gill Sans MT"/>
          <w:sz w:val="22"/>
          <w:szCs w:val="22"/>
        </w:rPr>
        <w:t>ted to Support Ba</w:t>
      </w:r>
      <w:r w:rsidR="007B19B7">
        <w:rPr>
          <w:rFonts w:ascii="Gill Sans MT" w:hAnsi="Gill Sans MT"/>
          <w:sz w:val="22"/>
          <w:szCs w:val="22"/>
        </w:rPr>
        <w:t>se</w:t>
      </w:r>
      <w:r w:rsidRPr="001B4CAC">
        <w:rPr>
          <w:rFonts w:ascii="Gill Sans MT" w:hAnsi="Gill Sans MT"/>
          <w:sz w:val="22"/>
          <w:szCs w:val="22"/>
        </w:rPr>
        <w:t xml:space="preserve">plate.  Color is painted acrylic lacquer.  Inserts hold die-cut paper insert with a </w:t>
      </w:r>
      <w:r>
        <w:rPr>
          <w:rFonts w:ascii="Gill Sans MT" w:hAnsi="Gill Sans MT"/>
          <w:sz w:val="22"/>
          <w:szCs w:val="22"/>
        </w:rPr>
        <w:t>clear</w:t>
      </w:r>
      <w:r w:rsidRPr="001B4CAC">
        <w:rPr>
          <w:rFonts w:ascii="Gill Sans MT" w:hAnsi="Gill Sans MT"/>
          <w:sz w:val="22"/>
          <w:szCs w:val="22"/>
        </w:rPr>
        <w:t xml:space="preserve"> .060 acrylic lens. Lens is held in place w/set screw from the bottom.</w:t>
      </w:r>
    </w:p>
    <w:p w14:paraId="00429439" w14:textId="77777777" w:rsidR="00DF0660" w:rsidRDefault="00DF0660" w:rsidP="00DF0660">
      <w:pPr>
        <w:pStyle w:val="ListParagraph"/>
        <w:ind w:left="360"/>
        <w:rPr>
          <w:rFonts w:ascii="Gill Sans MT" w:hAnsi="Gill Sans MT"/>
          <w:sz w:val="22"/>
          <w:szCs w:val="22"/>
        </w:rPr>
      </w:pPr>
    </w:p>
    <w:p w14:paraId="0CB02E72" w14:textId="79384880" w:rsidR="0060586B" w:rsidRPr="00DC3C2F" w:rsidRDefault="0060586B" w:rsidP="00D178D4">
      <w:pPr>
        <w:numPr>
          <w:ilvl w:val="4"/>
          <w:numId w:val="42"/>
        </w:numPr>
        <w:rPr>
          <w:rFonts w:ascii="Gill Sans MT" w:hAnsi="Gill Sans MT"/>
          <w:sz w:val="22"/>
          <w:szCs w:val="22"/>
        </w:rPr>
      </w:pPr>
      <w:bookmarkStart w:id="27" w:name="_Hlk96088376"/>
      <w:r w:rsidRPr="00806A3D">
        <w:rPr>
          <w:rFonts w:ascii="Gill Sans MT" w:hAnsi="Gill Sans MT"/>
          <w:sz w:val="22"/>
          <w:szCs w:val="22"/>
        </w:rPr>
        <w:t xml:space="preserve">ADA, Direct Print </w:t>
      </w:r>
      <w:r w:rsidR="00FD04F6">
        <w:rPr>
          <w:rFonts w:ascii="Gill Sans MT" w:hAnsi="Gill Sans MT"/>
          <w:sz w:val="22"/>
          <w:szCs w:val="22"/>
        </w:rPr>
        <w:t xml:space="preserve">Tactile </w:t>
      </w:r>
      <w:r w:rsidR="00835211" w:rsidRPr="00806A3D">
        <w:rPr>
          <w:rFonts w:ascii="Gill Sans MT" w:hAnsi="Gill Sans MT"/>
          <w:sz w:val="22"/>
          <w:szCs w:val="22"/>
        </w:rPr>
        <w:t>Insert</w:t>
      </w:r>
      <w:r w:rsidR="003E55A2">
        <w:rPr>
          <w:rFonts w:ascii="Gill Sans MT" w:hAnsi="Gill Sans MT"/>
          <w:sz w:val="22"/>
          <w:szCs w:val="22"/>
        </w:rPr>
        <w:t>s</w:t>
      </w:r>
      <w:r w:rsidRPr="00806A3D">
        <w:rPr>
          <w:rFonts w:ascii="Gill Sans MT" w:hAnsi="Gill Sans MT"/>
          <w:sz w:val="22"/>
          <w:szCs w:val="22"/>
        </w:rPr>
        <w:t xml:space="preserve"> – UV/LED-cured, 1/32” thick, direct-print raised characters and fully</w:t>
      </w:r>
      <w:r w:rsidR="00DC3C2F">
        <w:rPr>
          <w:rFonts w:ascii="Gill Sans MT" w:hAnsi="Gill Sans MT"/>
          <w:sz w:val="22"/>
          <w:szCs w:val="22"/>
        </w:rPr>
        <w:t xml:space="preserve"> </w:t>
      </w:r>
      <w:r w:rsidRPr="00DC3C2F">
        <w:rPr>
          <w:rFonts w:ascii="Gill Sans MT" w:hAnsi="Gill Sans MT"/>
          <w:sz w:val="22"/>
          <w:szCs w:val="22"/>
        </w:rPr>
        <w:t xml:space="preserve">domed, </w:t>
      </w:r>
      <w:r w:rsidR="00806A3D" w:rsidRPr="00DC3C2F">
        <w:rPr>
          <w:rFonts w:ascii="Gill Sans MT" w:hAnsi="Gill Sans MT"/>
          <w:sz w:val="22"/>
          <w:szCs w:val="22"/>
        </w:rPr>
        <w:t xml:space="preserve">clear </w:t>
      </w:r>
      <w:r w:rsidRPr="00DC3C2F">
        <w:rPr>
          <w:rFonts w:ascii="Gill Sans MT" w:hAnsi="Gill Sans MT"/>
          <w:sz w:val="22"/>
          <w:szCs w:val="22"/>
        </w:rPr>
        <w:t xml:space="preserve">Grade </w:t>
      </w:r>
      <w:r w:rsidR="00214BBF">
        <w:rPr>
          <w:rFonts w:ascii="Gill Sans MT" w:hAnsi="Gill Sans MT"/>
          <w:sz w:val="22"/>
          <w:szCs w:val="22"/>
        </w:rPr>
        <w:t>2</w:t>
      </w:r>
      <w:r w:rsidRPr="00DC3C2F">
        <w:rPr>
          <w:rFonts w:ascii="Gill Sans MT" w:hAnsi="Gill Sans MT"/>
          <w:sz w:val="22"/>
          <w:szCs w:val="22"/>
        </w:rPr>
        <w:t xml:space="preserve"> Braille dots, printed on</w:t>
      </w:r>
      <w:r w:rsidR="00835211" w:rsidRPr="00DC3C2F">
        <w:rPr>
          <w:rFonts w:ascii="Gill Sans MT" w:hAnsi="Gill Sans MT"/>
          <w:sz w:val="22"/>
          <w:szCs w:val="22"/>
        </w:rPr>
        <w:t>to</w:t>
      </w:r>
      <w:r w:rsidRPr="00DC3C2F">
        <w:rPr>
          <w:rFonts w:ascii="Gill Sans MT" w:hAnsi="Gill Sans MT"/>
          <w:sz w:val="22"/>
          <w:szCs w:val="22"/>
        </w:rPr>
        <w:t xml:space="preserve"> </w:t>
      </w:r>
      <w:r w:rsidR="00835211" w:rsidRPr="00DC3C2F">
        <w:rPr>
          <w:rFonts w:ascii="Gill Sans MT" w:hAnsi="Gill Sans MT"/>
          <w:sz w:val="22"/>
          <w:szCs w:val="22"/>
        </w:rPr>
        <w:t>a</w:t>
      </w:r>
      <w:r w:rsidRPr="00DC3C2F">
        <w:rPr>
          <w:rFonts w:ascii="Gill Sans MT" w:hAnsi="Gill Sans MT"/>
          <w:sz w:val="22"/>
          <w:szCs w:val="22"/>
        </w:rPr>
        <w:t>crylic.  Background color for painted materials is painted with acrylic lacquer in the specified Insert color.  Copy color is UV/LED-cured inks digitally applied directly to the substrate surface.</w:t>
      </w:r>
      <w:bookmarkEnd w:id="27"/>
    </w:p>
    <w:p w14:paraId="2D53050E" w14:textId="77777777" w:rsidR="00DC3C2F" w:rsidRPr="001B4CAC" w:rsidRDefault="00DC3C2F" w:rsidP="00DF0660">
      <w:pPr>
        <w:rPr>
          <w:rFonts w:ascii="Gill Sans MT" w:hAnsi="Gill Sans MT"/>
          <w:sz w:val="22"/>
          <w:szCs w:val="22"/>
        </w:rPr>
      </w:pPr>
    </w:p>
    <w:p w14:paraId="530E77A1" w14:textId="03311471" w:rsidR="00DF0660" w:rsidRPr="007C4BA9" w:rsidRDefault="00DF0660" w:rsidP="00D178D4">
      <w:pPr>
        <w:numPr>
          <w:ilvl w:val="4"/>
          <w:numId w:val="42"/>
        </w:numPr>
        <w:rPr>
          <w:rFonts w:ascii="Gill Sans MT" w:hAnsi="Gill Sans MT"/>
          <w:sz w:val="22"/>
          <w:szCs w:val="22"/>
        </w:rPr>
      </w:pPr>
      <w:r w:rsidRPr="001B4CAC">
        <w:rPr>
          <w:rFonts w:ascii="Gill Sans MT" w:hAnsi="Gill Sans MT"/>
          <w:sz w:val="22"/>
          <w:szCs w:val="22"/>
        </w:rPr>
        <w:lastRenderedPageBreak/>
        <w:t xml:space="preserve">Sliding Inserts – </w:t>
      </w:r>
      <w:r w:rsidR="00997FF0">
        <w:rPr>
          <w:rFonts w:ascii="Gill Sans MT" w:hAnsi="Gill Sans MT"/>
          <w:sz w:val="22"/>
          <w:szCs w:val="22"/>
        </w:rPr>
        <w:t>a</w:t>
      </w:r>
      <w:r w:rsidRPr="001B4CAC">
        <w:rPr>
          <w:rFonts w:ascii="Gill Sans MT" w:hAnsi="Gill Sans MT"/>
          <w:sz w:val="22"/>
          <w:szCs w:val="22"/>
        </w:rPr>
        <w:t>crylic insert taped to frame holding .040” textured polycarbonate slider with Red/Green desi</w:t>
      </w:r>
      <w:r>
        <w:rPr>
          <w:rFonts w:ascii="Gill Sans MT" w:hAnsi="Gill Sans MT"/>
          <w:sz w:val="22"/>
          <w:szCs w:val="22"/>
        </w:rPr>
        <w:t>gnation painted subsurface</w:t>
      </w:r>
      <w:r w:rsidRPr="001B4CAC">
        <w:rPr>
          <w:rFonts w:ascii="Gill Sans MT" w:hAnsi="Gill Sans MT"/>
          <w:sz w:val="22"/>
          <w:szCs w:val="22"/>
        </w:rPr>
        <w:t xml:space="preserve">. Sliding Insert moves horizontally.  </w:t>
      </w:r>
    </w:p>
    <w:p w14:paraId="6D102C55" w14:textId="77777777" w:rsidR="00DF0660" w:rsidRPr="001B4CAC" w:rsidRDefault="00DF0660" w:rsidP="00DF0660">
      <w:pPr>
        <w:ind w:left="360"/>
        <w:rPr>
          <w:rFonts w:ascii="Gill Sans MT" w:hAnsi="Gill Sans MT"/>
          <w:sz w:val="22"/>
          <w:szCs w:val="22"/>
        </w:rPr>
      </w:pPr>
    </w:p>
    <w:p w14:paraId="79A40DA6" w14:textId="7874FC6B" w:rsidR="00DF0660" w:rsidRPr="00073319" w:rsidRDefault="00DF0660" w:rsidP="003018F1">
      <w:pPr>
        <w:numPr>
          <w:ilvl w:val="4"/>
          <w:numId w:val="42"/>
        </w:numPr>
        <w:spacing w:after="240"/>
        <w:rPr>
          <w:rFonts w:ascii="Gill Sans MT" w:hAnsi="Gill Sans MT"/>
          <w:sz w:val="22"/>
          <w:szCs w:val="22"/>
        </w:rPr>
      </w:pPr>
      <w:r w:rsidRPr="001B4CAC">
        <w:rPr>
          <w:rFonts w:ascii="Gill Sans MT" w:hAnsi="Gill Sans MT"/>
          <w:sz w:val="22"/>
          <w:szCs w:val="22"/>
        </w:rPr>
        <w:t>Ceiling and Perpendicular Mounted signs – 3/8” expanded PVC interlocking with Extruded 6063-T5 aluminum mounting bracket with mounting hardware.</w:t>
      </w:r>
    </w:p>
    <w:p w14:paraId="6648477A" w14:textId="47416D7E" w:rsidR="00DF0660" w:rsidRPr="003018F1" w:rsidRDefault="00DF0660" w:rsidP="003018F1">
      <w:pPr>
        <w:numPr>
          <w:ilvl w:val="2"/>
          <w:numId w:val="5"/>
        </w:numPr>
        <w:spacing w:after="240"/>
        <w:rPr>
          <w:rFonts w:ascii="Gill Sans MT" w:hAnsi="Gill Sans MT"/>
          <w:sz w:val="22"/>
          <w:szCs w:val="22"/>
        </w:rPr>
      </w:pPr>
      <w:r>
        <w:rPr>
          <w:rFonts w:ascii="Gill Sans MT" w:hAnsi="Gill Sans MT"/>
          <w:sz w:val="22"/>
          <w:szCs w:val="22"/>
        </w:rPr>
        <w:t>ENHANCED BACKERS</w:t>
      </w:r>
    </w:p>
    <w:p w14:paraId="7DEAF985" w14:textId="2D59A292" w:rsidR="00DF0660" w:rsidRDefault="00DF0660" w:rsidP="00DF0660">
      <w:pPr>
        <w:numPr>
          <w:ilvl w:val="3"/>
          <w:numId w:val="5"/>
        </w:numPr>
        <w:rPr>
          <w:rFonts w:ascii="Gill Sans MT" w:hAnsi="Gill Sans MT"/>
          <w:sz w:val="22"/>
          <w:szCs w:val="22"/>
        </w:rPr>
      </w:pPr>
      <w:r>
        <w:rPr>
          <w:rFonts w:ascii="Gill Sans MT" w:hAnsi="Gill Sans MT"/>
          <w:sz w:val="22"/>
          <w:szCs w:val="22"/>
        </w:rPr>
        <w:t>Backer plate applied with adhesive to back of sign</w:t>
      </w:r>
      <w:r w:rsidR="008E78A7">
        <w:rPr>
          <w:rFonts w:ascii="Gill Sans MT" w:hAnsi="Gill Sans MT"/>
          <w:sz w:val="22"/>
          <w:szCs w:val="22"/>
        </w:rPr>
        <w:t>.</w:t>
      </w:r>
    </w:p>
    <w:p w14:paraId="3A735A3A" w14:textId="77777777" w:rsidR="00DF0660" w:rsidRDefault="00DF0660" w:rsidP="00DF0660">
      <w:pPr>
        <w:ind w:left="1440"/>
        <w:rPr>
          <w:rFonts w:ascii="Gill Sans MT" w:hAnsi="Gill Sans MT"/>
          <w:sz w:val="22"/>
          <w:szCs w:val="22"/>
        </w:rPr>
      </w:pPr>
    </w:p>
    <w:p w14:paraId="76594719" w14:textId="77777777" w:rsidR="00DF0660" w:rsidRDefault="00DF0660" w:rsidP="00DF0660">
      <w:pPr>
        <w:numPr>
          <w:ilvl w:val="3"/>
          <w:numId w:val="5"/>
        </w:numPr>
        <w:rPr>
          <w:rFonts w:ascii="Gill Sans MT" w:hAnsi="Gill Sans MT"/>
          <w:sz w:val="22"/>
          <w:szCs w:val="22"/>
        </w:rPr>
      </w:pPr>
      <w:r>
        <w:rPr>
          <w:rFonts w:ascii="Gill Sans MT" w:hAnsi="Gill Sans MT"/>
          <w:sz w:val="22"/>
          <w:szCs w:val="22"/>
        </w:rPr>
        <w:t>Enhanced Backer Materials:</w:t>
      </w:r>
    </w:p>
    <w:p w14:paraId="5A0976BA" w14:textId="77777777" w:rsidR="00DF0660" w:rsidRDefault="00DF0660" w:rsidP="00DF0660">
      <w:pPr>
        <w:rPr>
          <w:rFonts w:ascii="Gill Sans MT" w:hAnsi="Gill Sans MT"/>
          <w:sz w:val="22"/>
          <w:szCs w:val="22"/>
        </w:rPr>
      </w:pPr>
    </w:p>
    <w:p w14:paraId="381CA619" w14:textId="65B4F545" w:rsidR="00DF0660" w:rsidRDefault="00DF0660" w:rsidP="00DF0660">
      <w:pPr>
        <w:numPr>
          <w:ilvl w:val="4"/>
          <w:numId w:val="5"/>
        </w:numPr>
        <w:rPr>
          <w:rFonts w:ascii="Gill Sans MT" w:hAnsi="Gill Sans MT"/>
          <w:sz w:val="22"/>
          <w:szCs w:val="22"/>
        </w:rPr>
      </w:pPr>
      <w:r>
        <w:rPr>
          <w:rFonts w:ascii="Gill Sans MT" w:hAnsi="Gill Sans MT"/>
          <w:sz w:val="22"/>
          <w:szCs w:val="22"/>
        </w:rPr>
        <w:t>Standard Backer</w:t>
      </w:r>
      <w:r w:rsidR="00BE51A6">
        <w:rPr>
          <w:rFonts w:ascii="Gill Sans MT" w:hAnsi="Gill Sans MT"/>
          <w:sz w:val="22"/>
          <w:szCs w:val="22"/>
        </w:rPr>
        <w:t xml:space="preserve"> – </w:t>
      </w:r>
      <w:r>
        <w:rPr>
          <w:rFonts w:ascii="Gill Sans MT" w:hAnsi="Gill Sans MT"/>
          <w:sz w:val="22"/>
          <w:szCs w:val="22"/>
        </w:rPr>
        <w:t>¼” thick acrylic</w:t>
      </w:r>
      <w:r w:rsidR="009D42D0">
        <w:rPr>
          <w:rFonts w:ascii="Gill Sans MT" w:hAnsi="Gill Sans MT"/>
          <w:sz w:val="22"/>
          <w:szCs w:val="22"/>
        </w:rPr>
        <w:t>.</w:t>
      </w:r>
      <w:r>
        <w:rPr>
          <w:rFonts w:ascii="Gill Sans MT" w:hAnsi="Gill Sans MT"/>
          <w:sz w:val="22"/>
          <w:szCs w:val="22"/>
        </w:rPr>
        <w:t xml:space="preserve"> </w:t>
      </w:r>
    </w:p>
    <w:p w14:paraId="3E1CCF78" w14:textId="77777777" w:rsidR="00DF0660" w:rsidRDefault="00DF0660" w:rsidP="00DF0660">
      <w:pPr>
        <w:ind w:left="1800"/>
        <w:rPr>
          <w:rFonts w:ascii="Gill Sans MT" w:hAnsi="Gill Sans MT"/>
          <w:sz w:val="22"/>
          <w:szCs w:val="22"/>
        </w:rPr>
      </w:pPr>
    </w:p>
    <w:p w14:paraId="725005E2" w14:textId="1CE88813" w:rsidR="00DF0660" w:rsidRDefault="00DF0660" w:rsidP="00DF0660">
      <w:pPr>
        <w:numPr>
          <w:ilvl w:val="5"/>
          <w:numId w:val="5"/>
        </w:numPr>
        <w:rPr>
          <w:rFonts w:ascii="Gill Sans MT" w:hAnsi="Gill Sans MT"/>
          <w:sz w:val="22"/>
          <w:szCs w:val="22"/>
        </w:rPr>
      </w:pPr>
      <w:r>
        <w:rPr>
          <w:rFonts w:ascii="Gill Sans MT" w:hAnsi="Gill Sans MT"/>
          <w:sz w:val="22"/>
          <w:szCs w:val="22"/>
        </w:rPr>
        <w:t xml:space="preserve">Pattern </w:t>
      </w:r>
      <w:r w:rsidR="00BE51A6">
        <w:rPr>
          <w:rFonts w:ascii="Gill Sans MT" w:hAnsi="Gill Sans MT"/>
          <w:sz w:val="22"/>
          <w:szCs w:val="22"/>
        </w:rPr>
        <w:t>–</w:t>
      </w:r>
      <w:r>
        <w:rPr>
          <w:rFonts w:ascii="Gill Sans MT" w:hAnsi="Gill Sans MT"/>
          <w:sz w:val="22"/>
          <w:szCs w:val="22"/>
        </w:rPr>
        <w:t xml:space="preserve"> modified with a digital receptive polymer to accept VOC free, ultra-violet cured inks digitally applied subsurface directly to the substrate.</w:t>
      </w:r>
    </w:p>
    <w:p w14:paraId="02FEA066" w14:textId="77777777" w:rsidR="00DF0660" w:rsidRDefault="00DF0660" w:rsidP="00DF0660">
      <w:pPr>
        <w:ind w:left="2160"/>
        <w:rPr>
          <w:rFonts w:ascii="Gill Sans MT" w:hAnsi="Gill Sans MT"/>
          <w:sz w:val="22"/>
          <w:szCs w:val="22"/>
        </w:rPr>
      </w:pPr>
    </w:p>
    <w:p w14:paraId="7D5C0EBD" w14:textId="77777777" w:rsidR="00DF0660" w:rsidRDefault="00DF0660" w:rsidP="00DF0660">
      <w:pPr>
        <w:numPr>
          <w:ilvl w:val="5"/>
          <w:numId w:val="5"/>
        </w:numPr>
        <w:rPr>
          <w:rFonts w:ascii="Gill Sans MT" w:hAnsi="Gill Sans MT"/>
          <w:sz w:val="22"/>
          <w:szCs w:val="22"/>
        </w:rPr>
      </w:pPr>
      <w:r>
        <w:rPr>
          <w:rFonts w:ascii="Gill Sans MT" w:hAnsi="Gill Sans MT"/>
          <w:sz w:val="22"/>
          <w:szCs w:val="22"/>
        </w:rPr>
        <w:t>Solid Color – painted subsurface in acrylic lacquer.</w:t>
      </w:r>
    </w:p>
    <w:p w14:paraId="4FAE76E0" w14:textId="77777777" w:rsidR="00DF0660" w:rsidRDefault="00DF0660" w:rsidP="00DF0660">
      <w:pPr>
        <w:ind w:left="2160"/>
        <w:rPr>
          <w:rFonts w:ascii="Gill Sans MT" w:hAnsi="Gill Sans MT"/>
          <w:sz w:val="22"/>
          <w:szCs w:val="22"/>
        </w:rPr>
      </w:pPr>
    </w:p>
    <w:p w14:paraId="731356D9" w14:textId="7D66CA52" w:rsidR="00DF0660" w:rsidRDefault="00DF0660" w:rsidP="00DF0660">
      <w:pPr>
        <w:numPr>
          <w:ilvl w:val="4"/>
          <w:numId w:val="5"/>
        </w:numPr>
        <w:rPr>
          <w:rFonts w:ascii="Gill Sans MT" w:hAnsi="Gill Sans MT"/>
          <w:sz w:val="22"/>
          <w:szCs w:val="22"/>
        </w:rPr>
      </w:pPr>
      <w:r>
        <w:rPr>
          <w:rFonts w:ascii="Gill Sans MT" w:hAnsi="Gill Sans MT"/>
          <w:sz w:val="22"/>
          <w:szCs w:val="22"/>
        </w:rPr>
        <w:t xml:space="preserve">Aluminum Backer </w:t>
      </w:r>
      <w:r w:rsidR="00BE51A6">
        <w:rPr>
          <w:rFonts w:ascii="Gill Sans MT" w:hAnsi="Gill Sans MT"/>
          <w:sz w:val="22"/>
          <w:szCs w:val="22"/>
        </w:rPr>
        <w:t>–</w:t>
      </w:r>
      <w:r>
        <w:rPr>
          <w:rFonts w:ascii="Gill Sans MT" w:hAnsi="Gill Sans MT"/>
          <w:sz w:val="22"/>
          <w:szCs w:val="22"/>
        </w:rPr>
        <w:t xml:space="preserve"> .028” coil anodized aluminum and laminated to .090 extruded </w:t>
      </w:r>
      <w:smartTag w:uri="urn:schemas-microsoft-com:office:smarttags" w:element="stockticker">
        <w:r>
          <w:rPr>
            <w:rFonts w:ascii="Gill Sans MT" w:hAnsi="Gill Sans MT"/>
            <w:sz w:val="22"/>
            <w:szCs w:val="22"/>
          </w:rPr>
          <w:t>ABS</w:t>
        </w:r>
      </w:smartTag>
      <w:r>
        <w:rPr>
          <w:rFonts w:ascii="Gill Sans MT" w:hAnsi="Gill Sans MT"/>
          <w:sz w:val="22"/>
          <w:szCs w:val="22"/>
        </w:rPr>
        <w:t xml:space="preserve"> plastic.</w:t>
      </w:r>
    </w:p>
    <w:p w14:paraId="47F7BD1D" w14:textId="77777777" w:rsidR="00DF0660" w:rsidRDefault="00DF0660" w:rsidP="00DF0660">
      <w:pPr>
        <w:ind w:left="1800"/>
        <w:rPr>
          <w:rFonts w:ascii="Gill Sans MT" w:hAnsi="Gill Sans MT"/>
          <w:sz w:val="22"/>
          <w:szCs w:val="22"/>
        </w:rPr>
      </w:pPr>
    </w:p>
    <w:p w14:paraId="6B56A693" w14:textId="768A301A" w:rsidR="00DF0660" w:rsidRPr="001E1BAB" w:rsidRDefault="00DF0660" w:rsidP="00DF0660">
      <w:pPr>
        <w:numPr>
          <w:ilvl w:val="4"/>
          <w:numId w:val="5"/>
        </w:numPr>
        <w:rPr>
          <w:rFonts w:ascii="Gill Sans MT" w:hAnsi="Gill Sans MT"/>
          <w:sz w:val="22"/>
          <w:szCs w:val="22"/>
        </w:rPr>
      </w:pPr>
      <w:r w:rsidRPr="00E85092">
        <w:rPr>
          <w:rFonts w:ascii="Gill Sans MT" w:hAnsi="Gill Sans MT"/>
          <w:sz w:val="22"/>
          <w:szCs w:val="22"/>
        </w:rPr>
        <w:t>Wood</w:t>
      </w:r>
      <w:r w:rsidR="00E85092">
        <w:rPr>
          <w:rFonts w:ascii="Gill Sans MT" w:hAnsi="Gill Sans MT"/>
          <w:sz w:val="22"/>
          <w:szCs w:val="22"/>
        </w:rPr>
        <w:t xml:space="preserve"> &amp; Stone</w:t>
      </w:r>
      <w:r>
        <w:rPr>
          <w:rFonts w:ascii="Gill Sans MT" w:hAnsi="Gill Sans MT"/>
          <w:sz w:val="22"/>
          <w:szCs w:val="22"/>
        </w:rPr>
        <w:t xml:space="preserve"> Backer </w:t>
      </w:r>
      <w:r w:rsidR="00BE51A6">
        <w:rPr>
          <w:rFonts w:ascii="Gill Sans MT" w:hAnsi="Gill Sans MT"/>
          <w:sz w:val="22"/>
          <w:szCs w:val="22"/>
        </w:rPr>
        <w:t>–</w:t>
      </w:r>
      <w:r>
        <w:rPr>
          <w:rFonts w:ascii="Gill Sans MT" w:hAnsi="Gill Sans MT"/>
          <w:sz w:val="22"/>
          <w:szCs w:val="22"/>
        </w:rPr>
        <w:t xml:space="preserve"> .031” vertical grade laminate and laminated to .090” extruded </w:t>
      </w:r>
      <w:smartTag w:uri="urn:schemas-microsoft-com:office:smarttags" w:element="stockticker">
        <w:r>
          <w:rPr>
            <w:rFonts w:ascii="Gill Sans MT" w:hAnsi="Gill Sans MT"/>
            <w:sz w:val="22"/>
            <w:szCs w:val="22"/>
          </w:rPr>
          <w:t>ABS</w:t>
        </w:r>
      </w:smartTag>
      <w:r>
        <w:rPr>
          <w:rFonts w:ascii="Gill Sans MT" w:hAnsi="Gill Sans MT"/>
          <w:sz w:val="22"/>
          <w:szCs w:val="22"/>
        </w:rPr>
        <w:t xml:space="preserve"> plastic.</w:t>
      </w:r>
    </w:p>
    <w:p w14:paraId="764152C1" w14:textId="77777777" w:rsidR="00DF0660" w:rsidRPr="001B4CAC" w:rsidRDefault="00DF0660" w:rsidP="00DF0660">
      <w:pPr>
        <w:rPr>
          <w:rFonts w:ascii="Gill Sans MT" w:hAnsi="Gill Sans MT"/>
          <w:sz w:val="22"/>
          <w:szCs w:val="22"/>
        </w:rPr>
      </w:pPr>
    </w:p>
    <w:p w14:paraId="4310B1F8" w14:textId="77777777" w:rsidR="00DF0660" w:rsidRPr="001B4CAC" w:rsidRDefault="00DF0660" w:rsidP="00DF0660">
      <w:pPr>
        <w:numPr>
          <w:ilvl w:val="2"/>
          <w:numId w:val="5"/>
        </w:numPr>
        <w:rPr>
          <w:rFonts w:ascii="Gill Sans MT" w:hAnsi="Gill Sans MT"/>
          <w:sz w:val="22"/>
          <w:szCs w:val="22"/>
        </w:rPr>
      </w:pPr>
      <w:r w:rsidRPr="001B4CAC">
        <w:rPr>
          <w:rFonts w:ascii="Gill Sans MT" w:hAnsi="Gill Sans MT"/>
          <w:sz w:val="22"/>
          <w:szCs w:val="22"/>
        </w:rPr>
        <w:t>GRAPHIC PROCESS</w:t>
      </w:r>
    </w:p>
    <w:p w14:paraId="72885AAC" w14:textId="77777777" w:rsidR="00DF0660" w:rsidRPr="001B4CAC" w:rsidRDefault="00DF0660" w:rsidP="00DF0660">
      <w:pPr>
        <w:rPr>
          <w:rFonts w:ascii="Gill Sans MT" w:hAnsi="Gill Sans MT"/>
          <w:sz w:val="22"/>
          <w:szCs w:val="22"/>
        </w:rPr>
      </w:pPr>
    </w:p>
    <w:p w14:paraId="740B61AE" w14:textId="77777777" w:rsidR="00DF0660" w:rsidRDefault="00DF0660" w:rsidP="00DF0660">
      <w:pPr>
        <w:numPr>
          <w:ilvl w:val="3"/>
          <w:numId w:val="5"/>
        </w:numPr>
        <w:rPr>
          <w:rFonts w:ascii="Gill Sans MT" w:hAnsi="Gill Sans MT"/>
          <w:sz w:val="22"/>
          <w:szCs w:val="22"/>
        </w:rPr>
      </w:pPr>
      <w:r w:rsidRPr="001B4CAC">
        <w:rPr>
          <w:rFonts w:ascii="Gill Sans MT" w:hAnsi="Gill Sans MT"/>
          <w:sz w:val="22"/>
          <w:szCs w:val="22"/>
        </w:rPr>
        <w:t>Type and symbols are to be produced in the following manner:</w:t>
      </w:r>
    </w:p>
    <w:p w14:paraId="73AF514F" w14:textId="77777777" w:rsidR="00DF0660" w:rsidRDefault="00DF0660" w:rsidP="00DF0660">
      <w:pPr>
        <w:ind w:left="1080"/>
        <w:rPr>
          <w:rFonts w:ascii="Gill Sans MT" w:hAnsi="Gill Sans MT"/>
          <w:sz w:val="22"/>
          <w:szCs w:val="22"/>
        </w:rPr>
      </w:pPr>
    </w:p>
    <w:p w14:paraId="27CF42B4" w14:textId="77777777" w:rsidR="00DF0660" w:rsidRPr="0020697D" w:rsidRDefault="00DF0660" w:rsidP="00DF0660">
      <w:pPr>
        <w:numPr>
          <w:ilvl w:val="4"/>
          <w:numId w:val="5"/>
        </w:numPr>
        <w:rPr>
          <w:rFonts w:ascii="Gill Sans MT" w:hAnsi="Gill Sans MT"/>
          <w:sz w:val="22"/>
          <w:szCs w:val="22"/>
        </w:rPr>
      </w:pPr>
      <w:r w:rsidRPr="0020697D">
        <w:rPr>
          <w:rFonts w:ascii="Gill Sans MT" w:hAnsi="Gill Sans MT" w:cs="Microsoft Sans Serif"/>
          <w:sz w:val="22"/>
          <w:szCs w:val="22"/>
        </w:rPr>
        <w:t>Direct Pri</w:t>
      </w:r>
      <w:r>
        <w:rPr>
          <w:rFonts w:ascii="Gill Sans MT" w:hAnsi="Gill Sans MT" w:cs="Microsoft Sans Serif"/>
          <w:sz w:val="22"/>
          <w:szCs w:val="22"/>
        </w:rPr>
        <w:t xml:space="preserve">nt Copy </w:t>
      </w:r>
      <w:r w:rsidRPr="0020697D">
        <w:rPr>
          <w:rFonts w:ascii="Gill Sans MT" w:hAnsi="Gill Sans MT" w:cs="Microsoft Sans Serif"/>
          <w:sz w:val="22"/>
          <w:szCs w:val="22"/>
        </w:rPr>
        <w:t>–</w:t>
      </w:r>
      <w:r>
        <w:rPr>
          <w:rFonts w:ascii="Gill Sans MT" w:hAnsi="Gill Sans MT" w:cs="Microsoft Sans Serif"/>
          <w:sz w:val="22"/>
          <w:szCs w:val="22"/>
        </w:rPr>
        <w:t xml:space="preserve"> </w:t>
      </w:r>
      <w:r w:rsidRPr="0020697D">
        <w:rPr>
          <w:rFonts w:ascii="Gill Sans MT" w:hAnsi="Gill Sans MT"/>
          <w:sz w:val="22"/>
          <w:szCs w:val="22"/>
        </w:rPr>
        <w:t xml:space="preserve">VOC free, ultra-violet cured inks digitally applied directly to the substrate surface. </w:t>
      </w:r>
      <w:smartTag w:uri="urn:schemas-microsoft-com:office:smarttags" w:element="stockticker">
        <w:r w:rsidRPr="0020697D">
          <w:rPr>
            <w:rFonts w:ascii="Gill Sans MT" w:hAnsi="Gill Sans MT"/>
            <w:i/>
            <w:sz w:val="22"/>
            <w:szCs w:val="22"/>
          </w:rPr>
          <w:t>SPEC</w:t>
        </w:r>
      </w:smartTag>
      <w:r w:rsidRPr="0020697D">
        <w:rPr>
          <w:rFonts w:ascii="Gill Sans MT" w:hAnsi="Gill Sans MT"/>
          <w:i/>
          <w:sz w:val="22"/>
          <w:szCs w:val="22"/>
        </w:rPr>
        <w:t xml:space="preserve"> WRITER NOTE: only available in matte finish. i.e. 715 Yellow is matte.</w:t>
      </w:r>
    </w:p>
    <w:p w14:paraId="553EC8BC" w14:textId="77777777" w:rsidR="00DF0660" w:rsidRDefault="00DF0660" w:rsidP="00DF0660">
      <w:pPr>
        <w:ind w:left="1440"/>
        <w:rPr>
          <w:rFonts w:ascii="Gill Sans MT" w:hAnsi="Gill Sans MT"/>
          <w:sz w:val="22"/>
          <w:szCs w:val="22"/>
        </w:rPr>
      </w:pPr>
    </w:p>
    <w:p w14:paraId="64A7A9DD"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 xml:space="preserve">Vinyl First Surface Copy – High Performance Cast PVC Vinyl Copy. </w:t>
      </w:r>
      <w:smartTag w:uri="urn:schemas-microsoft-com:office:smarttags" w:element="stockticker">
        <w:r w:rsidRPr="00823E32">
          <w:rPr>
            <w:rFonts w:ascii="Gill Sans MT" w:hAnsi="Gill Sans MT"/>
            <w:i/>
            <w:sz w:val="22"/>
            <w:szCs w:val="22"/>
          </w:rPr>
          <w:t>SPEC</w:t>
        </w:r>
      </w:smartTag>
      <w:r w:rsidRPr="00823E32">
        <w:rPr>
          <w:rFonts w:ascii="Gill Sans MT" w:hAnsi="Gill Sans MT"/>
          <w:i/>
          <w:sz w:val="22"/>
          <w:szCs w:val="22"/>
        </w:rPr>
        <w:t xml:space="preserve"> WRITER NOTE: 700 series is matte finish; 200 series is gloss finish. i.e. 715 Yellow is matte; 215 Yellow is gloss.</w:t>
      </w:r>
    </w:p>
    <w:p w14:paraId="0F2C6DC3" w14:textId="77777777" w:rsidR="00DF0660" w:rsidRDefault="00DF0660" w:rsidP="00DF0660">
      <w:pPr>
        <w:pStyle w:val="ListParagraph"/>
        <w:rPr>
          <w:rFonts w:ascii="Gill Sans MT" w:hAnsi="Gill Sans MT" w:cs="Microsoft Sans Serif"/>
          <w:sz w:val="22"/>
          <w:szCs w:val="22"/>
        </w:rPr>
      </w:pPr>
    </w:p>
    <w:p w14:paraId="367B8996" w14:textId="1F00D0DC" w:rsidR="00DF0660" w:rsidRPr="0020697D" w:rsidRDefault="00DF0660" w:rsidP="00DF0660">
      <w:pPr>
        <w:numPr>
          <w:ilvl w:val="4"/>
          <w:numId w:val="5"/>
        </w:numPr>
        <w:rPr>
          <w:rFonts w:ascii="Gill Sans MT" w:hAnsi="Gill Sans MT"/>
          <w:sz w:val="22"/>
          <w:szCs w:val="22"/>
        </w:rPr>
      </w:pPr>
      <w:r w:rsidRPr="0020697D">
        <w:rPr>
          <w:rFonts w:ascii="Gill Sans MT" w:hAnsi="Gill Sans MT" w:cs="Microsoft Sans Serif"/>
          <w:sz w:val="22"/>
          <w:szCs w:val="22"/>
        </w:rPr>
        <w:t>Laser</w:t>
      </w:r>
      <w:r w:rsidR="00076813">
        <w:rPr>
          <w:rFonts w:ascii="Gill Sans MT" w:hAnsi="Gill Sans MT" w:cs="Microsoft Sans Serif"/>
          <w:sz w:val="22"/>
          <w:szCs w:val="22"/>
        </w:rPr>
        <w:t xml:space="preserve"> </w:t>
      </w:r>
      <w:r w:rsidRPr="0020697D">
        <w:rPr>
          <w:rFonts w:ascii="Gill Sans MT" w:hAnsi="Gill Sans MT" w:cs="Microsoft Sans Serif"/>
          <w:sz w:val="22"/>
          <w:szCs w:val="22"/>
        </w:rPr>
        <w:t>Print Copy – Computer generated graphics laser printed on die-cut paper Insert.</w:t>
      </w:r>
    </w:p>
    <w:p w14:paraId="3C5A1EBA" w14:textId="77777777" w:rsidR="00DF0660" w:rsidRDefault="00DF0660" w:rsidP="00DF0660">
      <w:pPr>
        <w:rPr>
          <w:rFonts w:ascii="Gill Sans MT" w:hAnsi="Gill Sans MT"/>
          <w:sz w:val="22"/>
          <w:szCs w:val="22"/>
        </w:rPr>
      </w:pPr>
    </w:p>
    <w:p w14:paraId="77C24197" w14:textId="0285DA01" w:rsidR="00835211" w:rsidRPr="00806A3D" w:rsidRDefault="00835211" w:rsidP="00835211">
      <w:pPr>
        <w:numPr>
          <w:ilvl w:val="4"/>
          <w:numId w:val="5"/>
        </w:numPr>
        <w:rPr>
          <w:rFonts w:ascii="Gill Sans MT" w:hAnsi="Gill Sans MT"/>
          <w:sz w:val="22"/>
          <w:szCs w:val="22"/>
        </w:rPr>
      </w:pPr>
      <w:r w:rsidRPr="00806A3D">
        <w:rPr>
          <w:rFonts w:ascii="Gill Sans MT" w:hAnsi="Gill Sans MT"/>
          <w:sz w:val="22"/>
          <w:szCs w:val="22"/>
        </w:rPr>
        <w:t xml:space="preserve">ADA, Direct Print </w:t>
      </w:r>
      <w:r w:rsidR="00C43980">
        <w:rPr>
          <w:rFonts w:ascii="Gill Sans MT" w:hAnsi="Gill Sans MT"/>
          <w:sz w:val="22"/>
          <w:szCs w:val="22"/>
        </w:rPr>
        <w:t xml:space="preserve">Tactile </w:t>
      </w:r>
      <w:r w:rsidRPr="00806A3D">
        <w:rPr>
          <w:rFonts w:ascii="Gill Sans MT" w:hAnsi="Gill Sans MT"/>
          <w:sz w:val="22"/>
          <w:szCs w:val="22"/>
        </w:rPr>
        <w:t>Copy</w:t>
      </w:r>
      <w:r w:rsidR="00C43980">
        <w:rPr>
          <w:rFonts w:ascii="Gill Sans MT" w:hAnsi="Gill Sans MT"/>
          <w:sz w:val="22"/>
          <w:szCs w:val="22"/>
        </w:rPr>
        <w:t xml:space="preserve"> </w:t>
      </w:r>
      <w:r w:rsidRPr="00806A3D">
        <w:rPr>
          <w:rFonts w:ascii="Gill Sans MT" w:hAnsi="Gill Sans MT"/>
          <w:sz w:val="22"/>
          <w:szCs w:val="22"/>
        </w:rPr>
        <w:t>– UV/LED-cured, 1/32” thick, direct-print raised characters and fully</w:t>
      </w:r>
      <w:r w:rsidR="00DC3C2F">
        <w:rPr>
          <w:rFonts w:ascii="Gill Sans MT" w:hAnsi="Gill Sans MT"/>
          <w:sz w:val="22"/>
          <w:szCs w:val="22"/>
        </w:rPr>
        <w:t xml:space="preserve"> </w:t>
      </w:r>
      <w:r w:rsidRPr="00806A3D">
        <w:rPr>
          <w:rFonts w:ascii="Gill Sans MT" w:hAnsi="Gill Sans MT"/>
          <w:sz w:val="22"/>
          <w:szCs w:val="22"/>
        </w:rPr>
        <w:t xml:space="preserve">domed, </w:t>
      </w:r>
      <w:r w:rsidR="00806A3D" w:rsidRPr="00806A3D">
        <w:rPr>
          <w:rFonts w:ascii="Gill Sans MT" w:hAnsi="Gill Sans MT"/>
          <w:sz w:val="22"/>
          <w:szCs w:val="22"/>
        </w:rPr>
        <w:t xml:space="preserve">clear </w:t>
      </w:r>
      <w:r w:rsidRPr="00806A3D">
        <w:rPr>
          <w:rFonts w:ascii="Gill Sans MT" w:hAnsi="Gill Sans MT"/>
          <w:sz w:val="22"/>
          <w:szCs w:val="22"/>
        </w:rPr>
        <w:t xml:space="preserve">Grade </w:t>
      </w:r>
      <w:r w:rsidR="00214BBF">
        <w:rPr>
          <w:rFonts w:ascii="Gill Sans MT" w:hAnsi="Gill Sans MT"/>
          <w:sz w:val="22"/>
          <w:szCs w:val="22"/>
        </w:rPr>
        <w:t>2</w:t>
      </w:r>
      <w:r w:rsidRPr="00806A3D">
        <w:rPr>
          <w:rFonts w:ascii="Gill Sans MT" w:hAnsi="Gill Sans MT"/>
          <w:sz w:val="22"/>
          <w:szCs w:val="22"/>
        </w:rPr>
        <w:t xml:space="preserve"> Braille dots, printed on </w:t>
      </w:r>
      <w:r w:rsidR="00997FF0">
        <w:rPr>
          <w:rFonts w:ascii="Gill Sans MT" w:hAnsi="Gill Sans MT"/>
          <w:sz w:val="22"/>
          <w:szCs w:val="22"/>
        </w:rPr>
        <w:t>a</w:t>
      </w:r>
      <w:r w:rsidRPr="00806A3D">
        <w:rPr>
          <w:rFonts w:ascii="Gill Sans MT" w:hAnsi="Gill Sans MT"/>
          <w:sz w:val="22"/>
          <w:szCs w:val="22"/>
        </w:rPr>
        <w:t xml:space="preserve">crylic.  Background color for painted materials is painted with acrylic lacquer in the </w:t>
      </w:r>
      <w:r w:rsidRPr="00806A3D">
        <w:rPr>
          <w:rFonts w:ascii="Gill Sans MT" w:hAnsi="Gill Sans MT"/>
          <w:sz w:val="22"/>
          <w:szCs w:val="22"/>
        </w:rPr>
        <w:lastRenderedPageBreak/>
        <w:t>specified Insert color.  Copy color is UV/LED-cured inks digitally applied directly to the substrate surface.</w:t>
      </w:r>
    </w:p>
    <w:p w14:paraId="778F4602" w14:textId="77777777" w:rsidR="00DF0660" w:rsidRPr="001B4CAC" w:rsidRDefault="00DF0660" w:rsidP="00DC3C2F">
      <w:pPr>
        <w:rPr>
          <w:rFonts w:ascii="Gill Sans MT" w:hAnsi="Gill Sans MT"/>
          <w:sz w:val="22"/>
          <w:szCs w:val="22"/>
        </w:rPr>
      </w:pPr>
    </w:p>
    <w:p w14:paraId="4E7DC45F" w14:textId="77777777" w:rsidR="00DF0660" w:rsidRPr="001B4CAC" w:rsidRDefault="00DF0660" w:rsidP="00DF0660">
      <w:pPr>
        <w:numPr>
          <w:ilvl w:val="3"/>
          <w:numId w:val="5"/>
        </w:numPr>
        <w:rPr>
          <w:rFonts w:ascii="Gill Sans MT" w:hAnsi="Gill Sans MT"/>
          <w:sz w:val="22"/>
          <w:szCs w:val="22"/>
        </w:rPr>
      </w:pPr>
      <w:r w:rsidRPr="001B4CAC">
        <w:rPr>
          <w:rFonts w:ascii="Gill Sans MT" w:hAnsi="Gill Sans MT"/>
          <w:sz w:val="22"/>
          <w:szCs w:val="22"/>
        </w:rPr>
        <w:t>TYPOGRAPHY</w:t>
      </w:r>
    </w:p>
    <w:p w14:paraId="49E33DEA" w14:textId="77777777" w:rsidR="00DF0660" w:rsidRPr="001B4CAC" w:rsidRDefault="00DF0660" w:rsidP="00DF0660">
      <w:pPr>
        <w:rPr>
          <w:rFonts w:ascii="Gill Sans MT" w:hAnsi="Gill Sans MT"/>
          <w:sz w:val="22"/>
          <w:szCs w:val="22"/>
        </w:rPr>
      </w:pPr>
    </w:p>
    <w:p w14:paraId="2DCB05D6" w14:textId="77777777" w:rsidR="00DF0660" w:rsidRPr="001B1100" w:rsidRDefault="00DF0660" w:rsidP="00DF0660">
      <w:pPr>
        <w:numPr>
          <w:ilvl w:val="4"/>
          <w:numId w:val="5"/>
        </w:numPr>
        <w:rPr>
          <w:rFonts w:ascii="Gill Sans MT" w:hAnsi="Gill Sans MT"/>
          <w:i/>
          <w:sz w:val="22"/>
          <w:szCs w:val="22"/>
        </w:rPr>
      </w:pPr>
      <w:r>
        <w:rPr>
          <w:rFonts w:ascii="Gill Sans MT" w:hAnsi="Gill Sans MT"/>
          <w:sz w:val="22"/>
          <w:szCs w:val="22"/>
        </w:rPr>
        <w:t xml:space="preserve">Copy Option: </w:t>
      </w:r>
      <w:smartTag w:uri="urn:schemas-microsoft-com:office:smarttags" w:element="stockticker">
        <w:r w:rsidRPr="001B1100">
          <w:rPr>
            <w:rFonts w:ascii="Gill Sans MT" w:hAnsi="Gill Sans MT"/>
            <w:i/>
            <w:sz w:val="22"/>
            <w:szCs w:val="22"/>
          </w:rPr>
          <w:t>SPEC</w:t>
        </w:r>
      </w:smartTag>
      <w:r w:rsidRPr="001B1100">
        <w:rPr>
          <w:rFonts w:ascii="Gill Sans MT" w:hAnsi="Gill Sans MT"/>
          <w:i/>
          <w:sz w:val="22"/>
          <w:szCs w:val="22"/>
        </w:rPr>
        <w:t xml:space="preserve"> WRITER NOTE: List Copy Option.</w:t>
      </w:r>
      <w:r>
        <w:rPr>
          <w:rFonts w:ascii="Gill Sans MT" w:hAnsi="Gill Sans MT"/>
          <w:i/>
          <w:sz w:val="22"/>
          <w:szCs w:val="22"/>
        </w:rPr>
        <w:t xml:space="preserve"> i.e. Direct Print (DP)</w:t>
      </w:r>
    </w:p>
    <w:p w14:paraId="60ABB5B0" w14:textId="77777777" w:rsidR="00DF0660" w:rsidRDefault="00DF0660" w:rsidP="00DF0660">
      <w:pPr>
        <w:ind w:left="720"/>
        <w:rPr>
          <w:rFonts w:ascii="Gill Sans MT" w:hAnsi="Gill Sans MT"/>
          <w:sz w:val="22"/>
          <w:szCs w:val="22"/>
        </w:rPr>
      </w:pPr>
    </w:p>
    <w:p w14:paraId="3665FDB3"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 xml:space="preserve">Copy Color: </w:t>
      </w:r>
      <w:smartTag w:uri="urn:schemas-microsoft-com:office:smarttags" w:element="stockticker">
        <w:r w:rsidRPr="001B1100">
          <w:rPr>
            <w:rFonts w:ascii="Gill Sans MT" w:hAnsi="Gill Sans MT"/>
            <w:i/>
            <w:sz w:val="22"/>
            <w:szCs w:val="22"/>
          </w:rPr>
          <w:t>SPEC</w:t>
        </w:r>
      </w:smartTag>
      <w:r w:rsidRPr="001B1100">
        <w:rPr>
          <w:rFonts w:ascii="Gill Sans MT" w:hAnsi="Gill Sans MT"/>
          <w:i/>
          <w:sz w:val="22"/>
          <w:szCs w:val="22"/>
        </w:rPr>
        <w:t xml:space="preserve"> WRITER NOTE: List Copy Color.</w:t>
      </w:r>
      <w:r>
        <w:rPr>
          <w:rFonts w:ascii="Gill Sans MT" w:hAnsi="Gill Sans MT"/>
          <w:i/>
          <w:sz w:val="22"/>
          <w:szCs w:val="22"/>
        </w:rPr>
        <w:t xml:space="preserve">  i.e. White (708)</w:t>
      </w:r>
    </w:p>
    <w:p w14:paraId="01C290ED" w14:textId="77777777" w:rsidR="00DF0660" w:rsidRDefault="00DF0660" w:rsidP="00DF0660">
      <w:pPr>
        <w:rPr>
          <w:rFonts w:ascii="Gill Sans MT" w:hAnsi="Gill Sans MT"/>
          <w:sz w:val="22"/>
          <w:szCs w:val="22"/>
        </w:rPr>
      </w:pPr>
    </w:p>
    <w:p w14:paraId="203E7FDC"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 xml:space="preserve">Copy Style: </w:t>
      </w:r>
      <w:smartTag w:uri="urn:schemas-microsoft-com:office:smarttags" w:element="stockticker">
        <w:r w:rsidRPr="001B1100">
          <w:rPr>
            <w:rFonts w:ascii="Gill Sans MT" w:hAnsi="Gill Sans MT"/>
            <w:i/>
            <w:sz w:val="22"/>
            <w:szCs w:val="22"/>
          </w:rPr>
          <w:t>SPEC</w:t>
        </w:r>
      </w:smartTag>
      <w:r w:rsidRPr="001B1100">
        <w:rPr>
          <w:rFonts w:ascii="Gill Sans MT" w:hAnsi="Gill Sans MT"/>
          <w:i/>
          <w:sz w:val="22"/>
          <w:szCs w:val="22"/>
        </w:rPr>
        <w:t xml:space="preserve"> WRITER NOTE: List Copy Style.</w:t>
      </w:r>
      <w:r>
        <w:rPr>
          <w:rFonts w:ascii="Gill Sans MT" w:hAnsi="Gill Sans MT"/>
          <w:i/>
          <w:sz w:val="22"/>
          <w:szCs w:val="22"/>
        </w:rPr>
        <w:t xml:space="preserve">  i.e. Arial (</w:t>
      </w:r>
      <w:smartTag w:uri="urn:schemas-microsoft-com:office:smarttags" w:element="stockticker">
        <w:r>
          <w:rPr>
            <w:rFonts w:ascii="Gill Sans MT" w:hAnsi="Gill Sans MT"/>
            <w:i/>
            <w:sz w:val="22"/>
            <w:szCs w:val="22"/>
          </w:rPr>
          <w:t>ARL</w:t>
        </w:r>
      </w:smartTag>
      <w:r>
        <w:rPr>
          <w:rFonts w:ascii="Gill Sans MT" w:hAnsi="Gill Sans MT"/>
          <w:i/>
          <w:sz w:val="22"/>
          <w:szCs w:val="22"/>
        </w:rPr>
        <w:t>)</w:t>
      </w:r>
    </w:p>
    <w:p w14:paraId="18BBD166" w14:textId="77777777" w:rsidR="00DF0660" w:rsidRDefault="00DF0660" w:rsidP="00DF0660">
      <w:pPr>
        <w:rPr>
          <w:rFonts w:ascii="Gill Sans MT" w:hAnsi="Gill Sans MT"/>
          <w:sz w:val="22"/>
          <w:szCs w:val="22"/>
        </w:rPr>
      </w:pPr>
    </w:p>
    <w:p w14:paraId="785D028E"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 xml:space="preserve">Copy Size: </w:t>
      </w:r>
      <w:smartTag w:uri="urn:schemas-microsoft-com:office:smarttags" w:element="stockticker">
        <w:r w:rsidRPr="001B1100">
          <w:rPr>
            <w:rFonts w:ascii="Gill Sans MT" w:hAnsi="Gill Sans MT"/>
            <w:i/>
            <w:sz w:val="22"/>
            <w:szCs w:val="22"/>
          </w:rPr>
          <w:t>SPEC</w:t>
        </w:r>
      </w:smartTag>
      <w:r w:rsidRPr="001B1100">
        <w:rPr>
          <w:rFonts w:ascii="Gill Sans MT" w:hAnsi="Gill Sans MT"/>
          <w:i/>
          <w:sz w:val="22"/>
          <w:szCs w:val="22"/>
        </w:rPr>
        <w:t xml:space="preserve"> WRITER NOTE: List Copy Size</w:t>
      </w:r>
      <w:r>
        <w:rPr>
          <w:rFonts w:ascii="Gill Sans MT" w:hAnsi="Gill Sans MT"/>
          <w:i/>
          <w:sz w:val="22"/>
          <w:szCs w:val="22"/>
        </w:rPr>
        <w:t>.  i.e. 5/8</w:t>
      </w:r>
    </w:p>
    <w:p w14:paraId="2337ECE3" w14:textId="77777777" w:rsidR="00DF0660" w:rsidRDefault="00DF0660" w:rsidP="00DF0660">
      <w:pPr>
        <w:rPr>
          <w:rFonts w:ascii="Gill Sans MT" w:hAnsi="Gill Sans MT"/>
          <w:sz w:val="22"/>
          <w:szCs w:val="22"/>
        </w:rPr>
      </w:pPr>
    </w:p>
    <w:p w14:paraId="33877823"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 xml:space="preserve">Copy Position: </w:t>
      </w:r>
      <w:smartTag w:uri="urn:schemas-microsoft-com:office:smarttags" w:element="stockticker">
        <w:r w:rsidRPr="001B1100">
          <w:rPr>
            <w:rFonts w:ascii="Gill Sans MT" w:hAnsi="Gill Sans MT"/>
            <w:i/>
            <w:sz w:val="22"/>
            <w:szCs w:val="22"/>
          </w:rPr>
          <w:t>SPEC</w:t>
        </w:r>
      </w:smartTag>
      <w:r w:rsidRPr="001B1100">
        <w:rPr>
          <w:rFonts w:ascii="Gill Sans MT" w:hAnsi="Gill Sans MT"/>
          <w:i/>
          <w:sz w:val="22"/>
          <w:szCs w:val="22"/>
        </w:rPr>
        <w:t xml:space="preserve"> WRITER NOTE: List Copy Position</w:t>
      </w:r>
      <w:r>
        <w:rPr>
          <w:rFonts w:ascii="Gill Sans MT" w:hAnsi="Gill Sans MT"/>
          <w:i/>
          <w:sz w:val="22"/>
          <w:szCs w:val="22"/>
        </w:rPr>
        <w:t>.  i.e. Center (C)</w:t>
      </w:r>
    </w:p>
    <w:p w14:paraId="6F18AEFA" w14:textId="77777777" w:rsidR="00DF0660" w:rsidRDefault="00DF0660" w:rsidP="00DF0660">
      <w:pPr>
        <w:rPr>
          <w:rFonts w:ascii="Gill Sans MT" w:hAnsi="Gill Sans MT"/>
          <w:sz w:val="22"/>
          <w:szCs w:val="22"/>
        </w:rPr>
      </w:pPr>
    </w:p>
    <w:p w14:paraId="20FDABFA" w14:textId="77777777" w:rsidR="00DF0660" w:rsidRDefault="00DF0660" w:rsidP="00DF0660">
      <w:pPr>
        <w:numPr>
          <w:ilvl w:val="4"/>
          <w:numId w:val="5"/>
        </w:numPr>
        <w:rPr>
          <w:rFonts w:ascii="Gill Sans MT" w:hAnsi="Gill Sans MT"/>
          <w:i/>
          <w:sz w:val="22"/>
          <w:szCs w:val="22"/>
        </w:rPr>
      </w:pPr>
      <w:r>
        <w:rPr>
          <w:rFonts w:ascii="Gill Sans MT" w:hAnsi="Gill Sans MT"/>
          <w:sz w:val="22"/>
          <w:szCs w:val="22"/>
        </w:rPr>
        <w:t xml:space="preserve">Copy Case: </w:t>
      </w:r>
      <w:smartTag w:uri="urn:schemas-microsoft-com:office:smarttags" w:element="stockticker">
        <w:r w:rsidRPr="001B1100">
          <w:rPr>
            <w:rFonts w:ascii="Gill Sans MT" w:hAnsi="Gill Sans MT"/>
            <w:i/>
            <w:sz w:val="22"/>
            <w:szCs w:val="22"/>
          </w:rPr>
          <w:t>SPEC</w:t>
        </w:r>
      </w:smartTag>
      <w:r w:rsidRPr="001B1100">
        <w:rPr>
          <w:rFonts w:ascii="Gill Sans MT" w:hAnsi="Gill Sans MT"/>
          <w:i/>
          <w:sz w:val="22"/>
          <w:szCs w:val="22"/>
        </w:rPr>
        <w:t xml:space="preserve"> WRITER NOTE: Standard Upper and Lower Case unless specified All Caps or As Typed indicated in the Sign Message Schedule.</w:t>
      </w:r>
      <w:r>
        <w:rPr>
          <w:rFonts w:ascii="Gill Sans MT" w:hAnsi="Gill Sans MT"/>
          <w:i/>
          <w:sz w:val="22"/>
          <w:szCs w:val="22"/>
        </w:rPr>
        <w:t xml:space="preserve">  i.e. All Caps (AC)</w:t>
      </w:r>
    </w:p>
    <w:p w14:paraId="3EBB52BD" w14:textId="77777777" w:rsidR="00DF0660" w:rsidRPr="00D20E08" w:rsidRDefault="00DF0660" w:rsidP="00DF0660">
      <w:pPr>
        <w:ind w:left="1440" w:firstLine="360"/>
        <w:rPr>
          <w:rFonts w:ascii="Gill Sans MT" w:hAnsi="Gill Sans MT"/>
          <w:sz w:val="22"/>
          <w:szCs w:val="22"/>
        </w:rPr>
      </w:pPr>
      <w:r w:rsidRPr="00D20E08">
        <w:rPr>
          <w:rFonts w:ascii="Gill Sans MT" w:hAnsi="Gill Sans MT"/>
          <w:sz w:val="22"/>
          <w:szCs w:val="22"/>
        </w:rPr>
        <w:t xml:space="preserve">Note: All </w:t>
      </w:r>
      <w:smartTag w:uri="urn:schemas-microsoft-com:office:smarttags" w:element="place">
        <w:smartTag w:uri="urn:schemas-microsoft-com:office:smarttags" w:element="City">
          <w:r w:rsidRPr="00D20E08">
            <w:rPr>
              <w:rFonts w:ascii="Gill Sans MT" w:hAnsi="Gill Sans MT"/>
              <w:sz w:val="22"/>
              <w:szCs w:val="22"/>
            </w:rPr>
            <w:t>ADA</w:t>
          </w:r>
        </w:smartTag>
      </w:smartTag>
      <w:r w:rsidRPr="00D20E08">
        <w:rPr>
          <w:rFonts w:ascii="Gill Sans MT" w:hAnsi="Gill Sans MT"/>
          <w:sz w:val="22"/>
          <w:szCs w:val="22"/>
        </w:rPr>
        <w:t xml:space="preserve"> options are standard All Caps to be compliant</w:t>
      </w:r>
      <w:r>
        <w:rPr>
          <w:rFonts w:ascii="Gill Sans MT" w:hAnsi="Gill Sans MT"/>
          <w:sz w:val="22"/>
          <w:szCs w:val="22"/>
        </w:rPr>
        <w:t>.</w:t>
      </w:r>
    </w:p>
    <w:p w14:paraId="3361E9FD" w14:textId="77777777" w:rsidR="00DF0660" w:rsidRDefault="00DF0660" w:rsidP="00DF0660">
      <w:pPr>
        <w:rPr>
          <w:rFonts w:ascii="Gill Sans MT" w:hAnsi="Gill Sans MT"/>
          <w:sz w:val="22"/>
          <w:szCs w:val="22"/>
        </w:rPr>
      </w:pPr>
    </w:p>
    <w:p w14:paraId="4E5A53C5"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Copy shall be a true, clean accurate reproduction of typeface(s) specified.</w:t>
      </w:r>
    </w:p>
    <w:p w14:paraId="7A4C83A1" w14:textId="77777777" w:rsidR="00DF0660" w:rsidRDefault="00DF0660" w:rsidP="00DF0660">
      <w:pPr>
        <w:rPr>
          <w:rFonts w:ascii="Gill Sans MT" w:hAnsi="Gill Sans MT"/>
          <w:sz w:val="22"/>
          <w:szCs w:val="22"/>
        </w:rPr>
      </w:pPr>
    </w:p>
    <w:p w14:paraId="6462BA3C"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Letter spacing and in-between line spacing shall be set by manufacturer.</w:t>
      </w:r>
    </w:p>
    <w:p w14:paraId="3A8F8EA7" w14:textId="77777777" w:rsidR="00DF0660" w:rsidRDefault="00DF0660" w:rsidP="00DF0660">
      <w:pPr>
        <w:rPr>
          <w:rFonts w:ascii="Gill Sans MT" w:hAnsi="Gill Sans MT"/>
          <w:sz w:val="22"/>
          <w:szCs w:val="22"/>
        </w:rPr>
      </w:pPr>
    </w:p>
    <w:p w14:paraId="30606400" w14:textId="561F95DE" w:rsidR="00DF0660" w:rsidRDefault="00DF0660" w:rsidP="00DF0660">
      <w:pPr>
        <w:numPr>
          <w:ilvl w:val="4"/>
          <w:numId w:val="5"/>
        </w:numPr>
        <w:rPr>
          <w:rFonts w:ascii="Gill Sans MT" w:hAnsi="Gill Sans MT"/>
          <w:sz w:val="22"/>
          <w:szCs w:val="22"/>
        </w:rPr>
      </w:pPr>
      <w:r>
        <w:rPr>
          <w:rFonts w:ascii="Gill Sans MT" w:hAnsi="Gill Sans MT"/>
          <w:sz w:val="22"/>
          <w:szCs w:val="22"/>
        </w:rPr>
        <w:t xml:space="preserve">Arrows, </w:t>
      </w:r>
      <w:r w:rsidR="00F50245">
        <w:rPr>
          <w:rFonts w:ascii="Gill Sans MT" w:hAnsi="Gill Sans MT"/>
          <w:sz w:val="22"/>
          <w:szCs w:val="22"/>
        </w:rPr>
        <w:t>symbols,</w:t>
      </w:r>
      <w:r>
        <w:rPr>
          <w:rFonts w:ascii="Gill Sans MT" w:hAnsi="Gill Sans MT"/>
          <w:sz w:val="22"/>
          <w:szCs w:val="22"/>
        </w:rPr>
        <w:t xml:space="preserve"> and logo art: To be provided in style, sizes, colors</w:t>
      </w:r>
      <w:r w:rsidR="00401742">
        <w:rPr>
          <w:rFonts w:ascii="Gill Sans MT" w:hAnsi="Gill Sans MT"/>
          <w:sz w:val="22"/>
          <w:szCs w:val="22"/>
        </w:rPr>
        <w:t>,</w:t>
      </w:r>
      <w:r>
        <w:rPr>
          <w:rFonts w:ascii="Gill Sans MT" w:hAnsi="Gill Sans MT"/>
          <w:sz w:val="22"/>
          <w:szCs w:val="22"/>
        </w:rPr>
        <w:t xml:space="preserve"> and spacing as shown in drawings.</w:t>
      </w:r>
    </w:p>
    <w:p w14:paraId="7CE92AD7" w14:textId="77777777" w:rsidR="00DF0660" w:rsidRDefault="00DF0660" w:rsidP="00DF0660">
      <w:pPr>
        <w:ind w:left="360"/>
        <w:rPr>
          <w:rFonts w:ascii="Gill Sans MT" w:hAnsi="Gill Sans MT"/>
          <w:sz w:val="22"/>
          <w:szCs w:val="22"/>
        </w:rPr>
      </w:pPr>
    </w:p>
    <w:p w14:paraId="181D67F4"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Braille: Grade 2</w:t>
      </w:r>
    </w:p>
    <w:p w14:paraId="3B29BA35" w14:textId="77777777" w:rsidR="00DF0660" w:rsidRDefault="00DF0660" w:rsidP="00DF0660">
      <w:pPr>
        <w:rPr>
          <w:rFonts w:ascii="Gill Sans MT" w:hAnsi="Gill Sans MT"/>
          <w:sz w:val="22"/>
          <w:szCs w:val="22"/>
        </w:rPr>
      </w:pPr>
    </w:p>
    <w:p w14:paraId="4AD9506E" w14:textId="77777777" w:rsidR="00DF0660" w:rsidRDefault="00DF0660" w:rsidP="00DF0660">
      <w:pPr>
        <w:numPr>
          <w:ilvl w:val="4"/>
          <w:numId w:val="5"/>
        </w:numPr>
        <w:rPr>
          <w:rFonts w:ascii="Gill Sans MT" w:hAnsi="Gill Sans MT"/>
          <w:sz w:val="22"/>
          <w:szCs w:val="22"/>
        </w:rPr>
      </w:pPr>
      <w:r>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p>
    <w:p w14:paraId="0DEF6940" w14:textId="77777777" w:rsidR="007A1622" w:rsidRDefault="007A1622" w:rsidP="00C61C2E">
      <w:pPr>
        <w:rPr>
          <w:rFonts w:ascii="Gill Sans MT" w:hAnsi="Gill Sans MT"/>
          <w:sz w:val="22"/>
          <w:szCs w:val="22"/>
        </w:rPr>
      </w:pPr>
    </w:p>
    <w:p w14:paraId="138866A5" w14:textId="77777777" w:rsidR="003F44D3" w:rsidRPr="00DC0B0D" w:rsidRDefault="003F44D3" w:rsidP="003F44D3">
      <w:pPr>
        <w:numPr>
          <w:ilvl w:val="1"/>
          <w:numId w:val="5"/>
        </w:numPr>
        <w:tabs>
          <w:tab w:val="left" w:pos="630"/>
        </w:tabs>
        <w:rPr>
          <w:rFonts w:ascii="Gill Sans MT" w:hAnsi="Gill Sans MT"/>
          <w:b/>
          <w:bCs/>
          <w:sz w:val="22"/>
          <w:szCs w:val="22"/>
        </w:rPr>
      </w:pPr>
      <w:bookmarkStart w:id="28" w:name="_Hlk97733814"/>
      <w:r w:rsidRPr="00DC0B0D">
        <w:rPr>
          <w:rFonts w:ascii="Gill Sans MT" w:hAnsi="Gill Sans MT" w:cs="Microsoft Sans Serif"/>
          <w:b/>
          <w:bCs/>
          <w:sz w:val="22"/>
          <w:szCs w:val="22"/>
        </w:rPr>
        <w:t>SAFECARE SIGNAGE</w:t>
      </w:r>
    </w:p>
    <w:p w14:paraId="72D68395" w14:textId="77777777" w:rsidR="003F44D3" w:rsidRPr="007554A7" w:rsidRDefault="003F44D3" w:rsidP="003F44D3">
      <w:pPr>
        <w:ind w:left="360"/>
        <w:rPr>
          <w:rFonts w:ascii="Gill Sans MT" w:hAnsi="Gill Sans MT"/>
          <w:sz w:val="22"/>
          <w:szCs w:val="22"/>
        </w:rPr>
      </w:pPr>
    </w:p>
    <w:p w14:paraId="2A82DB73" w14:textId="46851F95" w:rsidR="003F44D3" w:rsidRPr="007554A7" w:rsidRDefault="003F44D3" w:rsidP="009D42D0">
      <w:pPr>
        <w:numPr>
          <w:ilvl w:val="0"/>
          <w:numId w:val="24"/>
        </w:numPr>
        <w:tabs>
          <w:tab w:val="clear" w:pos="1080"/>
        </w:tabs>
        <w:spacing w:after="240"/>
        <w:ind w:hanging="270"/>
        <w:rPr>
          <w:rFonts w:ascii="Gill Sans MT" w:hAnsi="Gill Sans MT"/>
          <w:sz w:val="22"/>
          <w:szCs w:val="22"/>
        </w:rPr>
      </w:pPr>
      <w:r w:rsidRPr="007554A7">
        <w:rPr>
          <w:rFonts w:ascii="Gill Sans MT" w:hAnsi="Gill Sans MT"/>
          <w:sz w:val="22"/>
          <w:szCs w:val="22"/>
        </w:rPr>
        <w:t>Comprised of three primary components:</w:t>
      </w:r>
      <w:r w:rsidRPr="007554A7">
        <w:t xml:space="preserve"> </w:t>
      </w:r>
      <w:r w:rsidRPr="007554A7">
        <w:rPr>
          <w:rFonts w:ascii="Gill Sans MT" w:hAnsi="Gill Sans MT"/>
          <w:sz w:val="22"/>
          <w:szCs w:val="22"/>
        </w:rPr>
        <w:t>polycarbonate back</w:t>
      </w:r>
      <w:r w:rsidR="00214BBF">
        <w:rPr>
          <w:rFonts w:ascii="Gill Sans MT" w:hAnsi="Gill Sans MT"/>
          <w:sz w:val="22"/>
          <w:szCs w:val="22"/>
        </w:rPr>
        <w:t xml:space="preserve"> </w:t>
      </w:r>
      <w:r w:rsidRPr="007554A7">
        <w:rPr>
          <w:rFonts w:ascii="Gill Sans MT" w:hAnsi="Gill Sans MT"/>
          <w:sz w:val="22"/>
          <w:szCs w:val="22"/>
        </w:rPr>
        <w:t xml:space="preserve">plate, </w:t>
      </w:r>
      <w:r>
        <w:rPr>
          <w:rFonts w:ascii="Gill Sans MT" w:hAnsi="Gill Sans MT"/>
          <w:sz w:val="22"/>
          <w:szCs w:val="22"/>
        </w:rPr>
        <w:t>subsurface</w:t>
      </w:r>
      <w:r w:rsidRPr="007554A7">
        <w:rPr>
          <w:rFonts w:ascii="Gill Sans MT" w:hAnsi="Gill Sans MT"/>
          <w:sz w:val="22"/>
          <w:szCs w:val="22"/>
        </w:rPr>
        <w:t xml:space="preserve"> thermoformed copy, </w:t>
      </w:r>
      <w:r>
        <w:rPr>
          <w:rFonts w:ascii="Gill Sans MT" w:hAnsi="Gill Sans MT"/>
          <w:sz w:val="22"/>
          <w:szCs w:val="22"/>
        </w:rPr>
        <w:t>and</w:t>
      </w:r>
      <w:r w:rsidRPr="007554A7">
        <w:rPr>
          <w:rFonts w:ascii="Gill Sans MT" w:hAnsi="Gill Sans MT"/>
          <w:sz w:val="22"/>
          <w:szCs w:val="22"/>
        </w:rPr>
        <w:t xml:space="preserve"> polycarbonate front plate.</w:t>
      </w:r>
    </w:p>
    <w:p w14:paraId="7929890A" w14:textId="77777777" w:rsidR="003F44D3" w:rsidRPr="007554A7" w:rsidRDefault="003F44D3" w:rsidP="009D42D0">
      <w:pPr>
        <w:numPr>
          <w:ilvl w:val="0"/>
          <w:numId w:val="24"/>
        </w:numPr>
        <w:tabs>
          <w:tab w:val="clear" w:pos="1080"/>
        </w:tabs>
        <w:spacing w:after="240"/>
        <w:ind w:hanging="270"/>
        <w:rPr>
          <w:rFonts w:ascii="Gill Sans MT" w:hAnsi="Gill Sans MT"/>
          <w:sz w:val="22"/>
          <w:szCs w:val="22"/>
        </w:rPr>
      </w:pPr>
      <w:r>
        <w:rPr>
          <w:rFonts w:ascii="Gill Sans MT" w:hAnsi="Gill Sans MT"/>
          <w:sz w:val="22"/>
          <w:szCs w:val="22"/>
        </w:rPr>
        <w:t>A</w:t>
      </w:r>
      <w:r w:rsidRPr="007554A7">
        <w:rPr>
          <w:rFonts w:ascii="Gill Sans MT" w:hAnsi="Gill Sans MT"/>
          <w:sz w:val="22"/>
          <w:szCs w:val="22"/>
        </w:rPr>
        <w:t xml:space="preserve"> lightweight sign with no hard edges or movable parts (* slider is designed to move back and forth displaying availability message).</w:t>
      </w:r>
    </w:p>
    <w:p w14:paraId="497B42A9" w14:textId="77777777" w:rsidR="003F44D3" w:rsidRPr="007554A7" w:rsidRDefault="003F44D3" w:rsidP="009D42D0">
      <w:pPr>
        <w:numPr>
          <w:ilvl w:val="0"/>
          <w:numId w:val="24"/>
        </w:numPr>
        <w:tabs>
          <w:tab w:val="clear" w:pos="1080"/>
        </w:tabs>
        <w:spacing w:after="240"/>
        <w:ind w:hanging="270"/>
        <w:rPr>
          <w:rFonts w:ascii="Gill Sans MT" w:hAnsi="Gill Sans MT"/>
          <w:sz w:val="22"/>
          <w:szCs w:val="22"/>
        </w:rPr>
      </w:pPr>
      <w:r w:rsidRPr="007554A7">
        <w:rPr>
          <w:rFonts w:ascii="Gill Sans MT" w:hAnsi="Gill Sans MT"/>
          <w:sz w:val="22"/>
          <w:szCs w:val="22"/>
        </w:rPr>
        <w:t>Is available with Laser</w:t>
      </w:r>
      <w:r>
        <w:rPr>
          <w:rFonts w:ascii="Gill Sans MT" w:hAnsi="Gill Sans MT"/>
          <w:sz w:val="22"/>
          <w:szCs w:val="22"/>
        </w:rPr>
        <w:t xml:space="preserve"> </w:t>
      </w:r>
      <w:r w:rsidRPr="007554A7">
        <w:rPr>
          <w:rFonts w:ascii="Gill Sans MT" w:hAnsi="Gill Sans MT"/>
          <w:sz w:val="22"/>
          <w:szCs w:val="22"/>
        </w:rPr>
        <w:t>Print Paper Insert Option to allow for changes of graphics installed on the sign without changing the sign in its entirety.</w:t>
      </w:r>
    </w:p>
    <w:p w14:paraId="18B93B51" w14:textId="76AA1C50" w:rsidR="003F44D3" w:rsidRPr="007554A7" w:rsidRDefault="009D42D0" w:rsidP="009D42D0">
      <w:pPr>
        <w:numPr>
          <w:ilvl w:val="0"/>
          <w:numId w:val="24"/>
        </w:numPr>
        <w:tabs>
          <w:tab w:val="clear" w:pos="1080"/>
        </w:tabs>
        <w:spacing w:after="240"/>
        <w:ind w:hanging="270"/>
        <w:rPr>
          <w:rFonts w:ascii="Gill Sans MT" w:hAnsi="Gill Sans MT"/>
          <w:sz w:val="22"/>
          <w:szCs w:val="22"/>
        </w:rPr>
      </w:pPr>
      <w:bookmarkStart w:id="29" w:name="_Hlk98170118"/>
      <w:r>
        <w:rPr>
          <w:rFonts w:ascii="Gill Sans MT" w:hAnsi="Gill Sans MT"/>
          <w:sz w:val="22"/>
          <w:szCs w:val="22"/>
        </w:rPr>
        <w:t xml:space="preserve">Installed with </w:t>
      </w:r>
      <w:r w:rsidR="003F44D3" w:rsidRPr="007554A7">
        <w:rPr>
          <w:rFonts w:ascii="Gill Sans MT" w:hAnsi="Gill Sans MT"/>
          <w:sz w:val="22"/>
          <w:szCs w:val="22"/>
        </w:rPr>
        <w:t xml:space="preserve">tamper resistant </w:t>
      </w:r>
      <w:r w:rsidR="003F44D3">
        <w:rPr>
          <w:rFonts w:ascii="Gill Sans MT" w:hAnsi="Gill Sans MT"/>
          <w:sz w:val="22"/>
          <w:szCs w:val="22"/>
        </w:rPr>
        <w:t>P</w:t>
      </w:r>
      <w:r w:rsidR="003F44D3" w:rsidRPr="007554A7">
        <w:rPr>
          <w:rFonts w:ascii="Gill Sans MT" w:hAnsi="Gill Sans MT"/>
          <w:sz w:val="22"/>
          <w:szCs w:val="22"/>
        </w:rPr>
        <w:t>in</w:t>
      </w:r>
      <w:r w:rsidR="003F44D3">
        <w:rPr>
          <w:rFonts w:ascii="Gill Sans MT" w:hAnsi="Gill Sans MT"/>
          <w:sz w:val="22"/>
          <w:szCs w:val="22"/>
        </w:rPr>
        <w:t>-in-H</w:t>
      </w:r>
      <w:r w:rsidR="003F44D3" w:rsidRPr="007554A7">
        <w:rPr>
          <w:rFonts w:ascii="Gill Sans MT" w:hAnsi="Gill Sans MT"/>
          <w:sz w:val="22"/>
          <w:szCs w:val="22"/>
        </w:rPr>
        <w:t xml:space="preserve">ead Torx </w:t>
      </w:r>
      <w:r>
        <w:rPr>
          <w:rFonts w:ascii="Gill Sans MT" w:hAnsi="Gill Sans MT"/>
          <w:sz w:val="22"/>
          <w:szCs w:val="22"/>
        </w:rPr>
        <w:t>mechanical fasteners and silicone adhesive.</w:t>
      </w:r>
    </w:p>
    <w:bookmarkEnd w:id="29"/>
    <w:p w14:paraId="152557D0" w14:textId="77777777" w:rsidR="003F44D3" w:rsidRPr="007554A7" w:rsidRDefault="003F44D3" w:rsidP="003F44D3">
      <w:pPr>
        <w:rPr>
          <w:rFonts w:ascii="Gill Sans MT" w:hAnsi="Gill Sans MT"/>
          <w:sz w:val="22"/>
          <w:szCs w:val="22"/>
        </w:rPr>
      </w:pPr>
    </w:p>
    <w:p w14:paraId="54A681AE" w14:textId="23A7C7DE" w:rsidR="003F44D3" w:rsidRPr="007554A7" w:rsidRDefault="000F632B" w:rsidP="003F44D3">
      <w:pPr>
        <w:numPr>
          <w:ilvl w:val="2"/>
          <w:numId w:val="5"/>
        </w:numPr>
        <w:spacing w:line="360" w:lineRule="auto"/>
        <w:ind w:left="1170"/>
        <w:jc w:val="both"/>
        <w:rPr>
          <w:rFonts w:ascii="Gill Sans MT" w:hAnsi="Gill Sans MT"/>
          <w:sz w:val="22"/>
          <w:szCs w:val="22"/>
        </w:rPr>
      </w:pPr>
      <w:bookmarkStart w:id="30" w:name="_Hlk97896511"/>
      <w:r>
        <w:rPr>
          <w:rFonts w:ascii="Gill Sans MT" w:hAnsi="Gill Sans MT"/>
          <w:sz w:val="22"/>
          <w:szCs w:val="22"/>
        </w:rPr>
        <w:t>PRODUCT MATERIALS</w:t>
      </w:r>
    </w:p>
    <w:p w14:paraId="12C9D61E" w14:textId="10554E56" w:rsidR="003F44D3" w:rsidRDefault="003F44D3" w:rsidP="003F44D3">
      <w:pPr>
        <w:numPr>
          <w:ilvl w:val="3"/>
          <w:numId w:val="5"/>
        </w:numPr>
        <w:spacing w:after="240"/>
        <w:rPr>
          <w:rFonts w:ascii="Gill Sans MT" w:hAnsi="Gill Sans MT"/>
          <w:sz w:val="22"/>
          <w:szCs w:val="22"/>
        </w:rPr>
      </w:pPr>
      <w:r>
        <w:rPr>
          <w:rFonts w:ascii="Gill Sans MT" w:hAnsi="Gill Sans MT"/>
          <w:sz w:val="22"/>
          <w:szCs w:val="22"/>
        </w:rPr>
        <w:t xml:space="preserve">Subsurface Copy </w:t>
      </w:r>
      <w:r w:rsidR="00D54DF0">
        <w:rPr>
          <w:rFonts w:ascii="Gill Sans MT" w:hAnsi="Gill Sans MT"/>
          <w:sz w:val="22"/>
          <w:szCs w:val="22"/>
        </w:rPr>
        <w:t>Signs</w:t>
      </w:r>
      <w:r>
        <w:rPr>
          <w:rFonts w:ascii="Gill Sans MT" w:hAnsi="Gill Sans MT"/>
          <w:sz w:val="22"/>
          <w:szCs w:val="22"/>
        </w:rPr>
        <w:t xml:space="preserve"> </w:t>
      </w:r>
      <w:bookmarkStart w:id="31" w:name="_Hlk97805865"/>
      <w:r>
        <w:rPr>
          <w:rFonts w:ascii="Gill Sans MT" w:hAnsi="Gill Sans MT"/>
          <w:sz w:val="22"/>
          <w:szCs w:val="22"/>
        </w:rPr>
        <w:t xml:space="preserve">- </w:t>
      </w:r>
      <w:bookmarkEnd w:id="31"/>
      <w:r w:rsidRPr="00DC0B0D">
        <w:rPr>
          <w:rFonts w:ascii="Gill Sans MT" w:hAnsi="Gill Sans MT"/>
          <w:sz w:val="22"/>
          <w:szCs w:val="22"/>
        </w:rPr>
        <w:t xml:space="preserve">VOC free, ultra-violet cured inks </w:t>
      </w:r>
      <w:r>
        <w:rPr>
          <w:rFonts w:ascii="Gill Sans MT" w:hAnsi="Gill Sans MT"/>
          <w:sz w:val="22"/>
          <w:szCs w:val="22"/>
        </w:rPr>
        <w:t xml:space="preserve">printed subsurface to </w:t>
      </w:r>
      <w:r w:rsidRPr="00545846">
        <w:rPr>
          <w:rFonts w:ascii="Gill Sans MT" w:hAnsi="Gill Sans MT"/>
          <w:sz w:val="22"/>
          <w:szCs w:val="22"/>
        </w:rPr>
        <w:t xml:space="preserve">clear, </w:t>
      </w:r>
      <w:r>
        <w:rPr>
          <w:rFonts w:ascii="Gill Sans MT" w:hAnsi="Gill Sans MT"/>
          <w:sz w:val="22"/>
          <w:szCs w:val="22"/>
        </w:rPr>
        <w:t xml:space="preserve">polycarbonate front plate or </w:t>
      </w:r>
      <w:r w:rsidRPr="00545846">
        <w:rPr>
          <w:rFonts w:ascii="Gill Sans MT" w:hAnsi="Gill Sans MT"/>
          <w:sz w:val="22"/>
          <w:szCs w:val="22"/>
        </w:rPr>
        <w:t>PETG</w:t>
      </w:r>
      <w:r>
        <w:rPr>
          <w:rFonts w:ascii="Gill Sans MT" w:hAnsi="Gill Sans MT"/>
          <w:sz w:val="22"/>
          <w:szCs w:val="22"/>
        </w:rPr>
        <w:t>.</w:t>
      </w:r>
      <w:r w:rsidRPr="00222F85">
        <w:rPr>
          <w:rFonts w:ascii="Gill Sans MT" w:hAnsi="Gill Sans MT"/>
          <w:sz w:val="22"/>
          <w:szCs w:val="22"/>
        </w:rPr>
        <w:t xml:space="preserve"> </w:t>
      </w:r>
      <w:r>
        <w:rPr>
          <w:rFonts w:ascii="Gill Sans MT" w:hAnsi="Gill Sans MT"/>
          <w:sz w:val="22"/>
          <w:szCs w:val="22"/>
        </w:rPr>
        <w:t xml:space="preserve">Insert is back sprayed with acrylic lacquer and taped to </w:t>
      </w:r>
      <w:r w:rsidRPr="00C87972">
        <w:rPr>
          <w:rFonts w:ascii="Gill Sans MT" w:hAnsi="Gill Sans MT" w:cs="Microsoft Sans Serif"/>
          <w:sz w:val="22"/>
          <w:szCs w:val="22"/>
        </w:rPr>
        <w:t>polycarbonate back plate with Tesa Tape and encapsulated by polycarbonate front plate</w:t>
      </w:r>
      <w:r>
        <w:rPr>
          <w:rFonts w:ascii="Gill Sans MT" w:hAnsi="Gill Sans MT" w:cs="Microsoft Sans Serif"/>
          <w:sz w:val="22"/>
          <w:szCs w:val="22"/>
        </w:rPr>
        <w:t>.</w:t>
      </w:r>
    </w:p>
    <w:p w14:paraId="6427F192" w14:textId="7F57E829" w:rsidR="003F44D3" w:rsidRDefault="003F44D3" w:rsidP="003F44D3">
      <w:pPr>
        <w:numPr>
          <w:ilvl w:val="3"/>
          <w:numId w:val="5"/>
        </w:numPr>
        <w:spacing w:after="240"/>
        <w:rPr>
          <w:rFonts w:ascii="Gill Sans MT" w:hAnsi="Gill Sans MT"/>
          <w:sz w:val="22"/>
          <w:szCs w:val="22"/>
        </w:rPr>
      </w:pPr>
      <w:r>
        <w:rPr>
          <w:rFonts w:ascii="Gill Sans MT" w:hAnsi="Gill Sans MT"/>
          <w:sz w:val="22"/>
          <w:szCs w:val="22"/>
        </w:rPr>
        <w:t>Subsurface Copy</w:t>
      </w:r>
      <w:r w:rsidR="000255B2">
        <w:rPr>
          <w:rFonts w:ascii="Gill Sans MT" w:hAnsi="Gill Sans MT"/>
          <w:sz w:val="22"/>
          <w:szCs w:val="22"/>
        </w:rPr>
        <w:t xml:space="preserve"> Signs</w:t>
      </w:r>
      <w:r w:rsidRPr="00C87972">
        <w:rPr>
          <w:rFonts w:ascii="Gill Sans MT" w:hAnsi="Gill Sans MT"/>
          <w:sz w:val="22"/>
          <w:szCs w:val="22"/>
        </w:rPr>
        <w:t xml:space="preserve"> with Laser</w:t>
      </w:r>
      <w:r>
        <w:rPr>
          <w:rFonts w:ascii="Gill Sans MT" w:hAnsi="Gill Sans MT"/>
          <w:sz w:val="22"/>
          <w:szCs w:val="22"/>
        </w:rPr>
        <w:t xml:space="preserve"> </w:t>
      </w:r>
      <w:r w:rsidRPr="00C87972">
        <w:rPr>
          <w:rFonts w:ascii="Gill Sans MT" w:hAnsi="Gill Sans MT"/>
          <w:sz w:val="22"/>
          <w:szCs w:val="22"/>
        </w:rPr>
        <w:t>Print Removable Paper Insert</w:t>
      </w:r>
      <w:r>
        <w:rPr>
          <w:rFonts w:ascii="Gill Sans MT" w:hAnsi="Gill Sans MT"/>
          <w:sz w:val="22"/>
          <w:szCs w:val="22"/>
        </w:rPr>
        <w:t>s</w:t>
      </w:r>
      <w:r w:rsidRPr="00C87972">
        <w:rPr>
          <w:rFonts w:ascii="Gill Sans MT" w:hAnsi="Gill Sans MT"/>
          <w:sz w:val="22"/>
          <w:szCs w:val="22"/>
        </w:rPr>
        <w:t xml:space="preserve"> – Front Plates of s</w:t>
      </w:r>
      <w:r w:rsidRPr="00C87972">
        <w:rPr>
          <w:rFonts w:ascii="Gill Sans MT" w:hAnsi="Gill Sans MT" w:cs="Microsoft Sans Serif"/>
          <w:sz w:val="22"/>
          <w:szCs w:val="22"/>
        </w:rPr>
        <w:t xml:space="preserve">igns utilizing 2/90 Paper Insert are masked prior to painting to show a viewable area. Pocketed area is created by .060 ABS spacer above and below the viewable area with adhesive on both sides to join the </w:t>
      </w:r>
      <w:r>
        <w:rPr>
          <w:rFonts w:ascii="Gill Sans MT" w:hAnsi="Gill Sans MT" w:cs="Microsoft Sans Serif"/>
          <w:sz w:val="22"/>
          <w:szCs w:val="22"/>
        </w:rPr>
        <w:t>subsurface copy polycarbonate face</w:t>
      </w:r>
      <w:r w:rsidRPr="00C87972">
        <w:rPr>
          <w:rFonts w:ascii="Gill Sans MT" w:hAnsi="Gill Sans MT" w:cs="Microsoft Sans Serif"/>
          <w:sz w:val="22"/>
          <w:szCs w:val="22"/>
        </w:rPr>
        <w:t xml:space="preserve"> to the .060 support Insert which has also been back sprayed with acrylic lacquer with flex additive. </w:t>
      </w:r>
    </w:p>
    <w:p w14:paraId="6B6B627A" w14:textId="0B663ABC" w:rsidR="003F44D3" w:rsidRPr="00BC76AD" w:rsidRDefault="003F44D3" w:rsidP="003F44D3">
      <w:pPr>
        <w:numPr>
          <w:ilvl w:val="3"/>
          <w:numId w:val="5"/>
        </w:numPr>
        <w:spacing w:after="240"/>
        <w:rPr>
          <w:rFonts w:ascii="Gill Sans MT" w:hAnsi="Gill Sans MT"/>
          <w:sz w:val="22"/>
          <w:szCs w:val="22"/>
        </w:rPr>
      </w:pPr>
      <w:r w:rsidRPr="00545846">
        <w:rPr>
          <w:rFonts w:ascii="Gill Sans MT" w:hAnsi="Gill Sans MT"/>
          <w:sz w:val="22"/>
          <w:szCs w:val="22"/>
        </w:rPr>
        <w:t xml:space="preserve">ADA, Subsurface Tactile </w:t>
      </w:r>
      <w:r w:rsidR="000810FF">
        <w:rPr>
          <w:rFonts w:ascii="Gill Sans MT" w:hAnsi="Gill Sans MT"/>
          <w:sz w:val="22"/>
          <w:szCs w:val="22"/>
        </w:rPr>
        <w:t>Signs</w:t>
      </w:r>
      <w:r w:rsidRPr="00545846">
        <w:rPr>
          <w:rFonts w:ascii="Gill Sans MT" w:hAnsi="Gill Sans MT"/>
          <w:sz w:val="22"/>
          <w:szCs w:val="22"/>
        </w:rPr>
        <w:t xml:space="preserve"> – UV/LED-cured, 1/32” thick, direct-print raised characters reverse printed subsurface to clear, vacuum thermoformable PETG.  Materials are put into a Heat Vacuum Applicator (HVA) to form around the three-dimensional graphics, </w:t>
      </w:r>
      <w:r w:rsidR="00E065E9" w:rsidRPr="00545846">
        <w:rPr>
          <w:rFonts w:ascii="Gill Sans MT" w:hAnsi="Gill Sans MT"/>
          <w:sz w:val="22"/>
          <w:szCs w:val="22"/>
        </w:rPr>
        <w:t xml:space="preserve">afterwards the </w:t>
      </w:r>
      <w:r w:rsidR="00E065E9">
        <w:rPr>
          <w:rFonts w:ascii="Gill Sans MT" w:hAnsi="Gill Sans MT"/>
          <w:sz w:val="22"/>
          <w:szCs w:val="22"/>
        </w:rPr>
        <w:t xml:space="preserve">fully domed Grade </w:t>
      </w:r>
      <w:r w:rsidR="00214BBF">
        <w:rPr>
          <w:rFonts w:ascii="Gill Sans MT" w:hAnsi="Gill Sans MT"/>
          <w:sz w:val="22"/>
          <w:szCs w:val="22"/>
        </w:rPr>
        <w:t xml:space="preserve">2 </w:t>
      </w:r>
      <w:r w:rsidR="00E065E9" w:rsidRPr="00545846">
        <w:rPr>
          <w:rFonts w:ascii="Gill Sans MT" w:hAnsi="Gill Sans MT"/>
          <w:sz w:val="22"/>
          <w:szCs w:val="22"/>
        </w:rPr>
        <w:t>Braille</w:t>
      </w:r>
      <w:r w:rsidR="00E065E9">
        <w:rPr>
          <w:rFonts w:ascii="Gill Sans MT" w:hAnsi="Gill Sans MT"/>
          <w:sz w:val="22"/>
          <w:szCs w:val="22"/>
        </w:rPr>
        <w:t xml:space="preserve"> dots are</w:t>
      </w:r>
      <w:r w:rsidR="00E065E9" w:rsidRPr="00545846">
        <w:rPr>
          <w:rFonts w:ascii="Gill Sans MT" w:hAnsi="Gill Sans MT"/>
          <w:sz w:val="22"/>
          <w:szCs w:val="22"/>
        </w:rPr>
        <w:t xml:space="preserve"> </w:t>
      </w:r>
      <w:r w:rsidR="00E065E9">
        <w:rPr>
          <w:rFonts w:ascii="Gill Sans MT" w:hAnsi="Gill Sans MT"/>
          <w:sz w:val="22"/>
          <w:szCs w:val="22"/>
        </w:rPr>
        <w:t>formed</w:t>
      </w:r>
      <w:r w:rsidRPr="00545846">
        <w:rPr>
          <w:rFonts w:ascii="Gill Sans MT" w:hAnsi="Gill Sans MT"/>
          <w:sz w:val="22"/>
          <w:szCs w:val="22"/>
        </w:rPr>
        <w:t xml:space="preserve">.  Insert is back sprayed with acrylic lacquer and </w:t>
      </w:r>
      <w:r>
        <w:rPr>
          <w:rFonts w:ascii="Gill Sans MT" w:hAnsi="Gill Sans MT"/>
          <w:sz w:val="22"/>
          <w:szCs w:val="22"/>
        </w:rPr>
        <w:t xml:space="preserve">taped to </w:t>
      </w:r>
      <w:r w:rsidRPr="00C87972">
        <w:rPr>
          <w:rFonts w:ascii="Gill Sans MT" w:hAnsi="Gill Sans MT" w:cs="Microsoft Sans Serif"/>
          <w:sz w:val="22"/>
          <w:szCs w:val="22"/>
        </w:rPr>
        <w:t>polycarbonate back plate with Tesa Tape and encapsulated by polycarbonate front plate</w:t>
      </w:r>
      <w:r>
        <w:rPr>
          <w:rFonts w:ascii="Gill Sans MT" w:hAnsi="Gill Sans MT" w:cs="Microsoft Sans Serif"/>
          <w:sz w:val="22"/>
          <w:szCs w:val="22"/>
        </w:rPr>
        <w:t>.</w:t>
      </w:r>
    </w:p>
    <w:p w14:paraId="11ADC681" w14:textId="7F5FFA08" w:rsidR="003F44D3" w:rsidRPr="00303F84" w:rsidRDefault="003F44D3" w:rsidP="00590198">
      <w:pPr>
        <w:numPr>
          <w:ilvl w:val="2"/>
          <w:numId w:val="5"/>
        </w:numPr>
        <w:spacing w:after="240"/>
        <w:rPr>
          <w:rFonts w:ascii="Gill Sans MT" w:hAnsi="Gill Sans MT"/>
          <w:sz w:val="22"/>
          <w:szCs w:val="22"/>
        </w:rPr>
      </w:pPr>
      <w:r w:rsidRPr="000A283A">
        <w:rPr>
          <w:rFonts w:ascii="Gill Sans MT" w:hAnsi="Gill Sans MT"/>
          <w:sz w:val="22"/>
        </w:rPr>
        <w:t>GRAPHIC PROCESS</w:t>
      </w:r>
    </w:p>
    <w:p w14:paraId="200802F0" w14:textId="20743C80" w:rsidR="00303F84" w:rsidRPr="00303F84" w:rsidRDefault="00303F84" w:rsidP="00303F84">
      <w:pPr>
        <w:numPr>
          <w:ilvl w:val="3"/>
          <w:numId w:val="5"/>
        </w:numPr>
        <w:spacing w:after="240"/>
        <w:rPr>
          <w:rFonts w:ascii="Gill Sans MT" w:hAnsi="Gill Sans MT"/>
          <w:sz w:val="22"/>
          <w:szCs w:val="22"/>
        </w:rPr>
      </w:pPr>
      <w:r>
        <w:rPr>
          <w:rFonts w:ascii="Gill Sans MT" w:hAnsi="Gill Sans MT"/>
          <w:sz w:val="22"/>
          <w:szCs w:val="22"/>
        </w:rPr>
        <w:t>Type and symbols are to be produced in the following manner:</w:t>
      </w:r>
    </w:p>
    <w:p w14:paraId="52A4F0CB" w14:textId="77777777" w:rsidR="003F44D3" w:rsidRPr="00DC0B0D" w:rsidRDefault="003F44D3" w:rsidP="00303F84">
      <w:pPr>
        <w:numPr>
          <w:ilvl w:val="4"/>
          <w:numId w:val="5"/>
        </w:numPr>
        <w:spacing w:after="240"/>
        <w:rPr>
          <w:rFonts w:ascii="Gill Sans MT" w:hAnsi="Gill Sans MT"/>
          <w:sz w:val="22"/>
          <w:szCs w:val="22"/>
        </w:rPr>
      </w:pPr>
      <w:bookmarkStart w:id="32" w:name="_Hlk97813809"/>
      <w:r>
        <w:rPr>
          <w:rFonts w:ascii="Gill Sans MT" w:hAnsi="Gill Sans MT" w:cs="Microsoft Sans Serif"/>
          <w:sz w:val="22"/>
          <w:szCs w:val="22"/>
        </w:rPr>
        <w:t>Subsurface</w:t>
      </w:r>
      <w:r w:rsidRPr="00DC0B0D">
        <w:rPr>
          <w:rFonts w:ascii="Gill Sans MT" w:hAnsi="Gill Sans MT" w:cs="Microsoft Sans Serif"/>
          <w:sz w:val="22"/>
          <w:szCs w:val="22"/>
        </w:rPr>
        <w:t xml:space="preserve"> Copy –</w:t>
      </w:r>
      <w:r>
        <w:rPr>
          <w:rFonts w:ascii="Gill Sans MT" w:hAnsi="Gill Sans MT" w:cs="Microsoft Sans Serif"/>
          <w:sz w:val="22"/>
          <w:szCs w:val="22"/>
        </w:rPr>
        <w:t xml:space="preserve"> </w:t>
      </w:r>
      <w:bookmarkStart w:id="33" w:name="_Hlk97806139"/>
      <w:r w:rsidRPr="00DC0B0D">
        <w:rPr>
          <w:rFonts w:ascii="Gill Sans MT" w:hAnsi="Gill Sans MT"/>
          <w:sz w:val="22"/>
          <w:szCs w:val="22"/>
        </w:rPr>
        <w:t xml:space="preserve">VOC free, ultra-violet cured inks </w:t>
      </w:r>
      <w:r>
        <w:rPr>
          <w:rFonts w:ascii="Gill Sans MT" w:hAnsi="Gill Sans MT"/>
          <w:sz w:val="22"/>
          <w:szCs w:val="22"/>
        </w:rPr>
        <w:t xml:space="preserve">printed subsurface to </w:t>
      </w:r>
      <w:r w:rsidRPr="00545846">
        <w:rPr>
          <w:rFonts w:ascii="Gill Sans MT" w:hAnsi="Gill Sans MT"/>
          <w:sz w:val="22"/>
          <w:szCs w:val="22"/>
        </w:rPr>
        <w:t xml:space="preserve">clear, </w:t>
      </w:r>
      <w:r>
        <w:rPr>
          <w:rFonts w:ascii="Gill Sans MT" w:hAnsi="Gill Sans MT"/>
          <w:sz w:val="22"/>
          <w:szCs w:val="22"/>
        </w:rPr>
        <w:t xml:space="preserve">polycarbonate front plate or </w:t>
      </w:r>
      <w:r w:rsidRPr="00545846">
        <w:rPr>
          <w:rFonts w:ascii="Gill Sans MT" w:hAnsi="Gill Sans MT"/>
          <w:sz w:val="22"/>
          <w:szCs w:val="22"/>
        </w:rPr>
        <w:t>PETG</w:t>
      </w:r>
      <w:r>
        <w:rPr>
          <w:rFonts w:ascii="Gill Sans MT" w:hAnsi="Gill Sans MT"/>
          <w:sz w:val="22"/>
          <w:szCs w:val="22"/>
        </w:rPr>
        <w:t>.</w:t>
      </w:r>
      <w:r w:rsidRPr="00222F85">
        <w:rPr>
          <w:rFonts w:ascii="Gill Sans MT" w:hAnsi="Gill Sans MT"/>
          <w:sz w:val="22"/>
          <w:szCs w:val="22"/>
        </w:rPr>
        <w:t xml:space="preserve"> </w:t>
      </w:r>
      <w:bookmarkEnd w:id="32"/>
      <w:bookmarkEnd w:id="33"/>
      <w:r w:rsidRPr="00545846">
        <w:rPr>
          <w:rFonts w:ascii="Gill Sans MT" w:hAnsi="Gill Sans MT"/>
          <w:sz w:val="22"/>
          <w:szCs w:val="22"/>
        </w:rPr>
        <w:t xml:space="preserve">Insert is back sprayed with acrylic lacquer and </w:t>
      </w:r>
      <w:r>
        <w:rPr>
          <w:rFonts w:ascii="Gill Sans MT" w:hAnsi="Gill Sans MT"/>
          <w:sz w:val="22"/>
          <w:szCs w:val="22"/>
        </w:rPr>
        <w:t xml:space="preserve">taped to </w:t>
      </w:r>
      <w:r w:rsidRPr="00C87972">
        <w:rPr>
          <w:rFonts w:ascii="Gill Sans MT" w:hAnsi="Gill Sans MT" w:cs="Microsoft Sans Serif"/>
          <w:sz w:val="22"/>
          <w:szCs w:val="22"/>
        </w:rPr>
        <w:t>polycarbonate back plate with Tesa Tape and encapsulated by polycarbonate front plate</w:t>
      </w:r>
      <w:r>
        <w:rPr>
          <w:rFonts w:ascii="Gill Sans MT" w:hAnsi="Gill Sans MT" w:cs="Microsoft Sans Serif"/>
          <w:sz w:val="22"/>
          <w:szCs w:val="22"/>
        </w:rPr>
        <w:t>.</w:t>
      </w:r>
    </w:p>
    <w:p w14:paraId="1CB682DA" w14:textId="77777777" w:rsidR="003F44D3" w:rsidRPr="00DC0B0D" w:rsidRDefault="003F44D3" w:rsidP="00303F84">
      <w:pPr>
        <w:numPr>
          <w:ilvl w:val="4"/>
          <w:numId w:val="5"/>
        </w:numPr>
        <w:spacing w:after="240"/>
        <w:rPr>
          <w:rFonts w:ascii="Gill Sans MT" w:hAnsi="Gill Sans MT"/>
          <w:sz w:val="22"/>
          <w:szCs w:val="22"/>
        </w:rPr>
      </w:pPr>
      <w:r w:rsidRPr="00DC0B0D">
        <w:rPr>
          <w:rFonts w:ascii="Gill Sans MT" w:hAnsi="Gill Sans MT" w:cs="Microsoft Sans Serif"/>
          <w:sz w:val="22"/>
          <w:szCs w:val="22"/>
        </w:rPr>
        <w:t>Laser Print Copy – Computer generated graphics laser printed on die-cut paper Insert.</w:t>
      </w:r>
    </w:p>
    <w:p w14:paraId="20C69647" w14:textId="7BB26095" w:rsidR="003F44D3" w:rsidRPr="00F50245" w:rsidRDefault="003F44D3" w:rsidP="00303F84">
      <w:pPr>
        <w:numPr>
          <w:ilvl w:val="4"/>
          <w:numId w:val="5"/>
        </w:numPr>
        <w:spacing w:after="240"/>
        <w:rPr>
          <w:rFonts w:ascii="Gill Sans MT" w:hAnsi="Gill Sans MT"/>
          <w:sz w:val="22"/>
          <w:szCs w:val="22"/>
        </w:rPr>
      </w:pPr>
      <w:r w:rsidRPr="00545846">
        <w:rPr>
          <w:rFonts w:ascii="Gill Sans MT" w:hAnsi="Gill Sans MT"/>
          <w:sz w:val="22"/>
          <w:szCs w:val="22"/>
        </w:rPr>
        <w:t xml:space="preserve">ADA, Subsurface Tactile </w:t>
      </w:r>
      <w:r w:rsidR="00F50245">
        <w:rPr>
          <w:rFonts w:ascii="Gill Sans MT" w:hAnsi="Gill Sans MT"/>
          <w:sz w:val="22"/>
          <w:szCs w:val="22"/>
        </w:rPr>
        <w:t>Copy</w:t>
      </w:r>
      <w:r w:rsidRPr="00545846">
        <w:rPr>
          <w:rFonts w:ascii="Gill Sans MT" w:hAnsi="Gill Sans MT"/>
          <w:sz w:val="22"/>
          <w:szCs w:val="22"/>
        </w:rPr>
        <w:t xml:space="preserve"> – UV/LED-cured, 1/32” thick, direct-print raised characters reverse printed subsurface to </w:t>
      </w:r>
      <w:bookmarkStart w:id="34" w:name="_Hlk97806081"/>
      <w:r w:rsidRPr="00545846">
        <w:rPr>
          <w:rFonts w:ascii="Gill Sans MT" w:hAnsi="Gill Sans MT"/>
          <w:sz w:val="22"/>
          <w:szCs w:val="22"/>
        </w:rPr>
        <w:t>clear, vacuum thermoformable PETG</w:t>
      </w:r>
      <w:bookmarkEnd w:id="34"/>
      <w:r w:rsidRPr="00545846">
        <w:rPr>
          <w:rFonts w:ascii="Gill Sans MT" w:hAnsi="Gill Sans MT"/>
          <w:sz w:val="22"/>
          <w:szCs w:val="22"/>
        </w:rPr>
        <w:t xml:space="preserve">.  Materials are put into a Heat Vacuum Applicator (HVA) to form around the three-dimensional graphics, </w:t>
      </w:r>
      <w:r w:rsidR="00E065E9" w:rsidRPr="00545846">
        <w:rPr>
          <w:rFonts w:ascii="Gill Sans MT" w:hAnsi="Gill Sans MT"/>
          <w:sz w:val="22"/>
          <w:szCs w:val="22"/>
        </w:rPr>
        <w:t xml:space="preserve">afterwards the </w:t>
      </w:r>
      <w:r w:rsidR="00E065E9">
        <w:rPr>
          <w:rFonts w:ascii="Gill Sans MT" w:hAnsi="Gill Sans MT"/>
          <w:sz w:val="22"/>
          <w:szCs w:val="22"/>
        </w:rPr>
        <w:t xml:space="preserve">fully domed Grade </w:t>
      </w:r>
      <w:r w:rsidR="00214BBF">
        <w:rPr>
          <w:rFonts w:ascii="Gill Sans MT" w:hAnsi="Gill Sans MT"/>
          <w:sz w:val="22"/>
          <w:szCs w:val="22"/>
        </w:rPr>
        <w:t>2</w:t>
      </w:r>
      <w:r w:rsidR="00E065E9">
        <w:rPr>
          <w:rFonts w:ascii="Gill Sans MT" w:hAnsi="Gill Sans MT"/>
          <w:sz w:val="22"/>
          <w:szCs w:val="22"/>
        </w:rPr>
        <w:t xml:space="preserve"> </w:t>
      </w:r>
      <w:r w:rsidR="00E065E9" w:rsidRPr="00545846">
        <w:rPr>
          <w:rFonts w:ascii="Gill Sans MT" w:hAnsi="Gill Sans MT"/>
          <w:sz w:val="22"/>
          <w:szCs w:val="22"/>
        </w:rPr>
        <w:t>Braille</w:t>
      </w:r>
      <w:r w:rsidR="00E065E9">
        <w:rPr>
          <w:rFonts w:ascii="Gill Sans MT" w:hAnsi="Gill Sans MT"/>
          <w:sz w:val="22"/>
          <w:szCs w:val="22"/>
        </w:rPr>
        <w:t xml:space="preserve"> dots are</w:t>
      </w:r>
      <w:r w:rsidR="00E065E9" w:rsidRPr="00545846">
        <w:rPr>
          <w:rFonts w:ascii="Gill Sans MT" w:hAnsi="Gill Sans MT"/>
          <w:sz w:val="22"/>
          <w:szCs w:val="22"/>
        </w:rPr>
        <w:t xml:space="preserve"> </w:t>
      </w:r>
      <w:r w:rsidR="00E065E9">
        <w:rPr>
          <w:rFonts w:ascii="Gill Sans MT" w:hAnsi="Gill Sans MT"/>
          <w:sz w:val="22"/>
          <w:szCs w:val="22"/>
        </w:rPr>
        <w:t>formed</w:t>
      </w:r>
      <w:r w:rsidR="00E065E9" w:rsidRPr="00545846">
        <w:rPr>
          <w:rFonts w:ascii="Gill Sans MT" w:hAnsi="Gill Sans MT"/>
          <w:sz w:val="22"/>
          <w:szCs w:val="22"/>
        </w:rPr>
        <w:t xml:space="preserve">. </w:t>
      </w:r>
      <w:r w:rsidRPr="00545846">
        <w:rPr>
          <w:rFonts w:ascii="Gill Sans MT" w:hAnsi="Gill Sans MT"/>
          <w:sz w:val="22"/>
          <w:szCs w:val="22"/>
        </w:rPr>
        <w:t xml:space="preserve">Insert is back sprayed with acrylic lacquer and </w:t>
      </w:r>
      <w:r>
        <w:rPr>
          <w:rFonts w:ascii="Gill Sans MT" w:hAnsi="Gill Sans MT"/>
          <w:sz w:val="22"/>
          <w:szCs w:val="22"/>
        </w:rPr>
        <w:t xml:space="preserve">taped to </w:t>
      </w:r>
      <w:r w:rsidRPr="00C87972">
        <w:rPr>
          <w:rFonts w:ascii="Gill Sans MT" w:hAnsi="Gill Sans MT" w:cs="Microsoft Sans Serif"/>
          <w:sz w:val="22"/>
          <w:szCs w:val="22"/>
        </w:rPr>
        <w:t>polycarbonate back plate with Tesa Tape and encapsulated by polycarbonate front plate</w:t>
      </w:r>
      <w:r>
        <w:rPr>
          <w:rFonts w:ascii="Gill Sans MT" w:hAnsi="Gill Sans MT" w:cs="Microsoft Sans Serif"/>
          <w:sz w:val="22"/>
          <w:szCs w:val="22"/>
        </w:rPr>
        <w:t>.</w:t>
      </w:r>
    </w:p>
    <w:bookmarkEnd w:id="30"/>
    <w:p w14:paraId="3EB301F5" w14:textId="77777777" w:rsidR="00590198" w:rsidRDefault="00F50245" w:rsidP="00590198">
      <w:pPr>
        <w:numPr>
          <w:ilvl w:val="2"/>
          <w:numId w:val="5"/>
        </w:numPr>
        <w:spacing w:after="240"/>
        <w:rPr>
          <w:rFonts w:ascii="Gill Sans MT" w:hAnsi="Gill Sans MT"/>
          <w:sz w:val="22"/>
          <w:szCs w:val="22"/>
        </w:rPr>
      </w:pPr>
      <w:r w:rsidRPr="001B4CAC">
        <w:rPr>
          <w:rFonts w:ascii="Gill Sans MT" w:hAnsi="Gill Sans MT"/>
          <w:sz w:val="22"/>
          <w:szCs w:val="22"/>
        </w:rPr>
        <w:t>TYPOGRAPHY</w:t>
      </w:r>
    </w:p>
    <w:p w14:paraId="4871919A" w14:textId="77777777" w:rsidR="00590198" w:rsidRDefault="00F50245" w:rsidP="00590198">
      <w:pPr>
        <w:numPr>
          <w:ilvl w:val="3"/>
          <w:numId w:val="5"/>
        </w:numPr>
        <w:spacing w:after="240"/>
        <w:rPr>
          <w:rFonts w:ascii="Gill Sans MT" w:hAnsi="Gill Sans MT"/>
          <w:sz w:val="22"/>
          <w:szCs w:val="22"/>
        </w:rPr>
      </w:pPr>
      <w:r w:rsidRPr="00590198">
        <w:rPr>
          <w:rFonts w:ascii="Gill Sans MT" w:hAnsi="Gill Sans MT"/>
          <w:sz w:val="22"/>
          <w:szCs w:val="22"/>
        </w:rPr>
        <w:t xml:space="preserve">Copy Option: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Option.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Direct Print (DP)</w:t>
      </w:r>
    </w:p>
    <w:p w14:paraId="4BC23995" w14:textId="77777777" w:rsidR="00590198" w:rsidRDefault="00F50245" w:rsidP="00590198">
      <w:pPr>
        <w:numPr>
          <w:ilvl w:val="3"/>
          <w:numId w:val="5"/>
        </w:numPr>
        <w:spacing w:after="240"/>
        <w:rPr>
          <w:rFonts w:ascii="Gill Sans MT" w:hAnsi="Gill Sans MT"/>
          <w:sz w:val="22"/>
          <w:szCs w:val="22"/>
        </w:rPr>
      </w:pPr>
      <w:r w:rsidRPr="00590198">
        <w:rPr>
          <w:rFonts w:ascii="Gill Sans MT" w:hAnsi="Gill Sans MT"/>
          <w:sz w:val="22"/>
          <w:szCs w:val="22"/>
        </w:rPr>
        <w:t xml:space="preserve">Copy Color: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Color.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White (708)</w:t>
      </w:r>
    </w:p>
    <w:p w14:paraId="365B0CAE" w14:textId="77777777" w:rsidR="00590198" w:rsidRDefault="00F50245" w:rsidP="00590198">
      <w:pPr>
        <w:numPr>
          <w:ilvl w:val="3"/>
          <w:numId w:val="5"/>
        </w:numPr>
        <w:spacing w:after="240"/>
        <w:rPr>
          <w:rFonts w:ascii="Gill Sans MT" w:hAnsi="Gill Sans MT"/>
          <w:sz w:val="22"/>
          <w:szCs w:val="22"/>
        </w:rPr>
      </w:pPr>
      <w:r w:rsidRPr="00590198">
        <w:rPr>
          <w:rFonts w:ascii="Gill Sans MT" w:hAnsi="Gill Sans MT"/>
          <w:sz w:val="22"/>
          <w:szCs w:val="22"/>
        </w:rPr>
        <w:lastRenderedPageBreak/>
        <w:t xml:space="preserve">Copy Style: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Style.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Arial (</w:t>
      </w:r>
      <w:smartTag w:uri="urn:schemas-microsoft-com:office:smarttags" w:element="stockticker">
        <w:r w:rsidRPr="00590198">
          <w:rPr>
            <w:rFonts w:ascii="Gill Sans MT" w:hAnsi="Gill Sans MT"/>
            <w:i/>
            <w:sz w:val="22"/>
            <w:szCs w:val="22"/>
          </w:rPr>
          <w:t>ARL</w:t>
        </w:r>
      </w:smartTag>
      <w:r w:rsidRPr="00590198">
        <w:rPr>
          <w:rFonts w:ascii="Gill Sans MT" w:hAnsi="Gill Sans MT"/>
          <w:i/>
          <w:sz w:val="22"/>
          <w:szCs w:val="22"/>
        </w:rPr>
        <w:t>)</w:t>
      </w:r>
    </w:p>
    <w:p w14:paraId="59232C7F" w14:textId="77777777" w:rsidR="00590198" w:rsidRDefault="00F50245" w:rsidP="00590198">
      <w:pPr>
        <w:numPr>
          <w:ilvl w:val="3"/>
          <w:numId w:val="5"/>
        </w:numPr>
        <w:spacing w:after="240"/>
        <w:rPr>
          <w:rFonts w:ascii="Gill Sans MT" w:hAnsi="Gill Sans MT"/>
          <w:sz w:val="22"/>
          <w:szCs w:val="22"/>
        </w:rPr>
      </w:pPr>
      <w:r w:rsidRPr="00590198">
        <w:rPr>
          <w:rFonts w:ascii="Gill Sans MT" w:hAnsi="Gill Sans MT"/>
          <w:sz w:val="22"/>
          <w:szCs w:val="22"/>
        </w:rPr>
        <w:t xml:space="preserve">Copy Size: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Size.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5/8</w:t>
      </w:r>
    </w:p>
    <w:p w14:paraId="6206877D" w14:textId="77777777" w:rsidR="00590198" w:rsidRDefault="00F50245" w:rsidP="00590198">
      <w:pPr>
        <w:numPr>
          <w:ilvl w:val="3"/>
          <w:numId w:val="5"/>
        </w:numPr>
        <w:spacing w:after="240"/>
        <w:rPr>
          <w:rFonts w:ascii="Gill Sans MT" w:hAnsi="Gill Sans MT"/>
          <w:sz w:val="22"/>
          <w:szCs w:val="22"/>
        </w:rPr>
      </w:pPr>
      <w:r w:rsidRPr="00590198">
        <w:rPr>
          <w:rFonts w:ascii="Gill Sans MT" w:hAnsi="Gill Sans MT"/>
          <w:sz w:val="22"/>
          <w:szCs w:val="22"/>
        </w:rPr>
        <w:t xml:space="preserve">Copy Position: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Position.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Center (C)</w:t>
      </w:r>
    </w:p>
    <w:p w14:paraId="0503D491" w14:textId="68355B90" w:rsidR="00F50245" w:rsidRPr="00590198" w:rsidRDefault="00F50245" w:rsidP="00590198">
      <w:pPr>
        <w:numPr>
          <w:ilvl w:val="3"/>
          <w:numId w:val="5"/>
        </w:numPr>
        <w:spacing w:after="240"/>
        <w:rPr>
          <w:rFonts w:ascii="Gill Sans MT" w:hAnsi="Gill Sans MT"/>
          <w:sz w:val="22"/>
          <w:szCs w:val="22"/>
        </w:rPr>
      </w:pPr>
      <w:r w:rsidRPr="00590198">
        <w:rPr>
          <w:rFonts w:ascii="Gill Sans MT" w:hAnsi="Gill Sans MT"/>
          <w:sz w:val="22"/>
          <w:szCs w:val="22"/>
        </w:rPr>
        <w:t xml:space="preserve">Copy Case: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Standard Upper and Lower Case unless specified All Caps or As Typed indicated in the Sign Message Schedule.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All Caps (AC)</w:t>
      </w:r>
    </w:p>
    <w:p w14:paraId="546EA941" w14:textId="77777777" w:rsidR="00590198" w:rsidRDefault="00F50245" w:rsidP="00590198">
      <w:pPr>
        <w:spacing w:after="240"/>
        <w:ind w:left="1080" w:firstLine="360"/>
        <w:rPr>
          <w:rFonts w:ascii="Gill Sans MT" w:hAnsi="Gill Sans MT"/>
          <w:sz w:val="22"/>
          <w:szCs w:val="22"/>
        </w:rPr>
      </w:pPr>
      <w:r w:rsidRPr="00D20E08">
        <w:rPr>
          <w:rFonts w:ascii="Gill Sans MT" w:hAnsi="Gill Sans MT"/>
          <w:sz w:val="22"/>
          <w:szCs w:val="22"/>
        </w:rPr>
        <w:t>Note: All ADA options are standard All Caps to be compliant</w:t>
      </w:r>
      <w:r>
        <w:rPr>
          <w:rFonts w:ascii="Gill Sans MT" w:hAnsi="Gill Sans MT"/>
          <w:sz w:val="22"/>
          <w:szCs w:val="22"/>
        </w:rPr>
        <w:t>.</w:t>
      </w:r>
    </w:p>
    <w:p w14:paraId="7557DDF6" w14:textId="77777777" w:rsidR="00590198" w:rsidRDefault="00F50245" w:rsidP="00D178D4">
      <w:pPr>
        <w:pStyle w:val="ListParagraph"/>
        <w:numPr>
          <w:ilvl w:val="3"/>
          <w:numId w:val="46"/>
        </w:numPr>
        <w:spacing w:after="240"/>
        <w:rPr>
          <w:rFonts w:ascii="Gill Sans MT" w:hAnsi="Gill Sans MT"/>
          <w:sz w:val="22"/>
          <w:szCs w:val="22"/>
        </w:rPr>
      </w:pPr>
      <w:r w:rsidRPr="00590198">
        <w:rPr>
          <w:rFonts w:ascii="Gill Sans MT" w:hAnsi="Gill Sans MT"/>
          <w:sz w:val="22"/>
          <w:szCs w:val="22"/>
        </w:rPr>
        <w:t>Copy shall be a true, clean accurate reproduction of typeface(s) specified.</w:t>
      </w:r>
    </w:p>
    <w:p w14:paraId="06A73349" w14:textId="77777777" w:rsidR="00590198" w:rsidRDefault="00F50245" w:rsidP="00D178D4">
      <w:pPr>
        <w:pStyle w:val="ListParagraph"/>
        <w:numPr>
          <w:ilvl w:val="3"/>
          <w:numId w:val="46"/>
        </w:numPr>
        <w:spacing w:after="240"/>
        <w:rPr>
          <w:rFonts w:ascii="Gill Sans MT" w:hAnsi="Gill Sans MT"/>
          <w:sz w:val="22"/>
          <w:szCs w:val="22"/>
        </w:rPr>
      </w:pPr>
      <w:r w:rsidRPr="00590198">
        <w:rPr>
          <w:rFonts w:ascii="Gill Sans MT" w:hAnsi="Gill Sans MT"/>
          <w:sz w:val="22"/>
          <w:szCs w:val="22"/>
        </w:rPr>
        <w:t>Letter spacing and in-between line spacing shall be set by manufacturer.</w:t>
      </w:r>
    </w:p>
    <w:p w14:paraId="40746004" w14:textId="77777777" w:rsidR="00590198" w:rsidRDefault="00F50245" w:rsidP="00D178D4">
      <w:pPr>
        <w:pStyle w:val="ListParagraph"/>
        <w:numPr>
          <w:ilvl w:val="3"/>
          <w:numId w:val="46"/>
        </w:numPr>
        <w:spacing w:after="240"/>
        <w:rPr>
          <w:rFonts w:ascii="Gill Sans MT" w:hAnsi="Gill Sans MT"/>
          <w:sz w:val="22"/>
          <w:szCs w:val="22"/>
        </w:rPr>
      </w:pPr>
      <w:r w:rsidRPr="00590198">
        <w:rPr>
          <w:rFonts w:ascii="Gill Sans MT" w:hAnsi="Gill Sans MT"/>
          <w:sz w:val="22"/>
          <w:szCs w:val="22"/>
        </w:rPr>
        <w:t>Arrows, symbols, and logo art: To be provided in style, sizes, colors, and spacing as shown in drawings.</w:t>
      </w:r>
    </w:p>
    <w:p w14:paraId="4269502D" w14:textId="77777777" w:rsidR="00590198" w:rsidRDefault="00F50245" w:rsidP="00D178D4">
      <w:pPr>
        <w:pStyle w:val="ListParagraph"/>
        <w:numPr>
          <w:ilvl w:val="3"/>
          <w:numId w:val="46"/>
        </w:numPr>
        <w:spacing w:after="240"/>
        <w:rPr>
          <w:rFonts w:ascii="Gill Sans MT" w:hAnsi="Gill Sans MT"/>
          <w:sz w:val="22"/>
          <w:szCs w:val="22"/>
        </w:rPr>
      </w:pPr>
      <w:r w:rsidRPr="00590198">
        <w:rPr>
          <w:rFonts w:ascii="Gill Sans MT" w:hAnsi="Gill Sans MT"/>
          <w:sz w:val="22"/>
          <w:szCs w:val="22"/>
        </w:rPr>
        <w:t>Braille: Grade 2</w:t>
      </w:r>
    </w:p>
    <w:p w14:paraId="6BA77E64" w14:textId="5904CE94" w:rsidR="00F50245" w:rsidRPr="00303F84" w:rsidRDefault="00F50245" w:rsidP="00D178D4">
      <w:pPr>
        <w:pStyle w:val="ListParagraph"/>
        <w:numPr>
          <w:ilvl w:val="3"/>
          <w:numId w:val="46"/>
        </w:numPr>
        <w:spacing w:after="240"/>
        <w:rPr>
          <w:rFonts w:ascii="Gill Sans MT" w:hAnsi="Gill Sans MT"/>
          <w:sz w:val="22"/>
          <w:szCs w:val="22"/>
        </w:rPr>
      </w:pPr>
      <w:r w:rsidRPr="00590198">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p>
    <w:p w14:paraId="34A57532" w14:textId="6CDC9260" w:rsidR="00522744" w:rsidRPr="003D4D6D" w:rsidRDefault="00522744" w:rsidP="00592166">
      <w:pPr>
        <w:numPr>
          <w:ilvl w:val="1"/>
          <w:numId w:val="5"/>
        </w:numPr>
        <w:rPr>
          <w:rFonts w:ascii="Gill Sans MT" w:hAnsi="Gill Sans MT"/>
          <w:b/>
          <w:bCs/>
          <w:sz w:val="22"/>
          <w:szCs w:val="22"/>
        </w:rPr>
      </w:pPr>
      <w:r w:rsidRPr="003D4D6D">
        <w:rPr>
          <w:rFonts w:ascii="Gill Sans MT" w:hAnsi="Gill Sans MT" w:cs="Microsoft Sans Serif"/>
          <w:b/>
          <w:bCs/>
          <w:sz w:val="22"/>
          <w:szCs w:val="22"/>
        </w:rPr>
        <w:t>FLX</w:t>
      </w:r>
      <w:r w:rsidR="00303F84">
        <w:rPr>
          <w:rFonts w:ascii="Gill Sans MT" w:hAnsi="Gill Sans MT" w:cs="Microsoft Sans Serif"/>
          <w:b/>
          <w:bCs/>
          <w:sz w:val="22"/>
          <w:szCs w:val="22"/>
        </w:rPr>
        <w:t>SI</w:t>
      </w:r>
      <w:r w:rsidRPr="003D4D6D">
        <w:rPr>
          <w:rFonts w:ascii="Gill Sans MT" w:hAnsi="Gill Sans MT" w:cs="Microsoft Sans Serif"/>
          <w:b/>
          <w:bCs/>
          <w:sz w:val="22"/>
          <w:szCs w:val="22"/>
        </w:rPr>
        <w:t xml:space="preserve">GN </w:t>
      </w:r>
    </w:p>
    <w:p w14:paraId="4A8DDACD" w14:textId="77777777" w:rsidR="00522744" w:rsidRPr="00522744" w:rsidRDefault="00522744" w:rsidP="00522744">
      <w:pPr>
        <w:ind w:left="360"/>
        <w:rPr>
          <w:rFonts w:ascii="Gill Sans MT" w:hAnsi="Gill Sans MT"/>
          <w:sz w:val="22"/>
          <w:szCs w:val="22"/>
        </w:rPr>
      </w:pPr>
    </w:p>
    <w:p w14:paraId="3F0FC9EF" w14:textId="77777777" w:rsidR="00522744" w:rsidRDefault="00522744" w:rsidP="00592166">
      <w:pPr>
        <w:numPr>
          <w:ilvl w:val="0"/>
          <w:numId w:val="24"/>
        </w:numPr>
        <w:rPr>
          <w:rFonts w:ascii="Gill Sans MT" w:hAnsi="Gill Sans MT"/>
          <w:sz w:val="22"/>
          <w:szCs w:val="22"/>
        </w:rPr>
      </w:pPr>
      <w:r>
        <w:rPr>
          <w:rFonts w:ascii="Gill Sans MT" w:hAnsi="Gill Sans MT"/>
          <w:sz w:val="22"/>
          <w:szCs w:val="22"/>
        </w:rPr>
        <w:t>FlxSign is a lightweight and pliable sign with no hard edges or movable parts.</w:t>
      </w:r>
    </w:p>
    <w:p w14:paraId="5BC29909" w14:textId="77777777" w:rsidR="00522744" w:rsidRDefault="00522744" w:rsidP="00522744">
      <w:pPr>
        <w:ind w:left="720"/>
        <w:rPr>
          <w:rFonts w:ascii="Gill Sans MT" w:hAnsi="Gill Sans MT"/>
          <w:sz w:val="22"/>
          <w:szCs w:val="22"/>
        </w:rPr>
      </w:pPr>
    </w:p>
    <w:p w14:paraId="5375C57C" w14:textId="333B0A1C" w:rsidR="00522744" w:rsidRDefault="00522744" w:rsidP="00592166">
      <w:pPr>
        <w:numPr>
          <w:ilvl w:val="0"/>
          <w:numId w:val="24"/>
        </w:numPr>
        <w:rPr>
          <w:rFonts w:ascii="Gill Sans MT" w:hAnsi="Gill Sans MT"/>
          <w:sz w:val="22"/>
          <w:szCs w:val="22"/>
        </w:rPr>
      </w:pPr>
      <w:r>
        <w:rPr>
          <w:rFonts w:ascii="Gill Sans MT" w:hAnsi="Gill Sans MT"/>
          <w:sz w:val="22"/>
          <w:szCs w:val="22"/>
        </w:rPr>
        <w:t xml:space="preserve">FlxSign is available with </w:t>
      </w:r>
      <w:r w:rsidR="008D18E2">
        <w:rPr>
          <w:rFonts w:ascii="Gill Sans MT" w:hAnsi="Gill Sans MT"/>
          <w:sz w:val="22"/>
          <w:szCs w:val="22"/>
        </w:rPr>
        <w:t>Laser</w:t>
      </w:r>
      <w:r w:rsidR="00076813">
        <w:rPr>
          <w:rFonts w:ascii="Gill Sans MT" w:hAnsi="Gill Sans MT"/>
          <w:sz w:val="22"/>
          <w:szCs w:val="22"/>
        </w:rPr>
        <w:t xml:space="preserve"> </w:t>
      </w:r>
      <w:r w:rsidR="008D18E2">
        <w:rPr>
          <w:rFonts w:ascii="Gill Sans MT" w:hAnsi="Gill Sans MT"/>
          <w:sz w:val="22"/>
          <w:szCs w:val="22"/>
        </w:rPr>
        <w:t xml:space="preserve">Print </w:t>
      </w:r>
      <w:r>
        <w:rPr>
          <w:rFonts w:ascii="Gill Sans MT" w:hAnsi="Gill Sans MT"/>
          <w:sz w:val="22"/>
          <w:szCs w:val="22"/>
        </w:rPr>
        <w:t xml:space="preserve">Paper Insert </w:t>
      </w:r>
      <w:r w:rsidR="00F42874">
        <w:rPr>
          <w:rFonts w:ascii="Gill Sans MT" w:hAnsi="Gill Sans MT"/>
          <w:sz w:val="22"/>
          <w:szCs w:val="22"/>
        </w:rPr>
        <w:t xml:space="preserve">Window </w:t>
      </w:r>
      <w:r>
        <w:rPr>
          <w:rFonts w:ascii="Gill Sans MT" w:hAnsi="Gill Sans MT"/>
          <w:sz w:val="22"/>
          <w:szCs w:val="22"/>
        </w:rPr>
        <w:t>Option</w:t>
      </w:r>
      <w:r w:rsidR="009D42D0">
        <w:rPr>
          <w:rFonts w:ascii="Gill Sans MT" w:hAnsi="Gill Sans MT"/>
          <w:sz w:val="22"/>
          <w:szCs w:val="22"/>
        </w:rPr>
        <w:t>.</w:t>
      </w:r>
    </w:p>
    <w:p w14:paraId="3AE39BDF" w14:textId="77777777" w:rsidR="00F42874" w:rsidRDefault="00F42874" w:rsidP="00F42874">
      <w:pPr>
        <w:pStyle w:val="ListParagraph"/>
        <w:rPr>
          <w:rFonts w:ascii="Gill Sans MT" w:hAnsi="Gill Sans MT"/>
          <w:sz w:val="22"/>
          <w:szCs w:val="22"/>
        </w:rPr>
      </w:pPr>
    </w:p>
    <w:p w14:paraId="7AFF9AD3" w14:textId="48DF805F" w:rsidR="00F42874" w:rsidRDefault="00F42874" w:rsidP="00592166">
      <w:pPr>
        <w:numPr>
          <w:ilvl w:val="0"/>
          <w:numId w:val="24"/>
        </w:numPr>
        <w:rPr>
          <w:rFonts w:ascii="Gill Sans MT" w:hAnsi="Gill Sans MT"/>
          <w:sz w:val="22"/>
          <w:szCs w:val="22"/>
        </w:rPr>
      </w:pPr>
      <w:r w:rsidRPr="00806A3D">
        <w:rPr>
          <w:rFonts w:ascii="Gill Sans MT" w:hAnsi="Gill Sans MT" w:cs="Microsoft Sans Serif"/>
          <w:sz w:val="22"/>
          <w:szCs w:val="22"/>
        </w:rPr>
        <w:t>Tesa Tape is applied on the back side for field application.</w:t>
      </w:r>
    </w:p>
    <w:p w14:paraId="6826105E" w14:textId="77777777" w:rsidR="002A77DA" w:rsidRDefault="002A77DA" w:rsidP="002A77DA">
      <w:pPr>
        <w:rPr>
          <w:rFonts w:ascii="Gill Sans MT" w:hAnsi="Gill Sans MT"/>
          <w:sz w:val="22"/>
          <w:szCs w:val="22"/>
        </w:rPr>
      </w:pPr>
    </w:p>
    <w:p w14:paraId="4A68C081" w14:textId="1905DF7F" w:rsidR="001E1BAB" w:rsidRDefault="007C6ED5" w:rsidP="001E1BAB">
      <w:pPr>
        <w:numPr>
          <w:ilvl w:val="2"/>
          <w:numId w:val="5"/>
        </w:numPr>
        <w:spacing w:after="240"/>
        <w:jc w:val="both"/>
        <w:rPr>
          <w:rFonts w:ascii="Gill Sans MT" w:hAnsi="Gill Sans MT"/>
          <w:sz w:val="22"/>
          <w:szCs w:val="22"/>
        </w:rPr>
      </w:pPr>
      <w:r>
        <w:rPr>
          <w:rFonts w:ascii="Gill Sans MT" w:hAnsi="Gill Sans MT"/>
          <w:sz w:val="22"/>
          <w:szCs w:val="22"/>
        </w:rPr>
        <w:t>PRODUCT MATERIALS</w:t>
      </w:r>
    </w:p>
    <w:p w14:paraId="4414CB71" w14:textId="66EAE572" w:rsidR="009D42D0" w:rsidRPr="007C6ED5" w:rsidRDefault="009D42D0" w:rsidP="009D42D0">
      <w:pPr>
        <w:numPr>
          <w:ilvl w:val="3"/>
          <w:numId w:val="5"/>
        </w:numPr>
        <w:spacing w:after="240"/>
        <w:rPr>
          <w:rFonts w:ascii="Gill Sans MT" w:hAnsi="Gill Sans MT"/>
          <w:sz w:val="22"/>
          <w:szCs w:val="22"/>
        </w:rPr>
      </w:pPr>
      <w:bookmarkStart w:id="35" w:name="_Hlk98172531"/>
      <w:r>
        <w:rPr>
          <w:rFonts w:ascii="Gill Sans MT" w:hAnsi="Gill Sans MT"/>
          <w:sz w:val="22"/>
          <w:szCs w:val="22"/>
        </w:rPr>
        <w:t>Subsurface Copy</w:t>
      </w:r>
      <w:r w:rsidR="00BE262A">
        <w:rPr>
          <w:rFonts w:ascii="Gill Sans MT" w:hAnsi="Gill Sans MT"/>
          <w:sz w:val="22"/>
          <w:szCs w:val="22"/>
        </w:rPr>
        <w:t xml:space="preserve"> Signs</w:t>
      </w:r>
      <w:r>
        <w:rPr>
          <w:rFonts w:ascii="Gill Sans MT" w:hAnsi="Gill Sans MT"/>
          <w:sz w:val="22"/>
          <w:szCs w:val="22"/>
        </w:rPr>
        <w:t xml:space="preserve"> –</w:t>
      </w:r>
      <w:r w:rsidRPr="00806A3D">
        <w:rPr>
          <w:rFonts w:ascii="Gill Sans MT" w:hAnsi="Gill Sans MT"/>
          <w:sz w:val="22"/>
          <w:szCs w:val="22"/>
        </w:rPr>
        <w:t xml:space="preserve"> UV/LED-cured,</w:t>
      </w:r>
      <w:r>
        <w:rPr>
          <w:rFonts w:ascii="Gill Sans MT" w:hAnsi="Gill Sans MT"/>
          <w:sz w:val="22"/>
          <w:szCs w:val="22"/>
        </w:rPr>
        <w:t xml:space="preserve"> </w:t>
      </w:r>
      <w:r w:rsidRPr="00806A3D">
        <w:rPr>
          <w:rFonts w:ascii="Gill Sans MT" w:hAnsi="Gill Sans MT"/>
          <w:sz w:val="22"/>
          <w:szCs w:val="22"/>
        </w:rPr>
        <w:t>direct-print characters</w:t>
      </w:r>
      <w:r>
        <w:rPr>
          <w:rFonts w:ascii="Gill Sans MT" w:hAnsi="Gill Sans MT"/>
          <w:sz w:val="22"/>
          <w:szCs w:val="22"/>
        </w:rPr>
        <w:t>,</w:t>
      </w:r>
      <w:r w:rsidRPr="00806A3D">
        <w:rPr>
          <w:rFonts w:ascii="Gill Sans MT" w:hAnsi="Gill Sans MT"/>
          <w:sz w:val="22"/>
          <w:szCs w:val="22"/>
        </w:rPr>
        <w:t xml:space="preserve"> reverse printed subsurface to clear, vacuum thermoformable PETG</w:t>
      </w:r>
      <w:r w:rsidRPr="00806A3D">
        <w:rPr>
          <w:rFonts w:ascii="Gill Sans MT" w:hAnsi="Gill Sans MT" w:cs="Microsoft Sans Serif"/>
          <w:sz w:val="22"/>
          <w:szCs w:val="22"/>
        </w:rPr>
        <w:t xml:space="preserve">. Insert is back sprayed with acrylic lacquer. </w:t>
      </w:r>
    </w:p>
    <w:p w14:paraId="12559D8D" w14:textId="50FDF5E7" w:rsidR="001E1BAB" w:rsidRPr="007C6ED5" w:rsidRDefault="001E1BAB" w:rsidP="009D42D0">
      <w:pPr>
        <w:numPr>
          <w:ilvl w:val="3"/>
          <w:numId w:val="5"/>
        </w:numPr>
        <w:spacing w:after="240"/>
        <w:rPr>
          <w:rFonts w:ascii="Gill Sans MT" w:hAnsi="Gill Sans MT"/>
          <w:sz w:val="22"/>
          <w:szCs w:val="22"/>
        </w:rPr>
      </w:pPr>
      <w:r>
        <w:rPr>
          <w:rFonts w:ascii="Gill Sans MT" w:hAnsi="Gill Sans MT"/>
          <w:sz w:val="22"/>
          <w:szCs w:val="22"/>
        </w:rPr>
        <w:t>Subsurfac</w:t>
      </w:r>
      <w:r w:rsidR="007C6ED5">
        <w:rPr>
          <w:rFonts w:ascii="Gill Sans MT" w:hAnsi="Gill Sans MT"/>
          <w:sz w:val="22"/>
          <w:szCs w:val="22"/>
        </w:rPr>
        <w:t xml:space="preserve">e Copy </w:t>
      </w:r>
      <w:r w:rsidR="00BE262A">
        <w:rPr>
          <w:rFonts w:ascii="Gill Sans MT" w:hAnsi="Gill Sans MT"/>
          <w:sz w:val="22"/>
          <w:szCs w:val="22"/>
        </w:rPr>
        <w:t xml:space="preserve">Signs </w:t>
      </w:r>
      <w:r w:rsidR="007C6ED5">
        <w:rPr>
          <w:rFonts w:ascii="Gill Sans MT" w:hAnsi="Gill Sans MT"/>
          <w:sz w:val="22"/>
          <w:szCs w:val="22"/>
        </w:rPr>
        <w:t xml:space="preserve">with </w:t>
      </w:r>
      <w:r w:rsidR="00F42874">
        <w:rPr>
          <w:rFonts w:ascii="Gill Sans MT" w:hAnsi="Gill Sans MT"/>
          <w:sz w:val="22"/>
          <w:szCs w:val="22"/>
        </w:rPr>
        <w:t xml:space="preserve">Paper Insert </w:t>
      </w:r>
      <w:r w:rsidRPr="007C6ED5">
        <w:rPr>
          <w:rFonts w:ascii="Gill Sans MT" w:hAnsi="Gill Sans MT"/>
          <w:sz w:val="22"/>
          <w:szCs w:val="22"/>
        </w:rPr>
        <w:t>Window</w:t>
      </w:r>
      <w:r w:rsidR="009D42D0">
        <w:rPr>
          <w:rFonts w:ascii="Gill Sans MT" w:hAnsi="Gill Sans MT"/>
          <w:sz w:val="22"/>
          <w:szCs w:val="22"/>
        </w:rPr>
        <w:t xml:space="preserve"> </w:t>
      </w:r>
      <w:r w:rsidR="007C6ED5" w:rsidRPr="007C6ED5">
        <w:rPr>
          <w:rFonts w:ascii="Gill Sans MT" w:hAnsi="Gill Sans MT"/>
          <w:sz w:val="22"/>
          <w:szCs w:val="22"/>
        </w:rPr>
        <w:t>– UV/LED-cured, direct-print characters</w:t>
      </w:r>
      <w:r w:rsidR="009D42D0">
        <w:rPr>
          <w:rFonts w:ascii="Gill Sans MT" w:hAnsi="Gill Sans MT"/>
          <w:sz w:val="22"/>
          <w:szCs w:val="22"/>
        </w:rPr>
        <w:t>,</w:t>
      </w:r>
      <w:r w:rsidR="007C6ED5" w:rsidRPr="007C6ED5">
        <w:rPr>
          <w:rFonts w:ascii="Gill Sans MT" w:hAnsi="Gill Sans MT"/>
          <w:sz w:val="22"/>
          <w:szCs w:val="22"/>
        </w:rPr>
        <w:t xml:space="preserve"> reverse printed subsurface to clear, vacuum thermoformable PETG</w:t>
      </w:r>
      <w:r w:rsidR="007C6ED5" w:rsidRPr="007C6ED5">
        <w:rPr>
          <w:rFonts w:ascii="Gill Sans MT" w:hAnsi="Gill Sans MT" w:cs="Microsoft Sans Serif"/>
          <w:sz w:val="22"/>
          <w:szCs w:val="22"/>
        </w:rPr>
        <w:t xml:space="preserve">. Insert is back sprayed with acrylic lacquer and laminated to .015” Flex support insert. </w:t>
      </w:r>
      <w:r w:rsidR="00F42874">
        <w:rPr>
          <w:rFonts w:ascii="Gill Sans MT" w:hAnsi="Gill Sans MT" w:cs="Microsoft Sans Serif"/>
          <w:sz w:val="22"/>
          <w:szCs w:val="22"/>
        </w:rPr>
        <w:t xml:space="preserve">Windows </w:t>
      </w:r>
      <w:r w:rsidR="007C6ED5" w:rsidRPr="007C6ED5">
        <w:rPr>
          <w:rFonts w:ascii="Gill Sans MT" w:hAnsi="Gill Sans MT" w:cs="Microsoft Sans Serif"/>
          <w:sz w:val="22"/>
          <w:szCs w:val="22"/>
        </w:rPr>
        <w:t>are masked prior to painting to show a viewable area. Pocketed area is created by .030 ABS spacer above and below the viewable area with adhesive on both sides to join the FLX Insert to the .015 FLX support Insert back sprayed with acrylic lacquer with flex additive.</w:t>
      </w:r>
    </w:p>
    <w:bookmarkEnd w:id="35"/>
    <w:p w14:paraId="6FB7879C" w14:textId="1098A118" w:rsidR="00590198" w:rsidRDefault="00590198" w:rsidP="00F42874">
      <w:pPr>
        <w:numPr>
          <w:ilvl w:val="2"/>
          <w:numId w:val="5"/>
        </w:numPr>
        <w:spacing w:after="240"/>
        <w:rPr>
          <w:rFonts w:ascii="Gill Sans MT" w:hAnsi="Gill Sans MT"/>
          <w:sz w:val="22"/>
          <w:szCs w:val="22"/>
        </w:rPr>
      </w:pPr>
      <w:r>
        <w:rPr>
          <w:rFonts w:ascii="Gill Sans MT" w:hAnsi="Gill Sans MT"/>
          <w:sz w:val="22"/>
          <w:szCs w:val="22"/>
        </w:rPr>
        <w:lastRenderedPageBreak/>
        <w:t>GRAPHIC PROCESS</w:t>
      </w:r>
    </w:p>
    <w:p w14:paraId="734220FC" w14:textId="60234985" w:rsidR="001E1BAB" w:rsidRPr="001E1BAB" w:rsidRDefault="001E1BAB" w:rsidP="00F42874">
      <w:pPr>
        <w:numPr>
          <w:ilvl w:val="3"/>
          <w:numId w:val="5"/>
        </w:numPr>
        <w:spacing w:after="240"/>
        <w:rPr>
          <w:rFonts w:ascii="Gill Sans MT" w:hAnsi="Gill Sans MT"/>
          <w:sz w:val="22"/>
          <w:szCs w:val="22"/>
        </w:rPr>
      </w:pPr>
      <w:r>
        <w:rPr>
          <w:rFonts w:ascii="Gill Sans MT" w:hAnsi="Gill Sans MT"/>
          <w:sz w:val="22"/>
          <w:szCs w:val="22"/>
        </w:rPr>
        <w:t>Type and symbols are to be produced in the following manner:</w:t>
      </w:r>
    </w:p>
    <w:p w14:paraId="05C2FB0F" w14:textId="43F99107" w:rsidR="00DB34EA" w:rsidRDefault="00DB34EA" w:rsidP="00F42874">
      <w:pPr>
        <w:numPr>
          <w:ilvl w:val="4"/>
          <w:numId w:val="5"/>
        </w:numPr>
        <w:spacing w:after="240"/>
        <w:rPr>
          <w:rFonts w:ascii="Gill Sans MT" w:hAnsi="Gill Sans MT"/>
          <w:sz w:val="22"/>
          <w:szCs w:val="22"/>
        </w:rPr>
      </w:pPr>
      <w:bookmarkStart w:id="36" w:name="_Hlk97813409"/>
      <w:bookmarkStart w:id="37" w:name="_Hlk98172547"/>
      <w:r>
        <w:rPr>
          <w:rFonts w:ascii="Gill Sans MT" w:hAnsi="Gill Sans MT" w:cs="Microsoft Sans Serif"/>
          <w:sz w:val="22"/>
          <w:szCs w:val="22"/>
        </w:rPr>
        <w:t>Subsurface</w:t>
      </w:r>
      <w:r w:rsidRPr="00DC0B0D">
        <w:rPr>
          <w:rFonts w:ascii="Gill Sans MT" w:hAnsi="Gill Sans MT" w:cs="Microsoft Sans Serif"/>
          <w:sz w:val="22"/>
          <w:szCs w:val="22"/>
        </w:rPr>
        <w:t xml:space="preserve"> Copy –</w:t>
      </w:r>
      <w:r>
        <w:rPr>
          <w:rFonts w:ascii="Gill Sans MT" w:hAnsi="Gill Sans MT" w:cs="Microsoft Sans Serif"/>
          <w:sz w:val="22"/>
          <w:szCs w:val="22"/>
        </w:rPr>
        <w:t xml:space="preserve"> </w:t>
      </w:r>
      <w:r w:rsidRPr="00DC0B0D">
        <w:rPr>
          <w:rFonts w:ascii="Gill Sans MT" w:hAnsi="Gill Sans MT"/>
          <w:sz w:val="22"/>
          <w:szCs w:val="22"/>
        </w:rPr>
        <w:t xml:space="preserve">VOC free, ultra-violet cured inks </w:t>
      </w:r>
      <w:r>
        <w:rPr>
          <w:rFonts w:ascii="Gill Sans MT" w:hAnsi="Gill Sans MT"/>
          <w:sz w:val="22"/>
          <w:szCs w:val="22"/>
        </w:rPr>
        <w:t xml:space="preserve">printed subsurface to </w:t>
      </w:r>
      <w:r w:rsidRPr="00545846">
        <w:rPr>
          <w:rFonts w:ascii="Gill Sans MT" w:hAnsi="Gill Sans MT"/>
          <w:sz w:val="22"/>
          <w:szCs w:val="22"/>
        </w:rPr>
        <w:t>clear</w:t>
      </w:r>
      <w:r>
        <w:rPr>
          <w:rFonts w:ascii="Gill Sans MT" w:hAnsi="Gill Sans MT"/>
          <w:sz w:val="22"/>
          <w:szCs w:val="22"/>
        </w:rPr>
        <w:t xml:space="preserve"> </w:t>
      </w:r>
      <w:r w:rsidRPr="00545846">
        <w:rPr>
          <w:rFonts w:ascii="Gill Sans MT" w:hAnsi="Gill Sans MT"/>
          <w:sz w:val="22"/>
          <w:szCs w:val="22"/>
        </w:rPr>
        <w:t>PETG</w:t>
      </w:r>
      <w:r>
        <w:rPr>
          <w:rFonts w:ascii="Gill Sans MT" w:hAnsi="Gill Sans MT"/>
          <w:sz w:val="22"/>
          <w:szCs w:val="22"/>
        </w:rPr>
        <w:t>.</w:t>
      </w:r>
      <w:r w:rsidRPr="00222F85">
        <w:rPr>
          <w:rFonts w:ascii="Gill Sans MT" w:hAnsi="Gill Sans MT"/>
          <w:sz w:val="22"/>
          <w:szCs w:val="22"/>
        </w:rPr>
        <w:t xml:space="preserve"> </w:t>
      </w:r>
    </w:p>
    <w:p w14:paraId="30E592C0" w14:textId="604BE173" w:rsidR="00DB34EA" w:rsidRDefault="00DB34EA" w:rsidP="00F42874">
      <w:pPr>
        <w:numPr>
          <w:ilvl w:val="4"/>
          <w:numId w:val="5"/>
        </w:numPr>
        <w:spacing w:after="240"/>
        <w:rPr>
          <w:rFonts w:ascii="Gill Sans MT" w:hAnsi="Gill Sans MT"/>
          <w:sz w:val="22"/>
          <w:szCs w:val="22"/>
        </w:rPr>
      </w:pPr>
      <w:r>
        <w:rPr>
          <w:rFonts w:ascii="Gill Sans MT" w:hAnsi="Gill Sans MT"/>
          <w:sz w:val="22"/>
          <w:szCs w:val="22"/>
        </w:rPr>
        <w:t>Laser Print Copy - Computer generated graphics laser printed on die-cut paper Inserts</w:t>
      </w:r>
      <w:r w:rsidR="00F42874">
        <w:rPr>
          <w:rFonts w:ascii="Gill Sans MT" w:hAnsi="Gill Sans MT"/>
          <w:sz w:val="22"/>
          <w:szCs w:val="22"/>
        </w:rPr>
        <w:t xml:space="preserve"> for Windows.</w:t>
      </w:r>
    </w:p>
    <w:bookmarkEnd w:id="36"/>
    <w:p w14:paraId="7246391F" w14:textId="25E42C29" w:rsidR="00590198" w:rsidRPr="007C6ED5" w:rsidRDefault="007C6ED5" w:rsidP="00F42874">
      <w:pPr>
        <w:numPr>
          <w:ilvl w:val="4"/>
          <w:numId w:val="5"/>
        </w:numPr>
        <w:spacing w:after="240"/>
        <w:rPr>
          <w:rFonts w:ascii="Gill Sans MT" w:hAnsi="Gill Sans MT"/>
          <w:sz w:val="22"/>
          <w:szCs w:val="22"/>
        </w:rPr>
      </w:pPr>
      <w:r>
        <w:rPr>
          <w:rFonts w:ascii="Gill Sans MT" w:hAnsi="Gill Sans MT"/>
          <w:sz w:val="22"/>
          <w:szCs w:val="22"/>
        </w:rPr>
        <w:t xml:space="preserve">ADA, </w:t>
      </w:r>
      <w:r w:rsidR="00F42874">
        <w:rPr>
          <w:rFonts w:ascii="Gill Sans MT" w:hAnsi="Gill Sans MT"/>
          <w:sz w:val="22"/>
          <w:szCs w:val="22"/>
        </w:rPr>
        <w:t>Subsurface</w:t>
      </w:r>
      <w:r>
        <w:rPr>
          <w:rFonts w:ascii="Gill Sans MT" w:hAnsi="Gill Sans MT"/>
          <w:sz w:val="22"/>
          <w:szCs w:val="22"/>
        </w:rPr>
        <w:t xml:space="preserve"> Tactile Copy</w:t>
      </w:r>
      <w:r w:rsidR="002A77DA" w:rsidRPr="00806A3D">
        <w:rPr>
          <w:rFonts w:ascii="Gill Sans MT" w:hAnsi="Gill Sans MT"/>
          <w:sz w:val="22"/>
          <w:szCs w:val="22"/>
        </w:rPr>
        <w:t xml:space="preserve"> </w:t>
      </w:r>
      <w:r w:rsidR="00BE51A6">
        <w:rPr>
          <w:rFonts w:ascii="Gill Sans MT" w:hAnsi="Gill Sans MT"/>
          <w:sz w:val="22"/>
          <w:szCs w:val="22"/>
        </w:rPr>
        <w:t>–</w:t>
      </w:r>
      <w:r w:rsidR="002A77DA" w:rsidRPr="00806A3D">
        <w:rPr>
          <w:rFonts w:ascii="Gill Sans MT" w:hAnsi="Gill Sans MT"/>
          <w:sz w:val="22"/>
          <w:szCs w:val="22"/>
        </w:rPr>
        <w:t xml:space="preserve"> </w:t>
      </w:r>
      <w:r w:rsidR="00B0284B" w:rsidRPr="00806A3D">
        <w:rPr>
          <w:rFonts w:ascii="Gill Sans MT" w:hAnsi="Gill Sans MT"/>
          <w:sz w:val="22"/>
          <w:szCs w:val="22"/>
        </w:rPr>
        <w:t>UV/LED-cured, 1/32” thick, direct-print raised characters reverse printed subsurface to clear, vacuum thermoformable PETG</w:t>
      </w:r>
      <w:r w:rsidR="002A77DA" w:rsidRPr="00806A3D">
        <w:rPr>
          <w:rFonts w:ascii="Gill Sans MT" w:hAnsi="Gill Sans MT" w:cs="Microsoft Sans Serif"/>
          <w:sz w:val="22"/>
          <w:szCs w:val="22"/>
        </w:rPr>
        <w:t xml:space="preserve">.  Materials are put into a Heat Vacuum Applicator (HVA) to form around the </w:t>
      </w:r>
      <w:r w:rsidR="00303F84" w:rsidRPr="00806A3D">
        <w:rPr>
          <w:rFonts w:ascii="Gill Sans MT" w:hAnsi="Gill Sans MT" w:cs="Microsoft Sans Serif"/>
          <w:sz w:val="22"/>
          <w:szCs w:val="22"/>
        </w:rPr>
        <w:t>three-dimensional</w:t>
      </w:r>
      <w:r w:rsidR="002A77DA" w:rsidRPr="00806A3D">
        <w:rPr>
          <w:rFonts w:ascii="Gill Sans MT" w:hAnsi="Gill Sans MT" w:cs="Microsoft Sans Serif"/>
          <w:sz w:val="22"/>
          <w:szCs w:val="22"/>
        </w:rPr>
        <w:t xml:space="preserve"> graphics, </w:t>
      </w:r>
      <w:r w:rsidR="00BD303D" w:rsidRPr="00545846">
        <w:rPr>
          <w:rFonts w:ascii="Gill Sans MT" w:hAnsi="Gill Sans MT"/>
          <w:sz w:val="22"/>
          <w:szCs w:val="22"/>
        </w:rPr>
        <w:t xml:space="preserve">afterwards the </w:t>
      </w:r>
      <w:r w:rsidR="00BD303D">
        <w:rPr>
          <w:rFonts w:ascii="Gill Sans MT" w:hAnsi="Gill Sans MT"/>
          <w:sz w:val="22"/>
          <w:szCs w:val="22"/>
        </w:rPr>
        <w:t xml:space="preserve">fully domed Grade </w:t>
      </w:r>
      <w:r w:rsidR="00214BBF">
        <w:rPr>
          <w:rFonts w:ascii="Gill Sans MT" w:hAnsi="Gill Sans MT"/>
          <w:sz w:val="22"/>
          <w:szCs w:val="22"/>
        </w:rPr>
        <w:t>2</w:t>
      </w:r>
      <w:r w:rsidR="00BD303D">
        <w:rPr>
          <w:rFonts w:ascii="Gill Sans MT" w:hAnsi="Gill Sans MT"/>
          <w:sz w:val="22"/>
          <w:szCs w:val="22"/>
        </w:rPr>
        <w:t xml:space="preserve"> </w:t>
      </w:r>
      <w:r w:rsidR="00BD303D" w:rsidRPr="00545846">
        <w:rPr>
          <w:rFonts w:ascii="Gill Sans MT" w:hAnsi="Gill Sans MT"/>
          <w:sz w:val="22"/>
          <w:szCs w:val="22"/>
        </w:rPr>
        <w:t>Braille</w:t>
      </w:r>
      <w:r w:rsidR="00BD303D">
        <w:rPr>
          <w:rFonts w:ascii="Gill Sans MT" w:hAnsi="Gill Sans MT"/>
          <w:sz w:val="22"/>
          <w:szCs w:val="22"/>
        </w:rPr>
        <w:t xml:space="preserve"> dots are</w:t>
      </w:r>
      <w:r w:rsidR="00BD303D" w:rsidRPr="00545846">
        <w:rPr>
          <w:rFonts w:ascii="Gill Sans MT" w:hAnsi="Gill Sans MT"/>
          <w:sz w:val="22"/>
          <w:szCs w:val="22"/>
        </w:rPr>
        <w:t xml:space="preserve"> </w:t>
      </w:r>
      <w:r w:rsidR="00BD303D">
        <w:rPr>
          <w:rFonts w:ascii="Gill Sans MT" w:hAnsi="Gill Sans MT"/>
          <w:sz w:val="22"/>
          <w:szCs w:val="22"/>
        </w:rPr>
        <w:t>formed</w:t>
      </w:r>
      <w:r w:rsidR="00BD303D" w:rsidRPr="00545846">
        <w:rPr>
          <w:rFonts w:ascii="Gill Sans MT" w:hAnsi="Gill Sans MT"/>
          <w:sz w:val="22"/>
          <w:szCs w:val="22"/>
        </w:rPr>
        <w:t xml:space="preserve">. </w:t>
      </w:r>
      <w:r w:rsidR="002A77DA" w:rsidRPr="00806A3D">
        <w:rPr>
          <w:rFonts w:ascii="Gill Sans MT" w:hAnsi="Gill Sans MT" w:cs="Microsoft Sans Serif"/>
          <w:sz w:val="22"/>
          <w:szCs w:val="22"/>
        </w:rPr>
        <w:t xml:space="preserve">Insert is back sprayed with acrylic lacquer. </w:t>
      </w:r>
    </w:p>
    <w:bookmarkEnd w:id="37"/>
    <w:p w14:paraId="0B0A56A5" w14:textId="77777777" w:rsidR="00590198" w:rsidRDefault="00590198" w:rsidP="003D43AC">
      <w:pPr>
        <w:numPr>
          <w:ilvl w:val="3"/>
          <w:numId w:val="5"/>
        </w:numPr>
        <w:spacing w:after="240"/>
        <w:rPr>
          <w:rFonts w:ascii="Gill Sans MT" w:hAnsi="Gill Sans MT"/>
          <w:sz w:val="22"/>
          <w:szCs w:val="22"/>
        </w:rPr>
      </w:pPr>
      <w:r w:rsidRPr="001B4CAC">
        <w:rPr>
          <w:rFonts w:ascii="Gill Sans MT" w:hAnsi="Gill Sans MT"/>
          <w:sz w:val="22"/>
          <w:szCs w:val="22"/>
        </w:rPr>
        <w:t>TYPOGRAPHY</w:t>
      </w:r>
    </w:p>
    <w:p w14:paraId="26AABF80" w14:textId="77777777" w:rsidR="00590198" w:rsidRDefault="00590198" w:rsidP="003D43AC">
      <w:pPr>
        <w:numPr>
          <w:ilvl w:val="4"/>
          <w:numId w:val="5"/>
        </w:numPr>
        <w:spacing w:after="240"/>
        <w:rPr>
          <w:rFonts w:ascii="Gill Sans MT" w:hAnsi="Gill Sans MT"/>
          <w:sz w:val="22"/>
          <w:szCs w:val="22"/>
        </w:rPr>
      </w:pPr>
      <w:r w:rsidRPr="00590198">
        <w:rPr>
          <w:rFonts w:ascii="Gill Sans MT" w:hAnsi="Gill Sans MT"/>
          <w:sz w:val="22"/>
          <w:szCs w:val="22"/>
        </w:rPr>
        <w:t xml:space="preserve">Copy Option: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Option.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Direct Print (DP)</w:t>
      </w:r>
    </w:p>
    <w:p w14:paraId="7F8156E1" w14:textId="77777777" w:rsidR="00590198" w:rsidRDefault="00590198" w:rsidP="003D43AC">
      <w:pPr>
        <w:numPr>
          <w:ilvl w:val="4"/>
          <w:numId w:val="5"/>
        </w:numPr>
        <w:spacing w:after="240"/>
        <w:rPr>
          <w:rFonts w:ascii="Gill Sans MT" w:hAnsi="Gill Sans MT"/>
          <w:sz w:val="22"/>
          <w:szCs w:val="22"/>
        </w:rPr>
      </w:pPr>
      <w:r w:rsidRPr="00590198">
        <w:rPr>
          <w:rFonts w:ascii="Gill Sans MT" w:hAnsi="Gill Sans MT"/>
          <w:sz w:val="22"/>
          <w:szCs w:val="22"/>
        </w:rPr>
        <w:t xml:space="preserve">Copy Color: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Color.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White (708)</w:t>
      </w:r>
    </w:p>
    <w:p w14:paraId="1FEEFD96" w14:textId="77777777" w:rsidR="00590198" w:rsidRDefault="00590198" w:rsidP="003D43AC">
      <w:pPr>
        <w:numPr>
          <w:ilvl w:val="4"/>
          <w:numId w:val="5"/>
        </w:numPr>
        <w:spacing w:after="240"/>
        <w:rPr>
          <w:rFonts w:ascii="Gill Sans MT" w:hAnsi="Gill Sans MT"/>
          <w:sz w:val="22"/>
          <w:szCs w:val="22"/>
        </w:rPr>
      </w:pPr>
      <w:r w:rsidRPr="00590198">
        <w:rPr>
          <w:rFonts w:ascii="Gill Sans MT" w:hAnsi="Gill Sans MT"/>
          <w:sz w:val="22"/>
          <w:szCs w:val="22"/>
        </w:rPr>
        <w:t xml:space="preserve">Copy Style: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Style.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Arial (</w:t>
      </w:r>
      <w:smartTag w:uri="urn:schemas-microsoft-com:office:smarttags" w:element="stockticker">
        <w:r w:rsidRPr="00590198">
          <w:rPr>
            <w:rFonts w:ascii="Gill Sans MT" w:hAnsi="Gill Sans MT"/>
            <w:i/>
            <w:sz w:val="22"/>
            <w:szCs w:val="22"/>
          </w:rPr>
          <w:t>ARL</w:t>
        </w:r>
      </w:smartTag>
      <w:r w:rsidRPr="00590198">
        <w:rPr>
          <w:rFonts w:ascii="Gill Sans MT" w:hAnsi="Gill Sans MT"/>
          <w:i/>
          <w:sz w:val="22"/>
          <w:szCs w:val="22"/>
        </w:rPr>
        <w:t>)</w:t>
      </w:r>
    </w:p>
    <w:p w14:paraId="2E83231C" w14:textId="77777777" w:rsidR="00590198" w:rsidRDefault="00590198" w:rsidP="003D43AC">
      <w:pPr>
        <w:numPr>
          <w:ilvl w:val="4"/>
          <w:numId w:val="5"/>
        </w:numPr>
        <w:spacing w:after="240"/>
        <w:rPr>
          <w:rFonts w:ascii="Gill Sans MT" w:hAnsi="Gill Sans MT"/>
          <w:sz w:val="22"/>
          <w:szCs w:val="22"/>
        </w:rPr>
      </w:pPr>
      <w:r w:rsidRPr="00590198">
        <w:rPr>
          <w:rFonts w:ascii="Gill Sans MT" w:hAnsi="Gill Sans MT"/>
          <w:sz w:val="22"/>
          <w:szCs w:val="22"/>
        </w:rPr>
        <w:t xml:space="preserve">Copy Size: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Size.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5/8</w:t>
      </w:r>
    </w:p>
    <w:p w14:paraId="77E6A4D0" w14:textId="77777777" w:rsidR="00590198" w:rsidRDefault="00590198" w:rsidP="003D43AC">
      <w:pPr>
        <w:numPr>
          <w:ilvl w:val="4"/>
          <w:numId w:val="5"/>
        </w:numPr>
        <w:spacing w:after="240"/>
        <w:rPr>
          <w:rFonts w:ascii="Gill Sans MT" w:hAnsi="Gill Sans MT"/>
          <w:sz w:val="22"/>
          <w:szCs w:val="22"/>
        </w:rPr>
      </w:pPr>
      <w:r w:rsidRPr="00590198">
        <w:rPr>
          <w:rFonts w:ascii="Gill Sans MT" w:hAnsi="Gill Sans MT"/>
          <w:sz w:val="22"/>
          <w:szCs w:val="22"/>
        </w:rPr>
        <w:t xml:space="preserve">Copy Position: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List Copy Position.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Center (C)</w:t>
      </w:r>
    </w:p>
    <w:p w14:paraId="664DAFE1" w14:textId="77777777" w:rsidR="00590198" w:rsidRPr="00590198" w:rsidRDefault="00590198" w:rsidP="003D43AC">
      <w:pPr>
        <w:numPr>
          <w:ilvl w:val="4"/>
          <w:numId w:val="5"/>
        </w:numPr>
        <w:spacing w:after="240"/>
        <w:rPr>
          <w:rFonts w:ascii="Gill Sans MT" w:hAnsi="Gill Sans MT"/>
          <w:sz w:val="22"/>
          <w:szCs w:val="22"/>
        </w:rPr>
      </w:pPr>
      <w:r w:rsidRPr="00590198">
        <w:rPr>
          <w:rFonts w:ascii="Gill Sans MT" w:hAnsi="Gill Sans MT"/>
          <w:sz w:val="22"/>
          <w:szCs w:val="22"/>
        </w:rPr>
        <w:t xml:space="preserve">Copy Case: </w:t>
      </w:r>
      <w:smartTag w:uri="urn:schemas-microsoft-com:office:smarttags" w:element="stockticker">
        <w:r w:rsidRPr="00590198">
          <w:rPr>
            <w:rFonts w:ascii="Gill Sans MT" w:hAnsi="Gill Sans MT"/>
            <w:i/>
            <w:sz w:val="22"/>
            <w:szCs w:val="22"/>
          </w:rPr>
          <w:t>SPEC</w:t>
        </w:r>
      </w:smartTag>
      <w:r w:rsidRPr="00590198">
        <w:rPr>
          <w:rFonts w:ascii="Gill Sans MT" w:hAnsi="Gill Sans MT"/>
          <w:i/>
          <w:sz w:val="22"/>
          <w:szCs w:val="22"/>
        </w:rPr>
        <w:t xml:space="preserve"> WRITER NOTE: Standard Upper and Lower Case unless specified All Caps or As Typed indicated in the Sign Message Schedule.  </w:t>
      </w:r>
      <w:proofErr w:type="gramStart"/>
      <w:r w:rsidRPr="00590198">
        <w:rPr>
          <w:rFonts w:ascii="Gill Sans MT" w:hAnsi="Gill Sans MT"/>
          <w:i/>
          <w:sz w:val="22"/>
          <w:szCs w:val="22"/>
        </w:rPr>
        <w:t>i.e.</w:t>
      </w:r>
      <w:proofErr w:type="gramEnd"/>
      <w:r w:rsidRPr="00590198">
        <w:rPr>
          <w:rFonts w:ascii="Gill Sans MT" w:hAnsi="Gill Sans MT"/>
          <w:i/>
          <w:sz w:val="22"/>
          <w:szCs w:val="22"/>
        </w:rPr>
        <w:t xml:space="preserve"> All Caps (AC)</w:t>
      </w:r>
    </w:p>
    <w:p w14:paraId="4D612F5E" w14:textId="77777777" w:rsidR="00590198" w:rsidRDefault="00590198" w:rsidP="003D43AC">
      <w:pPr>
        <w:spacing w:after="240"/>
        <w:ind w:left="1800" w:firstLine="360"/>
        <w:rPr>
          <w:rFonts w:ascii="Gill Sans MT" w:hAnsi="Gill Sans MT"/>
          <w:sz w:val="22"/>
          <w:szCs w:val="22"/>
        </w:rPr>
      </w:pPr>
      <w:r w:rsidRPr="00D20E08">
        <w:rPr>
          <w:rFonts w:ascii="Gill Sans MT" w:hAnsi="Gill Sans MT"/>
          <w:sz w:val="22"/>
          <w:szCs w:val="22"/>
        </w:rPr>
        <w:t>Note: All ADA options are standard All Caps to be compliant</w:t>
      </w:r>
      <w:r>
        <w:rPr>
          <w:rFonts w:ascii="Gill Sans MT" w:hAnsi="Gill Sans MT"/>
          <w:sz w:val="22"/>
          <w:szCs w:val="22"/>
        </w:rPr>
        <w:t>.</w:t>
      </w:r>
    </w:p>
    <w:p w14:paraId="246300D1" w14:textId="77777777" w:rsidR="00590198" w:rsidRDefault="00590198" w:rsidP="00D178D4">
      <w:pPr>
        <w:pStyle w:val="ListParagraph"/>
        <w:numPr>
          <w:ilvl w:val="4"/>
          <w:numId w:val="46"/>
        </w:numPr>
        <w:spacing w:after="240"/>
        <w:rPr>
          <w:rFonts w:ascii="Gill Sans MT" w:hAnsi="Gill Sans MT"/>
          <w:sz w:val="22"/>
          <w:szCs w:val="22"/>
        </w:rPr>
      </w:pPr>
      <w:r w:rsidRPr="00590198">
        <w:rPr>
          <w:rFonts w:ascii="Gill Sans MT" w:hAnsi="Gill Sans MT"/>
          <w:sz w:val="22"/>
          <w:szCs w:val="22"/>
        </w:rPr>
        <w:t>Copy shall be a true, clean accurate reproduction of typeface(s) specified.</w:t>
      </w:r>
    </w:p>
    <w:p w14:paraId="05231956" w14:textId="77777777" w:rsidR="00590198" w:rsidRDefault="00590198" w:rsidP="00D178D4">
      <w:pPr>
        <w:pStyle w:val="ListParagraph"/>
        <w:numPr>
          <w:ilvl w:val="4"/>
          <w:numId w:val="46"/>
        </w:numPr>
        <w:spacing w:after="240"/>
        <w:rPr>
          <w:rFonts w:ascii="Gill Sans MT" w:hAnsi="Gill Sans MT"/>
          <w:sz w:val="22"/>
          <w:szCs w:val="22"/>
        </w:rPr>
      </w:pPr>
      <w:r w:rsidRPr="00590198">
        <w:rPr>
          <w:rFonts w:ascii="Gill Sans MT" w:hAnsi="Gill Sans MT"/>
          <w:sz w:val="22"/>
          <w:szCs w:val="22"/>
        </w:rPr>
        <w:t>Letter spacing and in-between line spacing shall be set by manufacturer.</w:t>
      </w:r>
    </w:p>
    <w:p w14:paraId="2E8FAFB1" w14:textId="77777777" w:rsidR="00590198" w:rsidRDefault="00590198" w:rsidP="00D178D4">
      <w:pPr>
        <w:pStyle w:val="ListParagraph"/>
        <w:numPr>
          <w:ilvl w:val="4"/>
          <w:numId w:val="46"/>
        </w:numPr>
        <w:spacing w:after="240"/>
        <w:rPr>
          <w:rFonts w:ascii="Gill Sans MT" w:hAnsi="Gill Sans MT"/>
          <w:sz w:val="22"/>
          <w:szCs w:val="22"/>
        </w:rPr>
      </w:pPr>
      <w:r w:rsidRPr="00590198">
        <w:rPr>
          <w:rFonts w:ascii="Gill Sans MT" w:hAnsi="Gill Sans MT"/>
          <w:sz w:val="22"/>
          <w:szCs w:val="22"/>
        </w:rPr>
        <w:t>Arrows, symbols, and logo art: To be provided in style, sizes, colors, and spacing as shown in drawings.</w:t>
      </w:r>
    </w:p>
    <w:p w14:paraId="5953DCA9" w14:textId="77777777" w:rsidR="00590198" w:rsidRDefault="00590198" w:rsidP="00D178D4">
      <w:pPr>
        <w:pStyle w:val="ListParagraph"/>
        <w:numPr>
          <w:ilvl w:val="4"/>
          <w:numId w:val="46"/>
        </w:numPr>
        <w:spacing w:after="240"/>
        <w:rPr>
          <w:rFonts w:ascii="Gill Sans MT" w:hAnsi="Gill Sans MT"/>
          <w:sz w:val="22"/>
          <w:szCs w:val="22"/>
        </w:rPr>
      </w:pPr>
      <w:r w:rsidRPr="00590198">
        <w:rPr>
          <w:rFonts w:ascii="Gill Sans MT" w:hAnsi="Gill Sans MT"/>
          <w:sz w:val="22"/>
          <w:szCs w:val="22"/>
        </w:rPr>
        <w:t>Braille: Grade 2</w:t>
      </w:r>
    </w:p>
    <w:p w14:paraId="52387744" w14:textId="54603D9A" w:rsidR="00522744" w:rsidRPr="00303F84" w:rsidRDefault="00590198" w:rsidP="00D178D4">
      <w:pPr>
        <w:pStyle w:val="ListParagraph"/>
        <w:numPr>
          <w:ilvl w:val="4"/>
          <w:numId w:val="46"/>
        </w:numPr>
        <w:spacing w:after="240"/>
        <w:rPr>
          <w:rFonts w:ascii="Gill Sans MT" w:hAnsi="Gill Sans MT"/>
          <w:sz w:val="22"/>
          <w:szCs w:val="22"/>
        </w:rPr>
      </w:pPr>
      <w:r w:rsidRPr="00590198">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bookmarkEnd w:id="28"/>
    </w:p>
    <w:p w14:paraId="5B443D26" w14:textId="77777777" w:rsidR="0045792A" w:rsidRPr="003D4D6D" w:rsidRDefault="0018323D" w:rsidP="00592166">
      <w:pPr>
        <w:numPr>
          <w:ilvl w:val="1"/>
          <w:numId w:val="5"/>
        </w:numPr>
        <w:rPr>
          <w:rFonts w:ascii="Gill Sans MT" w:hAnsi="Gill Sans MT"/>
          <w:b/>
          <w:bCs/>
          <w:sz w:val="22"/>
          <w:szCs w:val="22"/>
        </w:rPr>
      </w:pPr>
      <w:r w:rsidRPr="003D4D6D">
        <w:rPr>
          <w:rFonts w:ascii="Gill Sans MT" w:hAnsi="Gill Sans MT"/>
          <w:b/>
          <w:bCs/>
          <w:sz w:val="22"/>
          <w:szCs w:val="22"/>
        </w:rPr>
        <w:lastRenderedPageBreak/>
        <w:t>GLOSIGN – PHOTO</w:t>
      </w:r>
      <w:r w:rsidR="00D8413C" w:rsidRPr="003D4D6D">
        <w:rPr>
          <w:rFonts w:ascii="Gill Sans MT" w:hAnsi="Gill Sans MT"/>
          <w:b/>
          <w:bCs/>
          <w:sz w:val="22"/>
          <w:szCs w:val="22"/>
        </w:rPr>
        <w:t>-</w:t>
      </w:r>
      <w:r w:rsidRPr="003D4D6D">
        <w:rPr>
          <w:rFonts w:ascii="Gill Sans MT" w:hAnsi="Gill Sans MT"/>
          <w:b/>
          <w:bCs/>
          <w:sz w:val="22"/>
          <w:szCs w:val="22"/>
        </w:rPr>
        <w:t>LUMINESCENT EGRESS SYSTEM</w:t>
      </w:r>
    </w:p>
    <w:p w14:paraId="63EAC5A7" w14:textId="77777777" w:rsidR="0045792A" w:rsidRDefault="0045792A" w:rsidP="0045792A">
      <w:pPr>
        <w:ind w:left="360"/>
        <w:rPr>
          <w:rFonts w:ascii="Gill Sans MT" w:hAnsi="Gill Sans MT"/>
          <w:sz w:val="22"/>
          <w:szCs w:val="22"/>
        </w:rPr>
      </w:pPr>
    </w:p>
    <w:p w14:paraId="40AD7242" w14:textId="2B50EF47" w:rsidR="001013BB" w:rsidRPr="00071A44" w:rsidRDefault="00205CF5" w:rsidP="00592166">
      <w:pPr>
        <w:numPr>
          <w:ilvl w:val="0"/>
          <w:numId w:val="23"/>
        </w:numPr>
        <w:rPr>
          <w:rFonts w:ascii="Gill Sans MT" w:hAnsi="Gill Sans MT"/>
          <w:sz w:val="22"/>
          <w:szCs w:val="22"/>
        </w:rPr>
      </w:pPr>
      <w:bookmarkStart w:id="38" w:name="_Hlk97733171"/>
      <w:r>
        <w:rPr>
          <w:rFonts w:ascii="Gill Sans MT" w:hAnsi="Gill Sans MT"/>
          <w:sz w:val="22"/>
          <w:szCs w:val="22"/>
        </w:rPr>
        <w:t>The 2</w:t>
      </w:r>
      <w:r w:rsidR="00D8413C">
        <w:rPr>
          <w:rFonts w:ascii="Gill Sans MT" w:hAnsi="Gill Sans MT"/>
          <w:sz w:val="22"/>
          <w:szCs w:val="22"/>
        </w:rPr>
        <w:t>/90 Photo-</w:t>
      </w:r>
      <w:r>
        <w:rPr>
          <w:rFonts w:ascii="Gill Sans MT" w:hAnsi="Gill Sans MT"/>
          <w:sz w:val="22"/>
          <w:szCs w:val="22"/>
        </w:rPr>
        <w:t xml:space="preserve">Luminescent Egress System is comprised of three primary components: Photo </w:t>
      </w:r>
      <w:r w:rsidR="00D8413C">
        <w:rPr>
          <w:rFonts w:ascii="Gill Sans MT" w:hAnsi="Gill Sans MT"/>
          <w:sz w:val="22"/>
          <w:szCs w:val="22"/>
        </w:rPr>
        <w:t>luminescent Exit signage, Photo-L</w:t>
      </w:r>
      <w:r>
        <w:rPr>
          <w:rFonts w:ascii="Gill Sans MT" w:hAnsi="Gill Sans MT"/>
          <w:sz w:val="22"/>
          <w:szCs w:val="22"/>
        </w:rPr>
        <w:t>uminescent Copy Insert material</w:t>
      </w:r>
      <w:r w:rsidR="00401742">
        <w:rPr>
          <w:rFonts w:ascii="Gill Sans MT" w:hAnsi="Gill Sans MT"/>
          <w:sz w:val="22"/>
          <w:szCs w:val="22"/>
        </w:rPr>
        <w:t>,</w:t>
      </w:r>
      <w:r w:rsidR="0001119F">
        <w:rPr>
          <w:rFonts w:ascii="Gill Sans MT" w:hAnsi="Gill Sans MT"/>
          <w:sz w:val="22"/>
          <w:szCs w:val="22"/>
        </w:rPr>
        <w:t xml:space="preserve"> and Photo-Luminescent Tapes.</w:t>
      </w:r>
    </w:p>
    <w:p w14:paraId="5905189B" w14:textId="77777777" w:rsidR="001013BB" w:rsidRPr="003F555D" w:rsidRDefault="001013BB" w:rsidP="001013BB">
      <w:pPr>
        <w:ind w:left="1440"/>
        <w:rPr>
          <w:rFonts w:ascii="Gill Sans MT" w:hAnsi="Gill Sans MT"/>
          <w:sz w:val="22"/>
          <w:szCs w:val="22"/>
        </w:rPr>
      </w:pPr>
    </w:p>
    <w:p w14:paraId="338DC8DA"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PH</w:t>
      </w:r>
      <w:r w:rsidR="00E5195A">
        <w:rPr>
          <w:rFonts w:ascii="Gill Sans MT" w:hAnsi="Gill Sans MT"/>
          <w:sz w:val="22"/>
          <w:szCs w:val="22"/>
        </w:rPr>
        <w:t>OTO</w:t>
      </w:r>
      <w:r w:rsidR="00D8413C">
        <w:rPr>
          <w:rFonts w:ascii="Gill Sans MT" w:hAnsi="Gill Sans MT"/>
          <w:sz w:val="22"/>
          <w:szCs w:val="22"/>
        </w:rPr>
        <w:t>-</w:t>
      </w:r>
      <w:r w:rsidR="00E5195A">
        <w:rPr>
          <w:rFonts w:ascii="Gill Sans MT" w:hAnsi="Gill Sans MT"/>
          <w:sz w:val="22"/>
          <w:szCs w:val="22"/>
        </w:rPr>
        <w:t>LUMINESCENT EXIT PLAQUE (UL 9</w:t>
      </w:r>
      <w:r w:rsidRPr="003F555D">
        <w:rPr>
          <w:rFonts w:ascii="Gill Sans MT" w:hAnsi="Gill Sans MT"/>
          <w:sz w:val="22"/>
          <w:szCs w:val="22"/>
        </w:rPr>
        <w:t>24 Listed)</w:t>
      </w:r>
    </w:p>
    <w:p w14:paraId="615F252A" w14:textId="77777777" w:rsidR="001013BB" w:rsidRDefault="001013BB" w:rsidP="001013BB">
      <w:pPr>
        <w:ind w:left="720"/>
        <w:rPr>
          <w:rFonts w:ascii="Gill Sans MT" w:hAnsi="Gill Sans MT"/>
          <w:sz w:val="22"/>
          <w:szCs w:val="22"/>
        </w:rPr>
      </w:pPr>
    </w:p>
    <w:p w14:paraId="1A21B186" w14:textId="77777777" w:rsidR="001013BB" w:rsidRDefault="001013BB" w:rsidP="00DC5C7F">
      <w:pPr>
        <w:ind w:left="1080"/>
        <w:rPr>
          <w:rFonts w:ascii="Gill Sans MT" w:hAnsi="Gill Sans MT"/>
          <w:sz w:val="22"/>
          <w:szCs w:val="22"/>
        </w:rPr>
      </w:pPr>
      <w:r>
        <w:rPr>
          <w:rFonts w:ascii="Gill Sans MT" w:hAnsi="Gill Sans MT"/>
          <w:sz w:val="22"/>
          <w:szCs w:val="22"/>
        </w:rPr>
        <w:t>UL Listed and approved interior plaque system is capable of being arranged in the following manner:</w:t>
      </w:r>
    </w:p>
    <w:p w14:paraId="19A41F6C" w14:textId="77777777" w:rsidR="001013BB" w:rsidRDefault="001013BB" w:rsidP="001013BB">
      <w:pPr>
        <w:ind w:left="720"/>
        <w:rPr>
          <w:rFonts w:ascii="Gill Sans MT" w:hAnsi="Gill Sans MT"/>
          <w:sz w:val="22"/>
          <w:szCs w:val="22"/>
        </w:rPr>
      </w:pPr>
    </w:p>
    <w:p w14:paraId="48563F7C" w14:textId="77777777" w:rsidR="001013BB" w:rsidRDefault="001013BB" w:rsidP="00592166">
      <w:pPr>
        <w:numPr>
          <w:ilvl w:val="3"/>
          <w:numId w:val="5"/>
        </w:numPr>
        <w:rPr>
          <w:rFonts w:ascii="Gill Sans MT" w:hAnsi="Gill Sans MT"/>
          <w:sz w:val="22"/>
          <w:szCs w:val="22"/>
        </w:rPr>
      </w:pPr>
      <w:r>
        <w:rPr>
          <w:rFonts w:ascii="Gill Sans MT" w:hAnsi="Gill Sans MT"/>
          <w:sz w:val="22"/>
          <w:szCs w:val="22"/>
        </w:rPr>
        <w:t>Plaque is comprised of .065” PVC Strontium-Aluminate.</w:t>
      </w:r>
    </w:p>
    <w:p w14:paraId="2FCE5C4D" w14:textId="77777777" w:rsidR="001013BB" w:rsidRDefault="001013BB" w:rsidP="001013BB">
      <w:pPr>
        <w:ind w:left="1080"/>
        <w:rPr>
          <w:rFonts w:ascii="Gill Sans MT" w:hAnsi="Gill Sans MT"/>
          <w:sz w:val="22"/>
          <w:szCs w:val="22"/>
        </w:rPr>
      </w:pPr>
    </w:p>
    <w:p w14:paraId="1AB7D12A" w14:textId="77777777" w:rsidR="001013BB" w:rsidRDefault="0001119F" w:rsidP="00592166">
      <w:pPr>
        <w:numPr>
          <w:ilvl w:val="3"/>
          <w:numId w:val="5"/>
        </w:numPr>
        <w:rPr>
          <w:rFonts w:ascii="Gill Sans MT" w:hAnsi="Gill Sans MT"/>
          <w:sz w:val="22"/>
          <w:szCs w:val="22"/>
        </w:rPr>
      </w:pPr>
      <w:r>
        <w:rPr>
          <w:rFonts w:ascii="Gill Sans MT" w:hAnsi="Gill Sans MT"/>
          <w:sz w:val="22"/>
          <w:szCs w:val="22"/>
        </w:rPr>
        <w:t xml:space="preserve">7.5” x 13” </w:t>
      </w:r>
      <w:r w:rsidR="00071A44">
        <w:rPr>
          <w:rFonts w:ascii="Gill Sans MT" w:hAnsi="Gill Sans MT"/>
          <w:sz w:val="22"/>
          <w:szCs w:val="22"/>
        </w:rPr>
        <w:t>Plaque</w:t>
      </w:r>
      <w:r w:rsidR="00DF5058">
        <w:rPr>
          <w:rFonts w:ascii="Gill Sans MT" w:hAnsi="Gill Sans MT"/>
          <w:sz w:val="22"/>
          <w:szCs w:val="22"/>
        </w:rPr>
        <w:t xml:space="preserve"> with 6” EXIT S</w:t>
      </w:r>
      <w:r w:rsidR="001013BB">
        <w:rPr>
          <w:rFonts w:ascii="Gill Sans MT" w:hAnsi="Gill Sans MT"/>
          <w:sz w:val="22"/>
          <w:szCs w:val="22"/>
        </w:rPr>
        <w:t>ilkscreen copy in Red or Green or Cast PVC Prismatic Reflective Vinyl in Red or Green.</w:t>
      </w:r>
    </w:p>
    <w:p w14:paraId="18DFEDE9" w14:textId="77777777" w:rsidR="001013BB" w:rsidRDefault="001013BB" w:rsidP="001013BB">
      <w:pPr>
        <w:rPr>
          <w:rFonts w:ascii="Gill Sans MT" w:hAnsi="Gill Sans MT"/>
          <w:sz w:val="22"/>
          <w:szCs w:val="22"/>
        </w:rPr>
      </w:pPr>
    </w:p>
    <w:p w14:paraId="61B6B937" w14:textId="77777777" w:rsidR="00D8413C" w:rsidRDefault="0001119F" w:rsidP="00592166">
      <w:pPr>
        <w:numPr>
          <w:ilvl w:val="3"/>
          <w:numId w:val="5"/>
        </w:numPr>
        <w:rPr>
          <w:rFonts w:ascii="Gill Sans MT" w:hAnsi="Gill Sans MT"/>
          <w:sz w:val="22"/>
          <w:szCs w:val="22"/>
        </w:rPr>
      </w:pPr>
      <w:r>
        <w:rPr>
          <w:rFonts w:ascii="Gill Sans MT" w:hAnsi="Gill Sans MT"/>
          <w:sz w:val="22"/>
          <w:szCs w:val="22"/>
        </w:rPr>
        <w:t xml:space="preserve">10” x 17” </w:t>
      </w:r>
      <w:r w:rsidR="00071A44">
        <w:rPr>
          <w:rFonts w:ascii="Gill Sans MT" w:hAnsi="Gill Sans MT"/>
          <w:sz w:val="22"/>
          <w:szCs w:val="22"/>
        </w:rPr>
        <w:t>Plaque</w:t>
      </w:r>
      <w:r w:rsidR="001013BB">
        <w:rPr>
          <w:rFonts w:ascii="Gill Sans MT" w:hAnsi="Gill Sans MT"/>
          <w:sz w:val="22"/>
          <w:szCs w:val="22"/>
        </w:rPr>
        <w:t xml:space="preserve"> with 8</w:t>
      </w:r>
      <w:r w:rsidR="00732BA7">
        <w:rPr>
          <w:rFonts w:ascii="Gill Sans MT" w:hAnsi="Gill Sans MT"/>
          <w:sz w:val="22"/>
          <w:szCs w:val="22"/>
        </w:rPr>
        <w:t>” EXIT S</w:t>
      </w:r>
      <w:r w:rsidR="00D8413C">
        <w:rPr>
          <w:rFonts w:ascii="Gill Sans MT" w:hAnsi="Gill Sans MT"/>
          <w:sz w:val="22"/>
          <w:szCs w:val="22"/>
        </w:rPr>
        <w:t>ilkscreen copy in Red.</w:t>
      </w:r>
    </w:p>
    <w:p w14:paraId="39EC6E50" w14:textId="77777777" w:rsidR="001013BB" w:rsidRDefault="001013BB" w:rsidP="00D8413C">
      <w:pPr>
        <w:ind w:left="1440"/>
        <w:rPr>
          <w:rFonts w:ascii="Gill Sans MT" w:hAnsi="Gill Sans MT"/>
          <w:sz w:val="22"/>
          <w:szCs w:val="22"/>
        </w:rPr>
      </w:pPr>
      <w:r>
        <w:rPr>
          <w:rFonts w:ascii="Gill Sans MT" w:hAnsi="Gill Sans MT"/>
          <w:sz w:val="22"/>
          <w:szCs w:val="22"/>
        </w:rPr>
        <w:t>Note: New York City stan</w:t>
      </w:r>
      <w:r w:rsidR="00DF5058">
        <w:rPr>
          <w:rFonts w:ascii="Gill Sans MT" w:hAnsi="Gill Sans MT"/>
          <w:sz w:val="22"/>
          <w:szCs w:val="22"/>
        </w:rPr>
        <w:t>dard is 10” x 17” with 8” EXIT S</w:t>
      </w:r>
      <w:r>
        <w:rPr>
          <w:rFonts w:ascii="Gill Sans MT" w:hAnsi="Gill Sans MT"/>
          <w:sz w:val="22"/>
          <w:szCs w:val="22"/>
        </w:rPr>
        <w:t>ilkscreen copy in Red only.</w:t>
      </w:r>
    </w:p>
    <w:p w14:paraId="3E50CC27" w14:textId="77777777" w:rsidR="001013BB" w:rsidRDefault="001013BB" w:rsidP="001013BB">
      <w:pPr>
        <w:rPr>
          <w:rFonts w:ascii="Gill Sans MT" w:hAnsi="Gill Sans MT"/>
          <w:sz w:val="22"/>
          <w:szCs w:val="22"/>
        </w:rPr>
      </w:pPr>
    </w:p>
    <w:p w14:paraId="3CB4CCE2" w14:textId="77777777" w:rsidR="001013BB" w:rsidRDefault="001013BB" w:rsidP="00592166">
      <w:pPr>
        <w:numPr>
          <w:ilvl w:val="3"/>
          <w:numId w:val="5"/>
        </w:numPr>
        <w:rPr>
          <w:rFonts w:ascii="Gill Sans MT" w:hAnsi="Gill Sans MT"/>
          <w:sz w:val="22"/>
          <w:szCs w:val="22"/>
        </w:rPr>
      </w:pPr>
      <w:r>
        <w:rPr>
          <w:rFonts w:ascii="Gill Sans MT" w:hAnsi="Gill Sans MT"/>
          <w:sz w:val="22"/>
          <w:szCs w:val="22"/>
        </w:rPr>
        <w:t>Hand-applied directional chevrons in H</w:t>
      </w:r>
      <w:r w:rsidR="00732BA7">
        <w:rPr>
          <w:rFonts w:ascii="Gill Sans MT" w:hAnsi="Gill Sans MT"/>
          <w:sz w:val="22"/>
          <w:szCs w:val="22"/>
        </w:rPr>
        <w:t>igh Performance Cast PVC Vinyl c</w:t>
      </w:r>
      <w:r>
        <w:rPr>
          <w:rFonts w:ascii="Gill Sans MT" w:hAnsi="Gill Sans MT"/>
          <w:sz w:val="22"/>
          <w:szCs w:val="22"/>
        </w:rPr>
        <w:t>opy painted to match copy color (high-contrast Red or Green).</w:t>
      </w:r>
    </w:p>
    <w:p w14:paraId="7F24D656" w14:textId="77777777" w:rsidR="001013BB" w:rsidRDefault="001013BB" w:rsidP="001013BB">
      <w:pPr>
        <w:rPr>
          <w:rFonts w:ascii="Gill Sans MT" w:hAnsi="Gill Sans MT"/>
          <w:sz w:val="22"/>
          <w:szCs w:val="22"/>
        </w:rPr>
      </w:pPr>
    </w:p>
    <w:p w14:paraId="433F9216" w14:textId="77777777" w:rsidR="001013BB" w:rsidRDefault="001013BB" w:rsidP="00592166">
      <w:pPr>
        <w:numPr>
          <w:ilvl w:val="3"/>
          <w:numId w:val="5"/>
        </w:numPr>
        <w:rPr>
          <w:rFonts w:ascii="Gill Sans MT" w:hAnsi="Gill Sans MT"/>
          <w:sz w:val="22"/>
          <w:szCs w:val="22"/>
        </w:rPr>
      </w:pPr>
      <w:r>
        <w:rPr>
          <w:rFonts w:ascii="Gill Sans MT" w:hAnsi="Gill Sans MT"/>
          <w:sz w:val="22"/>
          <w:szCs w:val="22"/>
        </w:rPr>
        <w:t>The Plaque shall allow for #</w:t>
      </w:r>
      <w:r w:rsidR="00D8413C">
        <w:rPr>
          <w:rFonts w:ascii="Gill Sans MT" w:hAnsi="Gill Sans MT"/>
          <w:sz w:val="22"/>
          <w:szCs w:val="22"/>
        </w:rPr>
        <w:t xml:space="preserve"> </w:t>
      </w:r>
      <w:r>
        <w:rPr>
          <w:rFonts w:ascii="Gill Sans MT" w:hAnsi="Gill Sans MT"/>
          <w:sz w:val="22"/>
          <w:szCs w:val="22"/>
        </w:rPr>
        <w:t>6 x 1 5/8” Drywall Trim Screws (hardware mount).  Sign can utilize standard manufacturing practices.</w:t>
      </w:r>
    </w:p>
    <w:p w14:paraId="78D41EBF" w14:textId="77777777" w:rsidR="00314390" w:rsidRPr="003F555D" w:rsidRDefault="00314390" w:rsidP="00F373BB">
      <w:pPr>
        <w:rPr>
          <w:rFonts w:ascii="Gill Sans MT" w:hAnsi="Gill Sans MT"/>
          <w:sz w:val="22"/>
          <w:szCs w:val="22"/>
        </w:rPr>
      </w:pPr>
    </w:p>
    <w:p w14:paraId="7CAC6D89" w14:textId="77777777" w:rsidR="00314390" w:rsidRDefault="0018323D" w:rsidP="00592166">
      <w:pPr>
        <w:numPr>
          <w:ilvl w:val="2"/>
          <w:numId w:val="5"/>
        </w:numPr>
        <w:rPr>
          <w:rFonts w:ascii="Gill Sans MT" w:hAnsi="Gill Sans MT"/>
          <w:sz w:val="22"/>
          <w:szCs w:val="22"/>
        </w:rPr>
      </w:pPr>
      <w:r w:rsidRPr="003F555D">
        <w:rPr>
          <w:rFonts w:ascii="Gill Sans MT" w:hAnsi="Gill Sans MT"/>
          <w:sz w:val="22"/>
          <w:szCs w:val="22"/>
        </w:rPr>
        <w:t>EXIT SIGN INSERT AND PLAQUE LUMINANCE TEST CONDITIONS</w:t>
      </w:r>
    </w:p>
    <w:p w14:paraId="7DF30D30" w14:textId="77777777" w:rsidR="0045792A" w:rsidRDefault="0045792A" w:rsidP="0045792A">
      <w:pPr>
        <w:ind w:left="720"/>
        <w:rPr>
          <w:rFonts w:ascii="Gill Sans MT" w:hAnsi="Gill Sans MT"/>
          <w:sz w:val="22"/>
          <w:szCs w:val="22"/>
        </w:rPr>
      </w:pPr>
    </w:p>
    <w:p w14:paraId="704DE458" w14:textId="77777777" w:rsidR="00DF762E" w:rsidRDefault="00DF762E" w:rsidP="00592166">
      <w:pPr>
        <w:numPr>
          <w:ilvl w:val="3"/>
          <w:numId w:val="14"/>
        </w:numPr>
        <w:jc w:val="both"/>
        <w:rPr>
          <w:rFonts w:ascii="Gill Sans MT" w:hAnsi="Gill Sans MT"/>
          <w:sz w:val="22"/>
          <w:szCs w:val="22"/>
        </w:rPr>
      </w:pPr>
      <w:r>
        <w:rPr>
          <w:rFonts w:ascii="Gill Sans MT" w:hAnsi="Gill Sans MT"/>
          <w:sz w:val="22"/>
          <w:szCs w:val="22"/>
        </w:rPr>
        <w:t>Exit Sign Ins</w:t>
      </w:r>
      <w:r w:rsidR="0020697D">
        <w:rPr>
          <w:rFonts w:ascii="Gill Sans MT" w:hAnsi="Gill Sans MT"/>
          <w:sz w:val="22"/>
          <w:szCs w:val="22"/>
        </w:rPr>
        <w:t>ert and Plaque material is available in Best p</w:t>
      </w:r>
      <w:r>
        <w:rPr>
          <w:rFonts w:ascii="Gill Sans MT" w:hAnsi="Gill Sans MT"/>
          <w:sz w:val="22"/>
          <w:szCs w:val="22"/>
        </w:rPr>
        <w:t>erformance Level.</w:t>
      </w:r>
    </w:p>
    <w:p w14:paraId="773DF22F" w14:textId="77777777" w:rsidR="00DC5C7F" w:rsidRDefault="00DC5C7F" w:rsidP="00DF762E">
      <w:pPr>
        <w:ind w:left="1080"/>
        <w:rPr>
          <w:rFonts w:ascii="Gill Sans MT" w:hAnsi="Gill Sans MT"/>
          <w:sz w:val="22"/>
          <w:szCs w:val="22"/>
        </w:rPr>
      </w:pPr>
    </w:p>
    <w:tbl>
      <w:tblPr>
        <w:tblpPr w:leftFromText="180" w:rightFromText="180" w:vertAnchor="text" w:horzAnchor="page" w:tblpX="2269"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761"/>
        <w:gridCol w:w="2762"/>
      </w:tblGrid>
      <w:tr w:rsidR="00407517" w:rsidRPr="00592166" w14:paraId="556DE99B" w14:textId="77777777">
        <w:trPr>
          <w:trHeight w:val="323"/>
        </w:trPr>
        <w:tc>
          <w:tcPr>
            <w:tcW w:w="9148" w:type="dxa"/>
            <w:gridSpan w:val="3"/>
            <w:shd w:val="clear" w:color="auto" w:fill="auto"/>
            <w:vAlign w:val="center"/>
          </w:tcPr>
          <w:p w14:paraId="1E80FCC6" w14:textId="77777777" w:rsidR="00407517" w:rsidRPr="00592166" w:rsidRDefault="00C61C2E" w:rsidP="00592166">
            <w:pPr>
              <w:tabs>
                <w:tab w:val="left" w:pos="1200"/>
              </w:tabs>
              <w:jc w:val="center"/>
              <w:rPr>
                <w:rFonts w:ascii="Gill Sans MT" w:hAnsi="Gill Sans MT" w:cs="Microsoft Sans Serif"/>
                <w:bCs/>
                <w:sz w:val="22"/>
                <w:szCs w:val="22"/>
              </w:rPr>
            </w:pPr>
            <w:r>
              <w:rPr>
                <w:rFonts w:ascii="Gill Sans MT" w:hAnsi="Gill Sans MT" w:cs="Microsoft Sans Serif"/>
                <w:b/>
                <w:sz w:val="22"/>
                <w:szCs w:val="22"/>
              </w:rPr>
              <w:t>BEST LEVEL</w:t>
            </w:r>
            <w:r w:rsidR="00407517" w:rsidRPr="00592166">
              <w:rPr>
                <w:rFonts w:ascii="Gill Sans MT" w:hAnsi="Gill Sans MT" w:cs="Microsoft Sans Serif"/>
                <w:b/>
                <w:sz w:val="22"/>
                <w:szCs w:val="22"/>
              </w:rPr>
              <w:t xml:space="preserve"> LUMINANCE TEST CONDITIONS</w:t>
            </w:r>
          </w:p>
        </w:tc>
      </w:tr>
      <w:tr w:rsidR="00407517" w:rsidRPr="00592166" w14:paraId="5AB7059E" w14:textId="77777777">
        <w:trPr>
          <w:trHeight w:val="323"/>
        </w:trPr>
        <w:tc>
          <w:tcPr>
            <w:tcW w:w="3625" w:type="dxa"/>
            <w:shd w:val="clear" w:color="auto" w:fill="auto"/>
            <w:vAlign w:val="bottom"/>
          </w:tcPr>
          <w:p w14:paraId="74A7C98E" w14:textId="77777777" w:rsidR="00407517" w:rsidRPr="00592166" w:rsidRDefault="00407517" w:rsidP="00592166">
            <w:pPr>
              <w:keepNext/>
              <w:keepLines/>
              <w:rPr>
                <w:rFonts w:ascii="Gill Sans MT" w:hAnsi="Gill Sans MT" w:cs="Microsoft Sans Serif"/>
                <w:sz w:val="22"/>
                <w:szCs w:val="22"/>
              </w:rPr>
            </w:pPr>
            <w:r w:rsidRPr="00592166">
              <w:rPr>
                <w:rFonts w:ascii="Gill Sans MT" w:hAnsi="Gill Sans MT" w:cs="Microsoft Sans Serif"/>
                <w:sz w:val="22"/>
                <w:szCs w:val="22"/>
              </w:rPr>
              <w:t>Afterglow 10 min.</w:t>
            </w:r>
          </w:p>
        </w:tc>
        <w:tc>
          <w:tcPr>
            <w:tcW w:w="2761" w:type="dxa"/>
            <w:shd w:val="clear" w:color="auto" w:fill="auto"/>
            <w:vAlign w:val="bottom"/>
          </w:tcPr>
          <w:p w14:paraId="63EC3C27" w14:textId="77777777" w:rsidR="00407517" w:rsidRPr="00592166" w:rsidRDefault="00407517" w:rsidP="00592166">
            <w:pPr>
              <w:keepNext/>
              <w:keepLines/>
              <w:rPr>
                <w:rFonts w:ascii="Gill Sans MT" w:hAnsi="Gill Sans MT" w:cs="Microsoft Sans Serif"/>
                <w:sz w:val="22"/>
                <w:szCs w:val="22"/>
              </w:rPr>
            </w:pPr>
            <w:r w:rsidRPr="00592166">
              <w:rPr>
                <w:rFonts w:ascii="Gill Sans MT" w:hAnsi="Gill Sans MT" w:cs="Microsoft Sans Serif"/>
                <w:sz w:val="22"/>
                <w:szCs w:val="22"/>
              </w:rPr>
              <w:t>Afterglow 60 min.</w:t>
            </w:r>
          </w:p>
        </w:tc>
        <w:tc>
          <w:tcPr>
            <w:tcW w:w="2762" w:type="dxa"/>
            <w:shd w:val="clear" w:color="auto" w:fill="auto"/>
            <w:vAlign w:val="bottom"/>
          </w:tcPr>
          <w:p w14:paraId="78CC8FD6" w14:textId="77777777" w:rsidR="00407517" w:rsidRPr="00592166" w:rsidRDefault="00407517" w:rsidP="00592166">
            <w:pPr>
              <w:keepNext/>
              <w:keepLines/>
              <w:rPr>
                <w:rFonts w:ascii="Gill Sans MT" w:hAnsi="Gill Sans MT" w:cs="Microsoft Sans Serif"/>
                <w:sz w:val="22"/>
                <w:szCs w:val="22"/>
              </w:rPr>
            </w:pPr>
            <w:r w:rsidRPr="00592166">
              <w:rPr>
                <w:rFonts w:ascii="Gill Sans MT" w:hAnsi="Gill Sans MT" w:cs="Microsoft Sans Serif"/>
                <w:sz w:val="22"/>
                <w:szCs w:val="22"/>
              </w:rPr>
              <w:t>Decay Time: to .3mcd/m2</w:t>
            </w:r>
          </w:p>
        </w:tc>
      </w:tr>
      <w:tr w:rsidR="00407517" w:rsidRPr="00592166" w14:paraId="55A448AA" w14:textId="77777777">
        <w:trPr>
          <w:trHeight w:val="323"/>
        </w:trPr>
        <w:tc>
          <w:tcPr>
            <w:tcW w:w="3625" w:type="dxa"/>
            <w:shd w:val="clear" w:color="auto" w:fill="auto"/>
            <w:vAlign w:val="bottom"/>
          </w:tcPr>
          <w:p w14:paraId="3A5F686C" w14:textId="77777777" w:rsidR="00407517" w:rsidRPr="00592166" w:rsidRDefault="00407517" w:rsidP="00592166">
            <w:pPr>
              <w:keepNext/>
              <w:keepLines/>
              <w:rPr>
                <w:rFonts w:ascii="Gill Sans MT" w:hAnsi="Gill Sans MT" w:cs="Microsoft Sans Serif"/>
                <w:sz w:val="22"/>
                <w:szCs w:val="22"/>
              </w:rPr>
            </w:pPr>
            <w:r w:rsidRPr="00592166">
              <w:rPr>
                <w:rFonts w:ascii="Gill Sans MT" w:hAnsi="Gill Sans MT" w:cs="Microsoft Sans Serif"/>
                <w:sz w:val="22"/>
                <w:szCs w:val="22"/>
              </w:rPr>
              <w:t>508.0 mcd/m²</w:t>
            </w:r>
          </w:p>
        </w:tc>
        <w:tc>
          <w:tcPr>
            <w:tcW w:w="2761" w:type="dxa"/>
            <w:shd w:val="clear" w:color="auto" w:fill="auto"/>
            <w:vAlign w:val="bottom"/>
          </w:tcPr>
          <w:p w14:paraId="7935D1E5" w14:textId="77777777" w:rsidR="00407517" w:rsidRPr="00592166" w:rsidRDefault="00407517" w:rsidP="00592166">
            <w:pPr>
              <w:keepNext/>
              <w:keepLines/>
              <w:rPr>
                <w:rFonts w:ascii="Gill Sans MT" w:hAnsi="Gill Sans MT" w:cs="Microsoft Sans Serif"/>
                <w:sz w:val="22"/>
                <w:szCs w:val="22"/>
              </w:rPr>
            </w:pPr>
            <w:r w:rsidRPr="00592166">
              <w:rPr>
                <w:rFonts w:ascii="Gill Sans MT" w:hAnsi="Gill Sans MT" w:cs="Microsoft Sans Serif"/>
                <w:sz w:val="22"/>
                <w:szCs w:val="22"/>
              </w:rPr>
              <w:t>67.0 mcd/m²</w:t>
            </w:r>
          </w:p>
        </w:tc>
        <w:tc>
          <w:tcPr>
            <w:tcW w:w="2762" w:type="dxa"/>
            <w:shd w:val="clear" w:color="auto" w:fill="auto"/>
            <w:vAlign w:val="bottom"/>
          </w:tcPr>
          <w:p w14:paraId="20C23627" w14:textId="77777777" w:rsidR="00407517" w:rsidRPr="00592166" w:rsidRDefault="00407517" w:rsidP="00592166">
            <w:pPr>
              <w:keepNext/>
              <w:keepLines/>
              <w:rPr>
                <w:rFonts w:ascii="Gill Sans MT" w:hAnsi="Gill Sans MT" w:cs="Microsoft Sans Serif"/>
                <w:sz w:val="22"/>
                <w:szCs w:val="22"/>
              </w:rPr>
            </w:pPr>
            <w:r w:rsidRPr="00592166">
              <w:rPr>
                <w:rFonts w:ascii="Gill Sans MT" w:hAnsi="Gill Sans MT" w:cs="Microsoft Sans Serif"/>
                <w:sz w:val="22"/>
                <w:szCs w:val="22"/>
              </w:rPr>
              <w:t xml:space="preserve">40+ </w:t>
            </w:r>
            <w:proofErr w:type="spellStart"/>
            <w:r w:rsidRPr="00592166">
              <w:rPr>
                <w:rFonts w:ascii="Gill Sans MT" w:hAnsi="Gill Sans MT" w:cs="Microsoft Sans Serif"/>
                <w:sz w:val="22"/>
                <w:szCs w:val="22"/>
              </w:rPr>
              <w:t>hrs</w:t>
            </w:r>
            <w:proofErr w:type="spellEnd"/>
          </w:p>
        </w:tc>
      </w:tr>
    </w:tbl>
    <w:p w14:paraId="7D71E206" w14:textId="77777777" w:rsidR="00DC5C7F" w:rsidRDefault="00DC5C7F" w:rsidP="00806A3D">
      <w:pPr>
        <w:rPr>
          <w:rFonts w:ascii="Gill Sans MT" w:hAnsi="Gill Sans MT"/>
          <w:sz w:val="22"/>
          <w:szCs w:val="22"/>
        </w:rPr>
      </w:pPr>
    </w:p>
    <w:p w14:paraId="14F8E94F" w14:textId="77777777" w:rsidR="00652D5E" w:rsidRDefault="00652D5E" w:rsidP="00592166">
      <w:pPr>
        <w:numPr>
          <w:ilvl w:val="0"/>
          <w:numId w:val="12"/>
        </w:numPr>
        <w:rPr>
          <w:rFonts w:ascii="Gill Sans MT" w:hAnsi="Gill Sans MT"/>
          <w:sz w:val="22"/>
          <w:szCs w:val="22"/>
        </w:rPr>
      </w:pPr>
      <w:r>
        <w:rPr>
          <w:rFonts w:ascii="Gill Sans MT" w:hAnsi="Gill Sans MT"/>
          <w:sz w:val="22"/>
          <w:szCs w:val="22"/>
        </w:rPr>
        <w:t>Legible viewing distance: 50</w:t>
      </w:r>
      <w:r w:rsidR="00DF5058">
        <w:rPr>
          <w:rFonts w:ascii="Gill Sans MT" w:hAnsi="Gill Sans MT"/>
          <w:sz w:val="22"/>
          <w:szCs w:val="22"/>
        </w:rPr>
        <w:t xml:space="preserve"> </w:t>
      </w:r>
      <w:r>
        <w:rPr>
          <w:rFonts w:ascii="Gill Sans MT" w:hAnsi="Gill Sans MT"/>
          <w:sz w:val="22"/>
          <w:szCs w:val="22"/>
        </w:rPr>
        <w:t>ft.</w:t>
      </w:r>
    </w:p>
    <w:p w14:paraId="2C1B292F" w14:textId="77777777" w:rsidR="00652D5E" w:rsidRDefault="00652D5E" w:rsidP="00592166">
      <w:pPr>
        <w:numPr>
          <w:ilvl w:val="0"/>
          <w:numId w:val="12"/>
        </w:numPr>
        <w:rPr>
          <w:rFonts w:ascii="Gill Sans MT" w:hAnsi="Gill Sans MT"/>
          <w:sz w:val="22"/>
          <w:szCs w:val="22"/>
        </w:rPr>
      </w:pPr>
      <w:r>
        <w:rPr>
          <w:rFonts w:ascii="Gill Sans MT" w:hAnsi="Gill Sans MT"/>
          <w:sz w:val="22"/>
          <w:szCs w:val="22"/>
        </w:rPr>
        <w:t>Milli-Candela (MCD)</w:t>
      </w:r>
    </w:p>
    <w:p w14:paraId="2907AD5E" w14:textId="77777777" w:rsidR="00652D5E" w:rsidRDefault="00652D5E" w:rsidP="00592166">
      <w:pPr>
        <w:numPr>
          <w:ilvl w:val="0"/>
          <w:numId w:val="12"/>
        </w:numPr>
        <w:rPr>
          <w:rFonts w:ascii="Gill Sans MT" w:hAnsi="Gill Sans MT"/>
          <w:sz w:val="22"/>
          <w:szCs w:val="22"/>
        </w:rPr>
      </w:pPr>
      <w:r>
        <w:rPr>
          <w:rFonts w:ascii="Gill Sans MT" w:hAnsi="Gill Sans MT"/>
          <w:sz w:val="22"/>
          <w:szCs w:val="22"/>
        </w:rPr>
        <w:t>Charging Time: 54 lux (five foot candles) unfiltered fluor</w:t>
      </w:r>
      <w:r w:rsidR="00DF5058">
        <w:rPr>
          <w:rFonts w:ascii="Gill Sans MT" w:hAnsi="Gill Sans MT"/>
          <w:sz w:val="22"/>
          <w:szCs w:val="22"/>
        </w:rPr>
        <w:t>escent light for 60 minutes (UL 924)</w:t>
      </w:r>
    </w:p>
    <w:p w14:paraId="2692B8F4" w14:textId="77777777" w:rsidR="00652D5E" w:rsidRDefault="00652D5E" w:rsidP="00592166">
      <w:pPr>
        <w:numPr>
          <w:ilvl w:val="0"/>
          <w:numId w:val="12"/>
        </w:numPr>
        <w:rPr>
          <w:rFonts w:ascii="Gill Sans MT" w:hAnsi="Gill Sans MT"/>
          <w:sz w:val="22"/>
          <w:szCs w:val="22"/>
        </w:rPr>
      </w:pPr>
      <w:r>
        <w:rPr>
          <w:rFonts w:ascii="Gill Sans MT" w:hAnsi="Gill Sans MT"/>
          <w:sz w:val="22"/>
          <w:szCs w:val="22"/>
        </w:rPr>
        <w:t>Observational Visibility Test 90 minutes after remov</w:t>
      </w:r>
      <w:r w:rsidR="00DF5058">
        <w:rPr>
          <w:rFonts w:ascii="Gill Sans MT" w:hAnsi="Gill Sans MT"/>
          <w:sz w:val="22"/>
          <w:szCs w:val="22"/>
        </w:rPr>
        <w:t>al from activating light source</w:t>
      </w:r>
    </w:p>
    <w:p w14:paraId="65CE3F41" w14:textId="77777777" w:rsidR="00652D5E" w:rsidRDefault="00652D5E" w:rsidP="00652D5E">
      <w:pPr>
        <w:rPr>
          <w:rFonts w:ascii="Gill Sans MT" w:hAnsi="Gill Sans MT"/>
          <w:sz w:val="22"/>
          <w:szCs w:val="22"/>
        </w:rPr>
      </w:pPr>
    </w:p>
    <w:p w14:paraId="345D9FEB" w14:textId="77777777" w:rsidR="00652D5E" w:rsidRDefault="00652D5E" w:rsidP="00592166">
      <w:pPr>
        <w:numPr>
          <w:ilvl w:val="3"/>
          <w:numId w:val="5"/>
        </w:numPr>
        <w:rPr>
          <w:rFonts w:ascii="Gill Sans MT" w:hAnsi="Gill Sans MT"/>
          <w:sz w:val="22"/>
          <w:szCs w:val="22"/>
        </w:rPr>
      </w:pPr>
      <w:r>
        <w:rPr>
          <w:rFonts w:ascii="Gill Sans MT" w:hAnsi="Gill Sans MT"/>
          <w:sz w:val="22"/>
          <w:szCs w:val="22"/>
        </w:rPr>
        <w:t>Compliances:</w:t>
      </w:r>
    </w:p>
    <w:p w14:paraId="06CCC527" w14:textId="77777777" w:rsidR="00652D5E" w:rsidRDefault="00652D5E" w:rsidP="00592166">
      <w:pPr>
        <w:numPr>
          <w:ilvl w:val="0"/>
          <w:numId w:val="13"/>
        </w:numPr>
        <w:rPr>
          <w:rFonts w:ascii="Gill Sans MT" w:hAnsi="Gill Sans MT"/>
          <w:sz w:val="22"/>
          <w:szCs w:val="22"/>
        </w:rPr>
      </w:pPr>
      <w:r>
        <w:rPr>
          <w:rFonts w:ascii="Gill Sans MT" w:hAnsi="Gill Sans MT"/>
          <w:sz w:val="22"/>
          <w:szCs w:val="22"/>
        </w:rPr>
        <w:t>UL 924</w:t>
      </w:r>
    </w:p>
    <w:p w14:paraId="78B42748" w14:textId="77777777" w:rsidR="00652D5E" w:rsidRDefault="00DF5058" w:rsidP="00592166">
      <w:pPr>
        <w:numPr>
          <w:ilvl w:val="0"/>
          <w:numId w:val="13"/>
        </w:numPr>
        <w:rPr>
          <w:rFonts w:ascii="Gill Sans MT" w:hAnsi="Gill Sans MT"/>
          <w:sz w:val="22"/>
          <w:szCs w:val="22"/>
        </w:rPr>
      </w:pPr>
      <w:r>
        <w:rPr>
          <w:rFonts w:ascii="Gill Sans MT" w:hAnsi="Gill Sans MT"/>
          <w:sz w:val="22"/>
          <w:szCs w:val="22"/>
        </w:rPr>
        <w:t>NFPA 101-Li</w:t>
      </w:r>
      <w:r w:rsidR="00652D5E">
        <w:rPr>
          <w:rFonts w:ascii="Gill Sans MT" w:hAnsi="Gill Sans MT"/>
          <w:sz w:val="22"/>
          <w:szCs w:val="22"/>
        </w:rPr>
        <w:t>fe Safety Code</w:t>
      </w:r>
    </w:p>
    <w:p w14:paraId="3253E540" w14:textId="77777777" w:rsidR="00652D5E" w:rsidRDefault="00652D5E" w:rsidP="00592166">
      <w:pPr>
        <w:numPr>
          <w:ilvl w:val="0"/>
          <w:numId w:val="13"/>
        </w:numPr>
        <w:rPr>
          <w:rFonts w:ascii="Gill Sans MT" w:hAnsi="Gill Sans MT"/>
          <w:sz w:val="22"/>
          <w:szCs w:val="22"/>
        </w:rPr>
      </w:pPr>
      <w:r>
        <w:rPr>
          <w:rFonts w:ascii="Gill Sans MT" w:hAnsi="Gill Sans MT"/>
          <w:sz w:val="22"/>
          <w:szCs w:val="22"/>
        </w:rPr>
        <w:t>ASTM E 2072-00</w:t>
      </w:r>
    </w:p>
    <w:p w14:paraId="578E97E6" w14:textId="77777777" w:rsidR="00652D5E" w:rsidRDefault="00652D5E" w:rsidP="00592166">
      <w:pPr>
        <w:numPr>
          <w:ilvl w:val="0"/>
          <w:numId w:val="13"/>
        </w:numPr>
        <w:rPr>
          <w:rFonts w:ascii="Gill Sans MT" w:hAnsi="Gill Sans MT"/>
          <w:sz w:val="22"/>
          <w:szCs w:val="22"/>
        </w:rPr>
      </w:pPr>
      <w:r>
        <w:rPr>
          <w:rFonts w:ascii="Gill Sans MT" w:hAnsi="Gill Sans MT"/>
          <w:sz w:val="22"/>
          <w:szCs w:val="22"/>
        </w:rPr>
        <w:lastRenderedPageBreak/>
        <w:t>ASTM E 2072-00</w:t>
      </w:r>
    </w:p>
    <w:p w14:paraId="14662F9E" w14:textId="77777777" w:rsidR="00652D5E" w:rsidRDefault="00652D5E" w:rsidP="00592166">
      <w:pPr>
        <w:numPr>
          <w:ilvl w:val="0"/>
          <w:numId w:val="13"/>
        </w:numPr>
        <w:rPr>
          <w:rFonts w:ascii="Gill Sans MT" w:hAnsi="Gill Sans MT"/>
          <w:sz w:val="22"/>
          <w:szCs w:val="22"/>
        </w:rPr>
      </w:pPr>
      <w:r>
        <w:rPr>
          <w:rFonts w:ascii="Gill Sans MT" w:hAnsi="Gill Sans MT"/>
          <w:sz w:val="22"/>
          <w:szCs w:val="22"/>
        </w:rPr>
        <w:t>ASTM E 2030-99</w:t>
      </w:r>
    </w:p>
    <w:p w14:paraId="2F3D8ACE" w14:textId="77777777" w:rsidR="00652D5E" w:rsidRDefault="00652D5E" w:rsidP="00652D5E">
      <w:pPr>
        <w:rPr>
          <w:rFonts w:ascii="Gill Sans MT" w:hAnsi="Gill Sans MT"/>
          <w:sz w:val="22"/>
          <w:szCs w:val="22"/>
        </w:rPr>
      </w:pPr>
    </w:p>
    <w:p w14:paraId="6702C279" w14:textId="77777777" w:rsidR="00652D5E" w:rsidRDefault="00D8413C" w:rsidP="00592166">
      <w:pPr>
        <w:numPr>
          <w:ilvl w:val="3"/>
          <w:numId w:val="5"/>
        </w:numPr>
        <w:rPr>
          <w:rFonts w:ascii="Gill Sans MT" w:hAnsi="Gill Sans MT"/>
          <w:sz w:val="22"/>
          <w:szCs w:val="22"/>
        </w:rPr>
      </w:pPr>
      <w:r>
        <w:rPr>
          <w:rFonts w:ascii="Gill Sans MT" w:hAnsi="Gill Sans MT"/>
          <w:sz w:val="22"/>
          <w:szCs w:val="22"/>
        </w:rPr>
        <w:t>Wipe clean with a damp cloth.  Do not use harsh chemicals or solvents.</w:t>
      </w:r>
    </w:p>
    <w:p w14:paraId="6FEB7A4A" w14:textId="77777777" w:rsidR="00652D5E" w:rsidRPr="003F555D" w:rsidRDefault="00652D5E" w:rsidP="00652D5E">
      <w:pPr>
        <w:ind w:left="1152"/>
        <w:rPr>
          <w:rFonts w:ascii="Gill Sans MT" w:hAnsi="Gill Sans MT"/>
          <w:sz w:val="22"/>
          <w:szCs w:val="22"/>
        </w:rPr>
      </w:pPr>
    </w:p>
    <w:p w14:paraId="37BF5D06"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PHOTO</w:t>
      </w:r>
      <w:r w:rsidR="00D8413C">
        <w:rPr>
          <w:rFonts w:ascii="Gill Sans MT" w:hAnsi="Gill Sans MT"/>
          <w:sz w:val="22"/>
          <w:szCs w:val="22"/>
        </w:rPr>
        <w:t>-</w:t>
      </w:r>
      <w:r w:rsidRPr="003F555D">
        <w:rPr>
          <w:rFonts w:ascii="Gill Sans MT" w:hAnsi="Gill Sans MT"/>
          <w:sz w:val="22"/>
          <w:szCs w:val="22"/>
        </w:rPr>
        <w:t>LUMINESCENT INSERTS</w:t>
      </w:r>
    </w:p>
    <w:p w14:paraId="436077A3" w14:textId="77777777" w:rsidR="00DC5C7F" w:rsidRDefault="00DC5C7F" w:rsidP="00DC5C7F">
      <w:pPr>
        <w:ind w:left="720"/>
        <w:rPr>
          <w:rFonts w:ascii="Gill Sans MT" w:hAnsi="Gill Sans MT"/>
          <w:sz w:val="22"/>
          <w:szCs w:val="22"/>
        </w:rPr>
      </w:pPr>
    </w:p>
    <w:p w14:paraId="66DA747D" w14:textId="77777777" w:rsidR="00A55537" w:rsidRDefault="00A55537" w:rsidP="00592166">
      <w:pPr>
        <w:numPr>
          <w:ilvl w:val="3"/>
          <w:numId w:val="5"/>
        </w:numPr>
        <w:rPr>
          <w:rFonts w:ascii="Gill Sans MT" w:hAnsi="Gill Sans MT"/>
          <w:sz w:val="22"/>
          <w:szCs w:val="22"/>
        </w:rPr>
      </w:pPr>
      <w:r>
        <w:rPr>
          <w:rFonts w:ascii="Gill Sans MT" w:hAnsi="Gill Sans MT"/>
          <w:sz w:val="22"/>
          <w:szCs w:val="22"/>
        </w:rPr>
        <w:t>Comprised of a .065” PVC Strontium-Aluminate laminated with pressure-sensitive permanent acrylic adhesive to .030” ABS material.  Pressure bonded to extruded PVC hook using high bond, pressure sensitive adhes</w:t>
      </w:r>
      <w:r w:rsidR="00D8413C">
        <w:rPr>
          <w:rFonts w:ascii="Gill Sans MT" w:hAnsi="Gill Sans MT"/>
          <w:sz w:val="22"/>
          <w:szCs w:val="22"/>
        </w:rPr>
        <w:t>ive.  Photo-</w:t>
      </w:r>
      <w:r>
        <w:rPr>
          <w:rFonts w:ascii="Gill Sans MT" w:hAnsi="Gill Sans MT"/>
          <w:sz w:val="22"/>
          <w:szCs w:val="22"/>
        </w:rPr>
        <w:t xml:space="preserve">luminescent material is light green in color.  Manufactured in the USA.  Material is available in </w:t>
      </w:r>
      <w:r w:rsidR="00C61C2E">
        <w:rPr>
          <w:rFonts w:ascii="Gill Sans MT" w:hAnsi="Gill Sans MT"/>
          <w:sz w:val="22"/>
          <w:szCs w:val="22"/>
        </w:rPr>
        <w:t xml:space="preserve">Best </w:t>
      </w:r>
      <w:r>
        <w:rPr>
          <w:rFonts w:ascii="Gill Sans MT" w:hAnsi="Gill Sans MT"/>
          <w:sz w:val="22"/>
          <w:szCs w:val="22"/>
        </w:rPr>
        <w:t>performance</w:t>
      </w:r>
      <w:r w:rsidR="00C61C2E">
        <w:rPr>
          <w:rFonts w:ascii="Gill Sans MT" w:hAnsi="Gill Sans MT"/>
          <w:sz w:val="22"/>
          <w:szCs w:val="22"/>
        </w:rPr>
        <w:t xml:space="preserve"> level.</w:t>
      </w:r>
    </w:p>
    <w:p w14:paraId="65B3DC2A" w14:textId="77777777" w:rsidR="00A55537" w:rsidRPr="003F555D" w:rsidRDefault="00A55537" w:rsidP="00E55029">
      <w:pPr>
        <w:rPr>
          <w:rFonts w:ascii="Gill Sans MT" w:hAnsi="Gill Sans MT"/>
          <w:sz w:val="22"/>
          <w:szCs w:val="22"/>
        </w:rPr>
      </w:pPr>
    </w:p>
    <w:p w14:paraId="401221A8" w14:textId="77777777" w:rsidR="0018323D" w:rsidRDefault="0018323D" w:rsidP="00592166">
      <w:pPr>
        <w:numPr>
          <w:ilvl w:val="2"/>
          <w:numId w:val="5"/>
        </w:numPr>
        <w:rPr>
          <w:rFonts w:ascii="Gill Sans MT" w:hAnsi="Gill Sans MT"/>
          <w:sz w:val="22"/>
          <w:szCs w:val="22"/>
        </w:rPr>
      </w:pPr>
      <w:r w:rsidRPr="003F555D">
        <w:rPr>
          <w:rFonts w:ascii="Gill Sans MT" w:hAnsi="Gill Sans MT"/>
          <w:sz w:val="22"/>
          <w:szCs w:val="22"/>
        </w:rPr>
        <w:t>PHOTO</w:t>
      </w:r>
      <w:r w:rsidR="00D8413C">
        <w:rPr>
          <w:rFonts w:ascii="Gill Sans MT" w:hAnsi="Gill Sans MT"/>
          <w:sz w:val="22"/>
          <w:szCs w:val="22"/>
        </w:rPr>
        <w:t>-</w:t>
      </w:r>
      <w:r w:rsidRPr="003F555D">
        <w:rPr>
          <w:rFonts w:ascii="Gill Sans MT" w:hAnsi="Gill Sans MT"/>
          <w:sz w:val="22"/>
          <w:szCs w:val="22"/>
        </w:rPr>
        <w:t>LUMINESCENT TAPES</w:t>
      </w:r>
    </w:p>
    <w:p w14:paraId="12A2012D" w14:textId="77777777" w:rsidR="00A55537" w:rsidRDefault="00A55537" w:rsidP="00A55537">
      <w:pPr>
        <w:ind w:left="720"/>
        <w:rPr>
          <w:rFonts w:ascii="Gill Sans MT" w:hAnsi="Gill Sans MT"/>
          <w:sz w:val="22"/>
          <w:szCs w:val="22"/>
        </w:rPr>
      </w:pPr>
    </w:p>
    <w:p w14:paraId="6C13D856" w14:textId="77777777" w:rsidR="009B34E3" w:rsidRDefault="00A55537" w:rsidP="00592166">
      <w:pPr>
        <w:numPr>
          <w:ilvl w:val="3"/>
          <w:numId w:val="5"/>
        </w:numPr>
        <w:rPr>
          <w:rFonts w:ascii="Gill Sans MT" w:hAnsi="Gill Sans MT"/>
          <w:sz w:val="22"/>
          <w:szCs w:val="22"/>
        </w:rPr>
      </w:pPr>
      <w:r>
        <w:rPr>
          <w:rFonts w:ascii="Gill Sans MT" w:hAnsi="Gill Sans MT"/>
          <w:sz w:val="22"/>
          <w:szCs w:val="22"/>
        </w:rPr>
        <w:t>.010” Light Green Flexible polyester film laminated with a permanent pressure sensitive adhesive with a poly-coated release liner.</w:t>
      </w:r>
    </w:p>
    <w:p w14:paraId="505F55E6" w14:textId="77777777" w:rsidR="00A55537" w:rsidRDefault="00A55537" w:rsidP="00A55537">
      <w:pPr>
        <w:ind w:left="1080"/>
        <w:rPr>
          <w:rFonts w:ascii="Gill Sans MT" w:hAnsi="Gill Sans MT"/>
          <w:sz w:val="22"/>
          <w:szCs w:val="22"/>
        </w:rPr>
      </w:pPr>
    </w:p>
    <w:p w14:paraId="746F3FBA" w14:textId="77777777" w:rsidR="00B47895" w:rsidRDefault="003F555D" w:rsidP="00592166">
      <w:pPr>
        <w:numPr>
          <w:ilvl w:val="2"/>
          <w:numId w:val="5"/>
        </w:numPr>
        <w:rPr>
          <w:rFonts w:ascii="Gill Sans MT" w:hAnsi="Gill Sans MT"/>
          <w:sz w:val="22"/>
          <w:szCs w:val="22"/>
        </w:rPr>
      </w:pPr>
      <w:r w:rsidRPr="003F555D">
        <w:rPr>
          <w:rFonts w:ascii="Gill Sans MT" w:hAnsi="Gill Sans MT"/>
          <w:sz w:val="22"/>
          <w:szCs w:val="22"/>
        </w:rPr>
        <w:t>GRAPHIC PROCESS</w:t>
      </w:r>
    </w:p>
    <w:p w14:paraId="6AECC757" w14:textId="77777777" w:rsidR="00DC5C7F" w:rsidRDefault="00DC5C7F" w:rsidP="00DC5C7F">
      <w:pPr>
        <w:ind w:left="720"/>
        <w:rPr>
          <w:rFonts w:ascii="Gill Sans MT" w:hAnsi="Gill Sans MT"/>
          <w:sz w:val="22"/>
          <w:szCs w:val="22"/>
        </w:rPr>
      </w:pPr>
    </w:p>
    <w:p w14:paraId="18A84FB7" w14:textId="77777777" w:rsidR="004C5544" w:rsidRPr="00055DD1" w:rsidRDefault="004C5544" w:rsidP="004C5544">
      <w:pPr>
        <w:numPr>
          <w:ilvl w:val="3"/>
          <w:numId w:val="5"/>
        </w:numPr>
        <w:rPr>
          <w:rFonts w:ascii="Gill Sans MT" w:hAnsi="Gill Sans MT"/>
          <w:sz w:val="22"/>
          <w:szCs w:val="22"/>
        </w:rPr>
      </w:pPr>
      <w:r w:rsidRPr="00055DD1">
        <w:rPr>
          <w:rFonts w:ascii="Gill Sans MT" w:hAnsi="Gill Sans MT"/>
          <w:sz w:val="22"/>
          <w:szCs w:val="22"/>
        </w:rPr>
        <w:t xml:space="preserve">Direct Print </w:t>
      </w:r>
      <w:r>
        <w:rPr>
          <w:rFonts w:ascii="Gill Sans MT" w:hAnsi="Gill Sans MT"/>
          <w:sz w:val="22"/>
          <w:szCs w:val="22"/>
        </w:rPr>
        <w:t>Copy</w:t>
      </w:r>
      <w:r w:rsidR="0020697D">
        <w:rPr>
          <w:rFonts w:ascii="Gill Sans MT" w:hAnsi="Gill Sans MT"/>
          <w:sz w:val="22"/>
          <w:szCs w:val="22"/>
        </w:rPr>
        <w:t xml:space="preserve"> </w:t>
      </w:r>
      <w:r w:rsidRPr="00055DD1">
        <w:rPr>
          <w:rFonts w:ascii="Gill Sans MT" w:hAnsi="Gill Sans MT"/>
          <w:sz w:val="22"/>
          <w:szCs w:val="22"/>
        </w:rPr>
        <w:t>–</w:t>
      </w:r>
      <w:r w:rsidR="00C61C2E">
        <w:rPr>
          <w:rFonts w:ascii="Gill Sans MT" w:hAnsi="Gill Sans MT"/>
          <w:sz w:val="22"/>
          <w:szCs w:val="22"/>
        </w:rPr>
        <w:t xml:space="preserve"> </w:t>
      </w:r>
      <w:r w:rsidRPr="00055DD1">
        <w:rPr>
          <w:rFonts w:ascii="Gill Sans MT" w:hAnsi="Gill Sans MT"/>
          <w:sz w:val="22"/>
          <w:szCs w:val="22"/>
        </w:rPr>
        <w:t>VOC free, ultra-violet cured inks digitally applied directly to the substrate surface.</w:t>
      </w:r>
    </w:p>
    <w:p w14:paraId="0C06E3BE" w14:textId="77777777" w:rsidR="004C5544" w:rsidRDefault="004C5544" w:rsidP="004C5544">
      <w:pPr>
        <w:rPr>
          <w:rFonts w:ascii="Gill Sans MT" w:hAnsi="Gill Sans MT"/>
          <w:sz w:val="22"/>
          <w:szCs w:val="22"/>
        </w:rPr>
      </w:pPr>
    </w:p>
    <w:p w14:paraId="2F68386E" w14:textId="77777777" w:rsidR="00B0284B" w:rsidRDefault="004C5544" w:rsidP="00B0284B">
      <w:pPr>
        <w:numPr>
          <w:ilvl w:val="3"/>
          <w:numId w:val="5"/>
        </w:numPr>
        <w:rPr>
          <w:rFonts w:ascii="Gill Sans MT" w:hAnsi="Gill Sans MT"/>
          <w:sz w:val="22"/>
          <w:szCs w:val="22"/>
        </w:rPr>
      </w:pPr>
      <w:r>
        <w:rPr>
          <w:rFonts w:ascii="Gill Sans MT" w:hAnsi="Gill Sans MT"/>
          <w:sz w:val="22"/>
          <w:szCs w:val="22"/>
        </w:rPr>
        <w:t>Vinyl First Surface Copy</w:t>
      </w:r>
      <w:r w:rsidR="0020697D">
        <w:rPr>
          <w:rFonts w:ascii="Gill Sans MT" w:hAnsi="Gill Sans MT"/>
          <w:sz w:val="22"/>
          <w:szCs w:val="22"/>
        </w:rPr>
        <w:t xml:space="preserve"> </w:t>
      </w:r>
      <w:r>
        <w:rPr>
          <w:rFonts w:ascii="Gill Sans MT" w:hAnsi="Gill Sans MT"/>
          <w:sz w:val="22"/>
          <w:szCs w:val="22"/>
        </w:rPr>
        <w:t>–</w:t>
      </w:r>
      <w:r w:rsidR="00C61C2E">
        <w:rPr>
          <w:rFonts w:ascii="Gill Sans MT" w:hAnsi="Gill Sans MT"/>
          <w:sz w:val="22"/>
          <w:szCs w:val="22"/>
        </w:rPr>
        <w:t xml:space="preserve"> </w:t>
      </w:r>
      <w:r>
        <w:rPr>
          <w:rFonts w:ascii="Gill Sans MT" w:hAnsi="Gill Sans MT"/>
          <w:sz w:val="22"/>
          <w:szCs w:val="22"/>
        </w:rPr>
        <w:t>High Performance Cast PVC Vinyl Copy.</w:t>
      </w:r>
    </w:p>
    <w:p w14:paraId="4C499094" w14:textId="77777777" w:rsidR="00B0284B" w:rsidRDefault="00B0284B" w:rsidP="00B0284B">
      <w:pPr>
        <w:pStyle w:val="ListParagraph"/>
        <w:rPr>
          <w:rFonts w:ascii="Gill Sans MT" w:hAnsi="Gill Sans MT"/>
          <w:sz w:val="22"/>
          <w:szCs w:val="22"/>
        </w:rPr>
      </w:pPr>
    </w:p>
    <w:p w14:paraId="3E834817" w14:textId="5B6C2FBF" w:rsidR="00B0284B" w:rsidRPr="00806A3D" w:rsidRDefault="00B0284B" w:rsidP="00B0284B">
      <w:pPr>
        <w:numPr>
          <w:ilvl w:val="3"/>
          <w:numId w:val="5"/>
        </w:numPr>
        <w:rPr>
          <w:rFonts w:ascii="Gill Sans MT" w:hAnsi="Gill Sans MT"/>
          <w:sz w:val="22"/>
          <w:szCs w:val="22"/>
        </w:rPr>
      </w:pPr>
      <w:r w:rsidRPr="00806A3D">
        <w:rPr>
          <w:rFonts w:ascii="Gill Sans MT" w:hAnsi="Gill Sans MT"/>
          <w:sz w:val="22"/>
          <w:szCs w:val="22"/>
        </w:rPr>
        <w:t xml:space="preserve">ADA, Direct Print </w:t>
      </w:r>
      <w:r w:rsidR="00FD04F6">
        <w:rPr>
          <w:rFonts w:ascii="Gill Sans MT" w:hAnsi="Gill Sans MT"/>
          <w:sz w:val="22"/>
          <w:szCs w:val="22"/>
        </w:rPr>
        <w:t xml:space="preserve">Tactile </w:t>
      </w:r>
      <w:r w:rsidRPr="00806A3D">
        <w:rPr>
          <w:rFonts w:ascii="Gill Sans MT" w:hAnsi="Gill Sans MT"/>
          <w:sz w:val="22"/>
          <w:szCs w:val="22"/>
        </w:rPr>
        <w:t>Copy – UV/LED-cured, 1/32” thick, direct-print raised characters and fully</w:t>
      </w:r>
      <w:r w:rsidR="00DC3C2F">
        <w:rPr>
          <w:rFonts w:ascii="Gill Sans MT" w:hAnsi="Gill Sans MT"/>
          <w:sz w:val="22"/>
          <w:szCs w:val="22"/>
        </w:rPr>
        <w:t xml:space="preserve"> </w:t>
      </w:r>
      <w:r w:rsidRPr="00806A3D">
        <w:rPr>
          <w:rFonts w:ascii="Gill Sans MT" w:hAnsi="Gill Sans MT"/>
          <w:sz w:val="22"/>
          <w:szCs w:val="22"/>
        </w:rPr>
        <w:t xml:space="preserve">domed, </w:t>
      </w:r>
      <w:r w:rsidR="00806A3D" w:rsidRPr="00806A3D">
        <w:rPr>
          <w:rFonts w:ascii="Gill Sans MT" w:hAnsi="Gill Sans MT"/>
          <w:sz w:val="22"/>
          <w:szCs w:val="22"/>
        </w:rPr>
        <w:t xml:space="preserve">clear </w:t>
      </w:r>
      <w:r w:rsidRPr="00806A3D">
        <w:rPr>
          <w:rFonts w:ascii="Gill Sans MT" w:hAnsi="Gill Sans MT"/>
          <w:sz w:val="22"/>
          <w:szCs w:val="22"/>
        </w:rPr>
        <w:t>Grade</w:t>
      </w:r>
      <w:r w:rsidR="00214BBF">
        <w:rPr>
          <w:rFonts w:ascii="Gill Sans MT" w:hAnsi="Gill Sans MT"/>
          <w:sz w:val="22"/>
          <w:szCs w:val="22"/>
        </w:rPr>
        <w:t xml:space="preserve"> 2</w:t>
      </w:r>
      <w:r w:rsidRPr="00806A3D">
        <w:rPr>
          <w:rFonts w:ascii="Gill Sans MT" w:hAnsi="Gill Sans MT"/>
          <w:sz w:val="22"/>
          <w:szCs w:val="22"/>
        </w:rPr>
        <w:t xml:space="preserve"> Braille dots, printed on the substrate surface. Copy color is UV/LED-cured inks digitally applied directly to the substrate surface.</w:t>
      </w:r>
    </w:p>
    <w:p w14:paraId="5CE88EDD" w14:textId="77777777" w:rsidR="008975AC" w:rsidRDefault="008975AC" w:rsidP="00C71FB8">
      <w:pPr>
        <w:rPr>
          <w:rFonts w:ascii="Gill Sans MT" w:hAnsi="Gill Sans MT"/>
          <w:sz w:val="22"/>
          <w:szCs w:val="22"/>
        </w:rPr>
      </w:pPr>
    </w:p>
    <w:p w14:paraId="60BD8CD9" w14:textId="77777777" w:rsidR="00C71FB8" w:rsidRDefault="00C71FB8" w:rsidP="00592166">
      <w:pPr>
        <w:numPr>
          <w:ilvl w:val="3"/>
          <w:numId w:val="5"/>
        </w:numPr>
        <w:rPr>
          <w:rFonts w:ascii="Gill Sans MT" w:hAnsi="Gill Sans MT"/>
          <w:sz w:val="22"/>
          <w:szCs w:val="22"/>
        </w:rPr>
      </w:pPr>
      <w:r w:rsidRPr="003F555D">
        <w:rPr>
          <w:rFonts w:ascii="Gill Sans MT" w:hAnsi="Gill Sans MT"/>
          <w:sz w:val="22"/>
          <w:szCs w:val="22"/>
        </w:rPr>
        <w:t>TYPOGRAPHY</w:t>
      </w:r>
    </w:p>
    <w:p w14:paraId="62D1557E" w14:textId="77777777" w:rsidR="00C71FB8" w:rsidRDefault="00C71FB8" w:rsidP="00C71FB8">
      <w:pPr>
        <w:rPr>
          <w:rFonts w:ascii="Gill Sans MT" w:hAnsi="Gill Sans MT"/>
          <w:sz w:val="22"/>
          <w:szCs w:val="22"/>
        </w:rPr>
      </w:pPr>
    </w:p>
    <w:p w14:paraId="13C9BBDC" w14:textId="77777777" w:rsidR="00C71FB8" w:rsidRPr="001B1100" w:rsidRDefault="00C71FB8" w:rsidP="00592166">
      <w:pPr>
        <w:numPr>
          <w:ilvl w:val="4"/>
          <w:numId w:val="5"/>
        </w:numPr>
        <w:rPr>
          <w:rFonts w:ascii="Gill Sans MT" w:hAnsi="Gill Sans MT"/>
          <w:i/>
          <w:sz w:val="22"/>
          <w:szCs w:val="22"/>
        </w:rPr>
      </w:pPr>
      <w:r>
        <w:rPr>
          <w:rFonts w:ascii="Gill Sans MT" w:hAnsi="Gill Sans MT"/>
          <w:sz w:val="22"/>
          <w:szCs w:val="22"/>
        </w:rPr>
        <w:t xml:space="preserve">Copy Option: </w:t>
      </w:r>
      <w:r w:rsidRPr="001B1100">
        <w:rPr>
          <w:rFonts w:ascii="Gill Sans MT" w:hAnsi="Gill Sans MT"/>
          <w:i/>
          <w:sz w:val="22"/>
          <w:szCs w:val="22"/>
        </w:rPr>
        <w:t>SPEC WRITER NOTE: List Copy Option.</w:t>
      </w:r>
      <w:r w:rsidR="00401432">
        <w:rPr>
          <w:rFonts w:ascii="Gill Sans MT" w:hAnsi="Gill Sans MT"/>
          <w:i/>
          <w:sz w:val="22"/>
          <w:szCs w:val="22"/>
        </w:rPr>
        <w:t xml:space="preserve"> i.e. </w:t>
      </w:r>
      <w:r w:rsidR="00C61C2E">
        <w:rPr>
          <w:rFonts w:ascii="Gill Sans MT" w:hAnsi="Gill Sans MT"/>
          <w:i/>
          <w:sz w:val="22"/>
          <w:szCs w:val="22"/>
        </w:rPr>
        <w:t>Direct Print (</w:t>
      </w:r>
      <w:r w:rsidR="00401432">
        <w:rPr>
          <w:rFonts w:ascii="Gill Sans MT" w:hAnsi="Gill Sans MT"/>
          <w:i/>
          <w:sz w:val="22"/>
          <w:szCs w:val="22"/>
        </w:rPr>
        <w:t>DP</w:t>
      </w:r>
      <w:r w:rsidR="00C61C2E">
        <w:rPr>
          <w:rFonts w:ascii="Gill Sans MT" w:hAnsi="Gill Sans MT"/>
          <w:i/>
          <w:sz w:val="22"/>
          <w:szCs w:val="22"/>
        </w:rPr>
        <w:t>)</w:t>
      </w:r>
    </w:p>
    <w:p w14:paraId="3D38AEC7" w14:textId="77777777" w:rsidR="00C71FB8" w:rsidRDefault="00C71FB8" w:rsidP="00C71FB8">
      <w:pPr>
        <w:ind w:left="720"/>
        <w:rPr>
          <w:rFonts w:ascii="Gill Sans MT" w:hAnsi="Gill Sans MT"/>
          <w:sz w:val="22"/>
          <w:szCs w:val="22"/>
        </w:rPr>
      </w:pPr>
    </w:p>
    <w:p w14:paraId="4295E98D"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Color: </w:t>
      </w:r>
      <w:r w:rsidRPr="001B1100">
        <w:rPr>
          <w:rFonts w:ascii="Gill Sans MT" w:hAnsi="Gill Sans MT"/>
          <w:i/>
          <w:sz w:val="22"/>
          <w:szCs w:val="22"/>
        </w:rPr>
        <w:t>SPEC WRITER NOTE: List Copy Color.</w:t>
      </w:r>
      <w:r w:rsidR="00401432">
        <w:rPr>
          <w:rFonts w:ascii="Gill Sans MT" w:hAnsi="Gill Sans MT"/>
          <w:i/>
          <w:sz w:val="22"/>
          <w:szCs w:val="22"/>
        </w:rPr>
        <w:t xml:space="preserve">  i.e. </w:t>
      </w:r>
      <w:r w:rsidR="00C61C2E">
        <w:rPr>
          <w:rFonts w:ascii="Gill Sans MT" w:hAnsi="Gill Sans MT"/>
          <w:i/>
          <w:sz w:val="22"/>
          <w:szCs w:val="22"/>
        </w:rPr>
        <w:t>White (</w:t>
      </w:r>
      <w:r w:rsidR="00401432">
        <w:rPr>
          <w:rFonts w:ascii="Gill Sans MT" w:hAnsi="Gill Sans MT"/>
          <w:i/>
          <w:sz w:val="22"/>
          <w:szCs w:val="22"/>
        </w:rPr>
        <w:t>7</w:t>
      </w:r>
      <w:r>
        <w:rPr>
          <w:rFonts w:ascii="Gill Sans MT" w:hAnsi="Gill Sans MT"/>
          <w:i/>
          <w:sz w:val="22"/>
          <w:szCs w:val="22"/>
        </w:rPr>
        <w:t>08</w:t>
      </w:r>
      <w:r w:rsidR="00C61C2E">
        <w:rPr>
          <w:rFonts w:ascii="Gill Sans MT" w:hAnsi="Gill Sans MT"/>
          <w:i/>
          <w:sz w:val="22"/>
          <w:szCs w:val="22"/>
        </w:rPr>
        <w:t>)</w:t>
      </w:r>
    </w:p>
    <w:p w14:paraId="0C2D9739" w14:textId="77777777" w:rsidR="00C71FB8" w:rsidRDefault="00C71FB8" w:rsidP="00C71FB8">
      <w:pPr>
        <w:rPr>
          <w:rFonts w:ascii="Gill Sans MT" w:hAnsi="Gill Sans MT"/>
          <w:sz w:val="22"/>
          <w:szCs w:val="22"/>
        </w:rPr>
      </w:pPr>
    </w:p>
    <w:p w14:paraId="4C0F26BF"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Style: </w:t>
      </w:r>
      <w:r w:rsidRPr="001B1100">
        <w:rPr>
          <w:rFonts w:ascii="Gill Sans MT" w:hAnsi="Gill Sans MT"/>
          <w:i/>
          <w:sz w:val="22"/>
          <w:szCs w:val="22"/>
        </w:rPr>
        <w:t>SPEC WRITER NOTE: List Copy Style.</w:t>
      </w:r>
      <w:r>
        <w:rPr>
          <w:rFonts w:ascii="Gill Sans MT" w:hAnsi="Gill Sans MT"/>
          <w:i/>
          <w:sz w:val="22"/>
          <w:szCs w:val="22"/>
        </w:rPr>
        <w:t xml:space="preserve">  i.e. </w:t>
      </w:r>
      <w:r w:rsidR="00C61C2E">
        <w:rPr>
          <w:rFonts w:ascii="Gill Sans MT" w:hAnsi="Gill Sans MT"/>
          <w:i/>
          <w:sz w:val="22"/>
          <w:szCs w:val="22"/>
        </w:rPr>
        <w:t>Arial (</w:t>
      </w:r>
      <w:r w:rsidR="00401432">
        <w:rPr>
          <w:rFonts w:ascii="Gill Sans MT" w:hAnsi="Gill Sans MT"/>
          <w:i/>
          <w:sz w:val="22"/>
          <w:szCs w:val="22"/>
        </w:rPr>
        <w:t>ARL</w:t>
      </w:r>
      <w:r w:rsidR="00C61C2E">
        <w:rPr>
          <w:rFonts w:ascii="Gill Sans MT" w:hAnsi="Gill Sans MT"/>
          <w:i/>
          <w:sz w:val="22"/>
          <w:szCs w:val="22"/>
        </w:rPr>
        <w:t>)</w:t>
      </w:r>
    </w:p>
    <w:p w14:paraId="7C4E3A56" w14:textId="77777777" w:rsidR="00C71FB8" w:rsidRDefault="00C71FB8" w:rsidP="00C71FB8">
      <w:pPr>
        <w:rPr>
          <w:rFonts w:ascii="Gill Sans MT" w:hAnsi="Gill Sans MT"/>
          <w:sz w:val="22"/>
          <w:szCs w:val="22"/>
        </w:rPr>
      </w:pPr>
    </w:p>
    <w:p w14:paraId="6020E3FC"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Size: </w:t>
      </w:r>
      <w:r w:rsidRPr="001B1100">
        <w:rPr>
          <w:rFonts w:ascii="Gill Sans MT" w:hAnsi="Gill Sans MT"/>
          <w:i/>
          <w:sz w:val="22"/>
          <w:szCs w:val="22"/>
        </w:rPr>
        <w:t>SPEC WRITER NOTE: List Copy Size</w:t>
      </w:r>
      <w:r>
        <w:rPr>
          <w:rFonts w:ascii="Gill Sans MT" w:hAnsi="Gill Sans MT"/>
          <w:i/>
          <w:sz w:val="22"/>
          <w:szCs w:val="22"/>
        </w:rPr>
        <w:t>.  i.e. 5/8</w:t>
      </w:r>
    </w:p>
    <w:p w14:paraId="68D7265E" w14:textId="77777777" w:rsidR="00C71FB8" w:rsidRDefault="00C71FB8" w:rsidP="00C71FB8">
      <w:pPr>
        <w:rPr>
          <w:rFonts w:ascii="Gill Sans MT" w:hAnsi="Gill Sans MT"/>
          <w:sz w:val="22"/>
          <w:szCs w:val="22"/>
        </w:rPr>
      </w:pPr>
    </w:p>
    <w:p w14:paraId="20E7CC9A"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 xml:space="preserve">Copy Position: </w:t>
      </w:r>
      <w:r w:rsidRPr="001B1100">
        <w:rPr>
          <w:rFonts w:ascii="Gill Sans MT" w:hAnsi="Gill Sans MT"/>
          <w:i/>
          <w:sz w:val="22"/>
          <w:szCs w:val="22"/>
        </w:rPr>
        <w:t>SPEC WRITER NOTE: List Copy Position</w:t>
      </w:r>
      <w:r>
        <w:rPr>
          <w:rFonts w:ascii="Gill Sans MT" w:hAnsi="Gill Sans MT"/>
          <w:i/>
          <w:sz w:val="22"/>
          <w:szCs w:val="22"/>
        </w:rPr>
        <w:t xml:space="preserve">.  i.e. </w:t>
      </w:r>
      <w:r w:rsidR="00C61C2E">
        <w:rPr>
          <w:rFonts w:ascii="Gill Sans MT" w:hAnsi="Gill Sans MT"/>
          <w:i/>
          <w:sz w:val="22"/>
          <w:szCs w:val="22"/>
        </w:rPr>
        <w:t xml:space="preserve"> Center (</w:t>
      </w:r>
      <w:r>
        <w:rPr>
          <w:rFonts w:ascii="Gill Sans MT" w:hAnsi="Gill Sans MT"/>
          <w:i/>
          <w:sz w:val="22"/>
          <w:szCs w:val="22"/>
        </w:rPr>
        <w:t>C</w:t>
      </w:r>
      <w:r w:rsidR="00C61C2E">
        <w:rPr>
          <w:rFonts w:ascii="Gill Sans MT" w:hAnsi="Gill Sans MT"/>
          <w:i/>
          <w:sz w:val="22"/>
          <w:szCs w:val="22"/>
        </w:rPr>
        <w:t>)</w:t>
      </w:r>
    </w:p>
    <w:p w14:paraId="77A0EB5C" w14:textId="77777777" w:rsidR="00C71FB8" w:rsidRDefault="00C71FB8" w:rsidP="00C71FB8">
      <w:pPr>
        <w:rPr>
          <w:rFonts w:ascii="Gill Sans MT" w:hAnsi="Gill Sans MT"/>
          <w:sz w:val="22"/>
          <w:szCs w:val="22"/>
        </w:rPr>
      </w:pPr>
    </w:p>
    <w:p w14:paraId="73722A32" w14:textId="77777777" w:rsidR="00B42EA9" w:rsidRDefault="00C71FB8" w:rsidP="00B42EA9">
      <w:pPr>
        <w:numPr>
          <w:ilvl w:val="4"/>
          <w:numId w:val="5"/>
        </w:numPr>
        <w:rPr>
          <w:rFonts w:ascii="Gill Sans MT" w:hAnsi="Gill Sans MT"/>
          <w:i/>
          <w:sz w:val="22"/>
          <w:szCs w:val="22"/>
        </w:rPr>
      </w:pPr>
      <w:r>
        <w:rPr>
          <w:rFonts w:ascii="Gill Sans MT" w:hAnsi="Gill Sans MT"/>
          <w:sz w:val="22"/>
          <w:szCs w:val="22"/>
        </w:rPr>
        <w:t xml:space="preserve">Copy Case: </w:t>
      </w:r>
      <w:r w:rsidRPr="001B1100">
        <w:rPr>
          <w:rFonts w:ascii="Gill Sans MT" w:hAnsi="Gill Sans MT"/>
          <w:i/>
          <w:sz w:val="22"/>
          <w:szCs w:val="22"/>
        </w:rPr>
        <w:t>SPEC WRITER NOTE: Standard Upper and Lower Case unless specified All Caps or As Typed indicated in the Sign Message Schedule.</w:t>
      </w:r>
      <w:r w:rsidR="00B42EA9">
        <w:rPr>
          <w:rFonts w:ascii="Gill Sans MT" w:hAnsi="Gill Sans MT"/>
          <w:i/>
          <w:sz w:val="22"/>
          <w:szCs w:val="22"/>
        </w:rPr>
        <w:t xml:space="preserve">  i.e. All Caps (AC) </w:t>
      </w:r>
    </w:p>
    <w:p w14:paraId="7DC9B114" w14:textId="77777777" w:rsidR="00C71FB8" w:rsidRPr="00B42EA9" w:rsidRDefault="00B42EA9" w:rsidP="00B42EA9">
      <w:pPr>
        <w:ind w:left="1800"/>
        <w:rPr>
          <w:rFonts w:ascii="Gill Sans MT" w:hAnsi="Gill Sans MT"/>
          <w:i/>
          <w:sz w:val="22"/>
          <w:szCs w:val="22"/>
        </w:rPr>
      </w:pPr>
      <w:r>
        <w:rPr>
          <w:rFonts w:ascii="Gill Sans MT" w:hAnsi="Gill Sans MT"/>
          <w:i/>
          <w:sz w:val="22"/>
          <w:szCs w:val="22"/>
        </w:rPr>
        <w:t xml:space="preserve">Note: </w:t>
      </w:r>
      <w:r w:rsidR="00B14BF3" w:rsidRPr="00B42EA9">
        <w:rPr>
          <w:rFonts w:ascii="Gill Sans MT" w:hAnsi="Gill Sans MT"/>
          <w:i/>
          <w:sz w:val="22"/>
          <w:szCs w:val="22"/>
        </w:rPr>
        <w:t>All ADA options are standard All Caps to be compliant.</w:t>
      </w:r>
    </w:p>
    <w:p w14:paraId="3D9B4247" w14:textId="77777777" w:rsidR="00C71FB8" w:rsidRDefault="00C71FB8" w:rsidP="00C71FB8">
      <w:pPr>
        <w:rPr>
          <w:rFonts w:ascii="Gill Sans MT" w:hAnsi="Gill Sans MT"/>
          <w:sz w:val="22"/>
          <w:szCs w:val="22"/>
        </w:rPr>
      </w:pPr>
    </w:p>
    <w:p w14:paraId="084A7AEF"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Copy shall be a true, clean accurate reproduction of typeface(s) specified.</w:t>
      </w:r>
    </w:p>
    <w:p w14:paraId="2C5ACDD6" w14:textId="77777777" w:rsidR="00C71FB8" w:rsidRDefault="00C71FB8" w:rsidP="00C71FB8">
      <w:pPr>
        <w:rPr>
          <w:rFonts w:ascii="Gill Sans MT" w:hAnsi="Gill Sans MT"/>
          <w:sz w:val="22"/>
          <w:szCs w:val="22"/>
        </w:rPr>
      </w:pPr>
    </w:p>
    <w:p w14:paraId="32974842"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Letter spacing to be normal and interline spacing shall be set by manufacturer.</w:t>
      </w:r>
    </w:p>
    <w:p w14:paraId="70BBEAAF" w14:textId="77777777" w:rsidR="00C71FB8" w:rsidRDefault="00C71FB8" w:rsidP="00C71FB8">
      <w:pPr>
        <w:rPr>
          <w:rFonts w:ascii="Gill Sans MT" w:hAnsi="Gill Sans MT"/>
          <w:sz w:val="22"/>
          <w:szCs w:val="22"/>
        </w:rPr>
      </w:pPr>
    </w:p>
    <w:p w14:paraId="74272C30" w14:textId="30327875" w:rsidR="00C71FB8" w:rsidRDefault="00C71FB8" w:rsidP="00592166">
      <w:pPr>
        <w:numPr>
          <w:ilvl w:val="4"/>
          <w:numId w:val="5"/>
        </w:numPr>
        <w:rPr>
          <w:rFonts w:ascii="Gill Sans MT" w:hAnsi="Gill Sans MT"/>
          <w:sz w:val="22"/>
          <w:szCs w:val="22"/>
        </w:rPr>
      </w:pPr>
      <w:r>
        <w:rPr>
          <w:rFonts w:ascii="Gill Sans MT" w:hAnsi="Gill Sans MT"/>
          <w:sz w:val="22"/>
          <w:szCs w:val="22"/>
        </w:rPr>
        <w:t>Arrows, symbols</w:t>
      </w:r>
      <w:r w:rsidR="007E2608">
        <w:rPr>
          <w:rFonts w:ascii="Gill Sans MT" w:hAnsi="Gill Sans MT"/>
          <w:sz w:val="22"/>
          <w:szCs w:val="22"/>
        </w:rPr>
        <w:t>,</w:t>
      </w:r>
      <w:r>
        <w:rPr>
          <w:rFonts w:ascii="Gill Sans MT" w:hAnsi="Gill Sans MT"/>
          <w:sz w:val="22"/>
          <w:szCs w:val="22"/>
        </w:rPr>
        <w:t xml:space="preserve"> and logo art: To be provided in style, sizes, colors</w:t>
      </w:r>
      <w:r w:rsidR="00A46378">
        <w:rPr>
          <w:rFonts w:ascii="Gill Sans MT" w:hAnsi="Gill Sans MT"/>
          <w:sz w:val="22"/>
          <w:szCs w:val="22"/>
        </w:rPr>
        <w:t>,</w:t>
      </w:r>
      <w:r>
        <w:rPr>
          <w:rFonts w:ascii="Gill Sans MT" w:hAnsi="Gill Sans MT"/>
          <w:sz w:val="22"/>
          <w:szCs w:val="22"/>
        </w:rPr>
        <w:t xml:space="preserve"> and spacing as shown in drawings.</w:t>
      </w:r>
    </w:p>
    <w:p w14:paraId="1DD72DF1" w14:textId="77777777" w:rsidR="00C71FB8" w:rsidRDefault="00C71FB8" w:rsidP="00C71FB8">
      <w:pPr>
        <w:ind w:left="360"/>
        <w:rPr>
          <w:rFonts w:ascii="Gill Sans MT" w:hAnsi="Gill Sans MT"/>
          <w:sz w:val="22"/>
          <w:szCs w:val="22"/>
        </w:rPr>
      </w:pPr>
    </w:p>
    <w:p w14:paraId="630A3DCE" w14:textId="77777777" w:rsidR="00C71FB8" w:rsidRDefault="00C71FB8" w:rsidP="00592166">
      <w:pPr>
        <w:numPr>
          <w:ilvl w:val="4"/>
          <w:numId w:val="5"/>
        </w:numPr>
        <w:rPr>
          <w:rFonts w:ascii="Gill Sans MT" w:hAnsi="Gill Sans MT"/>
          <w:sz w:val="22"/>
          <w:szCs w:val="22"/>
        </w:rPr>
      </w:pPr>
      <w:r>
        <w:rPr>
          <w:rFonts w:ascii="Gill Sans MT" w:hAnsi="Gill Sans MT"/>
          <w:sz w:val="22"/>
          <w:szCs w:val="22"/>
        </w:rPr>
        <w:t>Braille: Grade 2</w:t>
      </w:r>
    </w:p>
    <w:p w14:paraId="1AF1FE13" w14:textId="77777777" w:rsidR="00C71FB8" w:rsidRDefault="00C71FB8" w:rsidP="00C71FB8">
      <w:pPr>
        <w:rPr>
          <w:rFonts w:ascii="Gill Sans MT" w:hAnsi="Gill Sans MT"/>
          <w:sz w:val="22"/>
          <w:szCs w:val="22"/>
        </w:rPr>
      </w:pPr>
    </w:p>
    <w:p w14:paraId="2DD4EA32" w14:textId="77777777" w:rsidR="00853C68" w:rsidRDefault="00C71FB8" w:rsidP="00853C68">
      <w:pPr>
        <w:numPr>
          <w:ilvl w:val="4"/>
          <w:numId w:val="5"/>
        </w:numPr>
        <w:rPr>
          <w:rFonts w:ascii="Gill Sans MT" w:hAnsi="Gill Sans MT"/>
          <w:sz w:val="22"/>
          <w:szCs w:val="22"/>
        </w:rPr>
      </w:pPr>
      <w:r>
        <w:rPr>
          <w:rFonts w:ascii="Gill Sans MT" w:hAnsi="Gill Sans MT"/>
          <w:sz w:val="22"/>
          <w:szCs w:val="22"/>
        </w:rPr>
        <w:t>Translations: Grade 2 Braille copy, as noted in Sign Message Schedule, is responsibility of the sign manufacturer.  Any second language text, as noted in Sign Message Schedule, is responsibility of the customer.</w:t>
      </w:r>
      <w:bookmarkEnd w:id="38"/>
    </w:p>
    <w:p w14:paraId="5C295309" w14:textId="77777777" w:rsidR="00853C68" w:rsidRDefault="00853C68" w:rsidP="00853C68">
      <w:pPr>
        <w:pStyle w:val="ListParagraph"/>
        <w:rPr>
          <w:rFonts w:ascii="Gill Sans MT" w:hAnsi="Gill Sans MT"/>
          <w:b/>
          <w:bCs/>
          <w:sz w:val="22"/>
          <w:szCs w:val="22"/>
        </w:rPr>
      </w:pPr>
    </w:p>
    <w:p w14:paraId="54C788D4" w14:textId="43304507" w:rsidR="00B47895" w:rsidRPr="00853C68" w:rsidRDefault="00B47895" w:rsidP="00853C68">
      <w:pPr>
        <w:numPr>
          <w:ilvl w:val="0"/>
          <w:numId w:val="5"/>
        </w:numPr>
        <w:rPr>
          <w:rFonts w:ascii="Gill Sans MT" w:hAnsi="Gill Sans MT"/>
          <w:sz w:val="22"/>
          <w:szCs w:val="22"/>
        </w:rPr>
      </w:pPr>
      <w:r w:rsidRPr="00853C68">
        <w:rPr>
          <w:rFonts w:ascii="Gill Sans MT" w:hAnsi="Gill Sans MT"/>
          <w:b/>
          <w:bCs/>
          <w:sz w:val="22"/>
          <w:szCs w:val="22"/>
        </w:rPr>
        <w:t>FABRICATION</w:t>
      </w:r>
    </w:p>
    <w:p w14:paraId="05D900CA" w14:textId="77777777" w:rsidR="00D14A73" w:rsidRDefault="00D14A73" w:rsidP="00D14A73">
      <w:pPr>
        <w:rPr>
          <w:rFonts w:ascii="Gill Sans MT" w:hAnsi="Gill Sans MT"/>
          <w:sz w:val="22"/>
          <w:szCs w:val="22"/>
        </w:rPr>
      </w:pPr>
    </w:p>
    <w:p w14:paraId="70FFFBB4" w14:textId="1B43FF4A" w:rsidR="0048157C" w:rsidRDefault="0048157C" w:rsidP="00592166">
      <w:pPr>
        <w:numPr>
          <w:ilvl w:val="1"/>
          <w:numId w:val="5"/>
        </w:numPr>
        <w:rPr>
          <w:rFonts w:ascii="Gill Sans MT" w:hAnsi="Gill Sans MT"/>
          <w:sz w:val="22"/>
          <w:szCs w:val="22"/>
        </w:rPr>
      </w:pPr>
      <w:bookmarkStart w:id="39" w:name="_Hlk97725922"/>
      <w:r>
        <w:rPr>
          <w:rFonts w:ascii="Gill Sans MT" w:hAnsi="Gill Sans MT"/>
          <w:sz w:val="22"/>
          <w:szCs w:val="22"/>
        </w:rPr>
        <w:t>Design components allow for expansion and contraction for a minimum material temperature range of 56 degrees C (100 degrees F), without causing buckling, excessive opening of joints</w:t>
      </w:r>
      <w:r w:rsidR="00A46378">
        <w:rPr>
          <w:rFonts w:ascii="Gill Sans MT" w:hAnsi="Gill Sans MT"/>
          <w:sz w:val="22"/>
          <w:szCs w:val="22"/>
        </w:rPr>
        <w:t>,</w:t>
      </w:r>
      <w:r>
        <w:rPr>
          <w:rFonts w:ascii="Gill Sans MT" w:hAnsi="Gill Sans MT"/>
          <w:sz w:val="22"/>
          <w:szCs w:val="22"/>
        </w:rPr>
        <w:t xml:space="preserve"> or over stressing of adhesives and fasteners.</w:t>
      </w:r>
    </w:p>
    <w:p w14:paraId="27681CAE" w14:textId="77777777" w:rsidR="00D14A73" w:rsidRDefault="00D14A73" w:rsidP="00D14A73">
      <w:pPr>
        <w:ind w:left="360"/>
        <w:rPr>
          <w:rFonts w:ascii="Gill Sans MT" w:hAnsi="Gill Sans MT"/>
          <w:sz w:val="22"/>
          <w:szCs w:val="22"/>
        </w:rPr>
      </w:pPr>
    </w:p>
    <w:p w14:paraId="60211574" w14:textId="2554DF18" w:rsidR="0048157C" w:rsidRDefault="0048157C" w:rsidP="00592166">
      <w:pPr>
        <w:numPr>
          <w:ilvl w:val="1"/>
          <w:numId w:val="5"/>
        </w:numPr>
        <w:rPr>
          <w:rFonts w:ascii="Gill Sans MT" w:hAnsi="Gill Sans MT"/>
          <w:sz w:val="22"/>
          <w:szCs w:val="22"/>
        </w:rPr>
      </w:pPr>
      <w:r>
        <w:rPr>
          <w:rFonts w:ascii="Gill Sans MT" w:hAnsi="Gill Sans MT"/>
          <w:sz w:val="22"/>
          <w:szCs w:val="22"/>
        </w:rPr>
        <w:t>Form work to required shapes and sizes, with true curves, lines</w:t>
      </w:r>
      <w:r w:rsidR="009D434B">
        <w:rPr>
          <w:rFonts w:ascii="Gill Sans MT" w:hAnsi="Gill Sans MT"/>
          <w:sz w:val="22"/>
          <w:szCs w:val="22"/>
        </w:rPr>
        <w:t>,</w:t>
      </w:r>
      <w:r>
        <w:rPr>
          <w:rFonts w:ascii="Gill Sans MT" w:hAnsi="Gill Sans MT"/>
          <w:sz w:val="22"/>
          <w:szCs w:val="22"/>
        </w:rPr>
        <w:t xml:space="preserve"> and angles.  Provide necessary rebates, lugs</w:t>
      </w:r>
      <w:r w:rsidR="00912623">
        <w:rPr>
          <w:rFonts w:ascii="Gill Sans MT" w:hAnsi="Gill Sans MT"/>
          <w:sz w:val="22"/>
          <w:szCs w:val="22"/>
        </w:rPr>
        <w:t>,</w:t>
      </w:r>
      <w:r>
        <w:rPr>
          <w:rFonts w:ascii="Gill Sans MT" w:hAnsi="Gill Sans MT"/>
          <w:sz w:val="22"/>
          <w:szCs w:val="22"/>
        </w:rPr>
        <w:t xml:space="preserve"> and brackets for assembly of units.</w:t>
      </w:r>
    </w:p>
    <w:p w14:paraId="7040DF99" w14:textId="77777777" w:rsidR="00D14A73" w:rsidRDefault="00D14A73" w:rsidP="00D14A73">
      <w:pPr>
        <w:rPr>
          <w:rFonts w:ascii="Gill Sans MT" w:hAnsi="Gill Sans MT"/>
          <w:sz w:val="22"/>
          <w:szCs w:val="22"/>
        </w:rPr>
      </w:pPr>
    </w:p>
    <w:p w14:paraId="03CEF655" w14:textId="77777777" w:rsidR="0048157C" w:rsidRDefault="0048157C" w:rsidP="00592166">
      <w:pPr>
        <w:numPr>
          <w:ilvl w:val="1"/>
          <w:numId w:val="5"/>
        </w:numPr>
        <w:rPr>
          <w:rFonts w:ascii="Gill Sans MT" w:hAnsi="Gill Sans MT"/>
          <w:sz w:val="22"/>
          <w:szCs w:val="22"/>
        </w:rPr>
      </w:pPr>
      <w:r>
        <w:rPr>
          <w:rFonts w:ascii="Gill Sans MT" w:hAnsi="Gill Sans MT"/>
          <w:sz w:val="22"/>
          <w:szCs w:val="22"/>
        </w:rPr>
        <w:t>Contact surfaces of connected members must be true.  Assembled so joints will be tight and practically unnoticeable, without use of filling compound.</w:t>
      </w:r>
    </w:p>
    <w:p w14:paraId="35CCD732" w14:textId="77777777" w:rsidR="00D14A73" w:rsidRDefault="00D14A73" w:rsidP="00D14A73">
      <w:pPr>
        <w:rPr>
          <w:rFonts w:ascii="Gill Sans MT" w:hAnsi="Gill Sans MT"/>
          <w:sz w:val="22"/>
          <w:szCs w:val="22"/>
        </w:rPr>
      </w:pPr>
    </w:p>
    <w:p w14:paraId="0E687B79" w14:textId="77777777" w:rsidR="0048157C" w:rsidRDefault="0048157C" w:rsidP="00592166">
      <w:pPr>
        <w:numPr>
          <w:ilvl w:val="1"/>
          <w:numId w:val="5"/>
        </w:numPr>
        <w:rPr>
          <w:rFonts w:ascii="Gill Sans MT" w:hAnsi="Gill Sans MT"/>
          <w:sz w:val="22"/>
          <w:szCs w:val="22"/>
        </w:rPr>
      </w:pPr>
      <w:r>
        <w:rPr>
          <w:rFonts w:ascii="Gill Sans MT" w:hAnsi="Gill Sans MT"/>
          <w:sz w:val="22"/>
          <w:szCs w:val="22"/>
        </w:rPr>
        <w:t>Signs shall have fine, even texture and be flat and sound.  Lines and miters sharp, arises unbroken, profiles accurate and ornament true to pattern.  Plane surfaces should be smooth, flat and without oil-canning, free of rack and twist.  Maximum variation from plane of surface plus or minus .03</w:t>
      </w:r>
      <w:r w:rsidR="009B34E3">
        <w:rPr>
          <w:rFonts w:ascii="Gill Sans MT" w:hAnsi="Gill Sans MT"/>
          <w:sz w:val="22"/>
          <w:szCs w:val="22"/>
        </w:rPr>
        <w:t>2”.  Restore texture to filled</w:t>
      </w:r>
      <w:r>
        <w:rPr>
          <w:rFonts w:ascii="Gill Sans MT" w:hAnsi="Gill Sans MT"/>
          <w:sz w:val="22"/>
          <w:szCs w:val="22"/>
        </w:rPr>
        <w:t xml:space="preserve"> or cut areas.</w:t>
      </w:r>
    </w:p>
    <w:p w14:paraId="5955906C" w14:textId="77777777" w:rsidR="00D14A73" w:rsidRDefault="00D14A73" w:rsidP="00D14A73">
      <w:pPr>
        <w:rPr>
          <w:rFonts w:ascii="Gill Sans MT" w:hAnsi="Gill Sans MT"/>
          <w:sz w:val="22"/>
          <w:szCs w:val="22"/>
        </w:rPr>
      </w:pPr>
    </w:p>
    <w:p w14:paraId="4292534E" w14:textId="77777777" w:rsidR="0048157C" w:rsidRDefault="0048157C" w:rsidP="00592166">
      <w:pPr>
        <w:numPr>
          <w:ilvl w:val="1"/>
          <w:numId w:val="5"/>
        </w:numPr>
        <w:rPr>
          <w:rFonts w:ascii="Gill Sans MT" w:hAnsi="Gill Sans MT"/>
          <w:sz w:val="22"/>
          <w:szCs w:val="22"/>
        </w:rPr>
      </w:pPr>
      <w:r>
        <w:rPr>
          <w:rFonts w:ascii="Gill Sans MT" w:hAnsi="Gill Sans MT"/>
          <w:sz w:val="22"/>
          <w:szCs w:val="22"/>
        </w:rPr>
        <w:t>Level or straighten wrought work.  Members shall have sharp lines and angels and smooth surfaces.</w:t>
      </w:r>
    </w:p>
    <w:p w14:paraId="0292A989" w14:textId="77777777" w:rsidR="00D14A73" w:rsidRDefault="00D14A73" w:rsidP="00D14A73">
      <w:pPr>
        <w:rPr>
          <w:rFonts w:ascii="Gill Sans MT" w:hAnsi="Gill Sans MT"/>
          <w:sz w:val="22"/>
          <w:szCs w:val="22"/>
        </w:rPr>
      </w:pPr>
    </w:p>
    <w:p w14:paraId="4F7EAA36" w14:textId="77777777" w:rsidR="0048157C" w:rsidRDefault="0048157C" w:rsidP="00592166">
      <w:pPr>
        <w:numPr>
          <w:ilvl w:val="1"/>
          <w:numId w:val="5"/>
        </w:numPr>
        <w:rPr>
          <w:rFonts w:ascii="Gill Sans MT" w:hAnsi="Gill Sans MT"/>
          <w:sz w:val="22"/>
          <w:szCs w:val="22"/>
        </w:rPr>
      </w:pPr>
      <w:r>
        <w:rPr>
          <w:rFonts w:ascii="Gill Sans MT" w:hAnsi="Gill Sans MT"/>
          <w:sz w:val="22"/>
          <w:szCs w:val="22"/>
        </w:rPr>
        <w:t>Extruded members to be free from extrusion marks.  Square turns and corners sharp, curves true.</w:t>
      </w:r>
    </w:p>
    <w:p w14:paraId="4954B15C" w14:textId="77777777" w:rsidR="00D14A73" w:rsidRDefault="00D14A73" w:rsidP="00D14A73">
      <w:pPr>
        <w:rPr>
          <w:rFonts w:ascii="Gill Sans MT" w:hAnsi="Gill Sans MT"/>
          <w:sz w:val="22"/>
          <w:szCs w:val="22"/>
        </w:rPr>
      </w:pPr>
    </w:p>
    <w:p w14:paraId="5124FBCD" w14:textId="77777777" w:rsidR="0048157C" w:rsidRDefault="0048157C" w:rsidP="00592166">
      <w:pPr>
        <w:numPr>
          <w:ilvl w:val="1"/>
          <w:numId w:val="5"/>
        </w:numPr>
        <w:rPr>
          <w:rFonts w:ascii="Gill Sans MT" w:hAnsi="Gill Sans MT"/>
          <w:sz w:val="22"/>
          <w:szCs w:val="22"/>
        </w:rPr>
      </w:pPr>
      <w:r>
        <w:rPr>
          <w:rFonts w:ascii="Gill Sans MT" w:hAnsi="Gill Sans MT"/>
          <w:sz w:val="22"/>
          <w:szCs w:val="22"/>
        </w:rPr>
        <w:t>Conceal fastenings where possible.  Exposed ends and edges mill smooth, with corners slightly rounded.</w:t>
      </w:r>
    </w:p>
    <w:p w14:paraId="12DCB819" w14:textId="77777777" w:rsidR="00D14A73" w:rsidRDefault="00D14A73" w:rsidP="00D14A73">
      <w:pPr>
        <w:rPr>
          <w:rFonts w:ascii="Gill Sans MT" w:hAnsi="Gill Sans MT"/>
          <w:sz w:val="22"/>
          <w:szCs w:val="22"/>
        </w:rPr>
      </w:pPr>
    </w:p>
    <w:p w14:paraId="388F5BA4" w14:textId="5D134850" w:rsidR="0048157C" w:rsidRDefault="0048157C" w:rsidP="00592166">
      <w:pPr>
        <w:numPr>
          <w:ilvl w:val="1"/>
          <w:numId w:val="5"/>
        </w:numPr>
        <w:rPr>
          <w:rFonts w:ascii="Gill Sans MT" w:hAnsi="Gill Sans MT"/>
          <w:sz w:val="22"/>
          <w:szCs w:val="22"/>
        </w:rPr>
      </w:pPr>
      <w:r>
        <w:rPr>
          <w:rFonts w:ascii="Gill Sans MT" w:hAnsi="Gill Sans MT"/>
          <w:sz w:val="22"/>
          <w:szCs w:val="22"/>
        </w:rPr>
        <w:t>All painted surfaces properly primed.  Finish coating of paint to have complete coverage with no light or thin applications allowing substrate or primer to show.  Parts are checked for approval against the color match master chip.  Finished surface smooth, free of scratches, gouges, drips, bubbles, thickness variations, foreign matter</w:t>
      </w:r>
      <w:r w:rsidR="009D434B">
        <w:rPr>
          <w:rFonts w:ascii="Gill Sans MT" w:hAnsi="Gill Sans MT"/>
          <w:sz w:val="22"/>
          <w:szCs w:val="22"/>
        </w:rPr>
        <w:t>,</w:t>
      </w:r>
      <w:r>
        <w:rPr>
          <w:rFonts w:ascii="Gill Sans MT" w:hAnsi="Gill Sans MT"/>
          <w:sz w:val="22"/>
          <w:szCs w:val="22"/>
        </w:rPr>
        <w:t xml:space="preserve"> and other imperfections.</w:t>
      </w:r>
    </w:p>
    <w:p w14:paraId="6EBB8422" w14:textId="77777777" w:rsidR="00D14A73" w:rsidRDefault="00D14A73" w:rsidP="00D14A73">
      <w:pPr>
        <w:rPr>
          <w:rFonts w:ascii="Gill Sans MT" w:hAnsi="Gill Sans MT"/>
          <w:sz w:val="22"/>
          <w:szCs w:val="22"/>
        </w:rPr>
      </w:pPr>
    </w:p>
    <w:p w14:paraId="2AC8F939" w14:textId="77777777" w:rsidR="0048157C" w:rsidRDefault="0048157C" w:rsidP="00592166">
      <w:pPr>
        <w:numPr>
          <w:ilvl w:val="1"/>
          <w:numId w:val="5"/>
        </w:numPr>
        <w:rPr>
          <w:rFonts w:ascii="Gill Sans MT" w:hAnsi="Gill Sans MT"/>
          <w:sz w:val="22"/>
          <w:szCs w:val="22"/>
        </w:rPr>
      </w:pPr>
      <w:r>
        <w:rPr>
          <w:rFonts w:ascii="Gill Sans MT" w:hAnsi="Gill Sans MT"/>
          <w:sz w:val="22"/>
          <w:szCs w:val="22"/>
        </w:rPr>
        <w:t>Movable parts, including hardware, are to be cleaned and adjusted to operate as designed without binding or deformation of members.  Doors and covers centered in opening of frame.  All contact surfaces fit tight and even without forcing or warping components.</w:t>
      </w:r>
    </w:p>
    <w:p w14:paraId="7B0DD6B2" w14:textId="77777777" w:rsidR="00D14A73" w:rsidRDefault="00D14A73" w:rsidP="00D14A73">
      <w:pPr>
        <w:rPr>
          <w:rFonts w:ascii="Gill Sans MT" w:hAnsi="Gill Sans MT"/>
          <w:sz w:val="22"/>
          <w:szCs w:val="22"/>
        </w:rPr>
      </w:pPr>
    </w:p>
    <w:p w14:paraId="5CF26672" w14:textId="77777777" w:rsidR="0048157C" w:rsidRPr="003F555D" w:rsidRDefault="0048157C" w:rsidP="00592166">
      <w:pPr>
        <w:numPr>
          <w:ilvl w:val="1"/>
          <w:numId w:val="5"/>
        </w:numPr>
        <w:rPr>
          <w:rFonts w:ascii="Gill Sans MT" w:hAnsi="Gill Sans MT"/>
          <w:sz w:val="22"/>
          <w:szCs w:val="22"/>
        </w:rPr>
      </w:pPr>
      <w:r>
        <w:rPr>
          <w:rFonts w:ascii="Gill Sans MT" w:hAnsi="Gill Sans MT"/>
          <w:sz w:val="22"/>
          <w:szCs w:val="22"/>
        </w:rPr>
        <w:t>Shop fabricates so far as practical and pre-assemble items to greatest extent possible to minimize field splicing and assembly.  Disassemble units only</w:t>
      </w:r>
      <w:r w:rsidR="003C6905">
        <w:rPr>
          <w:rFonts w:ascii="Gill Sans MT" w:hAnsi="Gill Sans MT"/>
          <w:sz w:val="22"/>
          <w:szCs w:val="22"/>
        </w:rPr>
        <w:t xml:space="preserve"> as </w:t>
      </w:r>
      <w:r>
        <w:rPr>
          <w:rFonts w:ascii="Gill Sans MT" w:hAnsi="Gill Sans MT"/>
          <w:sz w:val="22"/>
          <w:szCs w:val="22"/>
        </w:rPr>
        <w:t>necessary for shipping and handling limitations.  Clearly mark units for re-assembly and coordinated installation.</w:t>
      </w:r>
    </w:p>
    <w:bookmarkEnd w:id="39"/>
    <w:p w14:paraId="5A50FFF3" w14:textId="77777777" w:rsidR="00D14A73" w:rsidRPr="009D434B" w:rsidRDefault="00F66531" w:rsidP="00E55029">
      <w:pPr>
        <w:rPr>
          <w:rFonts w:ascii="Gill Sans MT" w:hAnsi="Gill Sans MT"/>
          <w:b/>
          <w:bCs/>
          <w:sz w:val="22"/>
          <w:szCs w:val="22"/>
        </w:rPr>
      </w:pPr>
      <w:r>
        <w:rPr>
          <w:rFonts w:ascii="Gill Sans MT" w:hAnsi="Gill Sans MT"/>
          <w:sz w:val="22"/>
          <w:szCs w:val="22"/>
        </w:rPr>
        <w:br w:type="page"/>
      </w:r>
      <w:bookmarkStart w:id="40" w:name="_Hlk97726104"/>
      <w:r w:rsidR="00B47895" w:rsidRPr="009D434B">
        <w:rPr>
          <w:rFonts w:ascii="Gill Sans MT" w:hAnsi="Gill Sans MT"/>
          <w:b/>
          <w:bCs/>
          <w:sz w:val="22"/>
          <w:szCs w:val="22"/>
        </w:rPr>
        <w:lastRenderedPageBreak/>
        <w:t>PART 3 – EXECUTION</w:t>
      </w:r>
    </w:p>
    <w:p w14:paraId="7077F3A0" w14:textId="77777777" w:rsidR="00D14A73" w:rsidRPr="003F555D" w:rsidRDefault="00D14A73" w:rsidP="00B47895">
      <w:pPr>
        <w:rPr>
          <w:rFonts w:ascii="Gill Sans MT" w:hAnsi="Gill Sans MT"/>
          <w:sz w:val="22"/>
          <w:szCs w:val="22"/>
        </w:rPr>
      </w:pPr>
    </w:p>
    <w:p w14:paraId="44CA45F9" w14:textId="77777777" w:rsidR="00B47895" w:rsidRPr="009D434B" w:rsidRDefault="00B47895" w:rsidP="00592166">
      <w:pPr>
        <w:numPr>
          <w:ilvl w:val="0"/>
          <w:numId w:val="16"/>
        </w:numPr>
        <w:rPr>
          <w:rFonts w:ascii="Gill Sans MT" w:hAnsi="Gill Sans MT"/>
          <w:b/>
          <w:bCs/>
          <w:sz w:val="22"/>
          <w:szCs w:val="22"/>
        </w:rPr>
      </w:pPr>
      <w:bookmarkStart w:id="41" w:name="_Hlk97733319"/>
      <w:r w:rsidRPr="009D434B">
        <w:rPr>
          <w:rFonts w:ascii="Gill Sans MT" w:hAnsi="Gill Sans MT"/>
          <w:b/>
          <w:bCs/>
          <w:sz w:val="22"/>
          <w:szCs w:val="22"/>
        </w:rPr>
        <w:t>INSTALLATION</w:t>
      </w:r>
    </w:p>
    <w:p w14:paraId="1EEB3D3F" w14:textId="77777777" w:rsidR="00FE69FB" w:rsidRDefault="00FE69FB" w:rsidP="00FE69FB">
      <w:pPr>
        <w:rPr>
          <w:rFonts w:ascii="Gill Sans MT" w:hAnsi="Gill Sans MT"/>
          <w:sz w:val="22"/>
          <w:szCs w:val="22"/>
        </w:rPr>
      </w:pPr>
    </w:p>
    <w:p w14:paraId="419960EB" w14:textId="77777777" w:rsidR="00D14A73" w:rsidRDefault="00FE69FB" w:rsidP="00592166">
      <w:pPr>
        <w:numPr>
          <w:ilvl w:val="1"/>
          <w:numId w:val="16"/>
        </w:numPr>
        <w:rPr>
          <w:rFonts w:ascii="Gill Sans MT" w:hAnsi="Gill Sans MT"/>
          <w:sz w:val="22"/>
          <w:szCs w:val="22"/>
        </w:rPr>
      </w:pPr>
      <w:r>
        <w:rPr>
          <w:rFonts w:ascii="Gill Sans MT" w:hAnsi="Gill Sans MT"/>
          <w:sz w:val="22"/>
          <w:szCs w:val="22"/>
        </w:rPr>
        <w:t xml:space="preserve">Protect products against damage during field handling and installation.  Protect adjacent </w:t>
      </w:r>
      <w:r w:rsidR="00731E51">
        <w:rPr>
          <w:rFonts w:ascii="Gill Sans MT" w:hAnsi="Gill Sans MT"/>
          <w:sz w:val="22"/>
          <w:szCs w:val="22"/>
        </w:rPr>
        <w:t>existing</w:t>
      </w:r>
      <w:r>
        <w:rPr>
          <w:rFonts w:ascii="Gill Sans MT" w:hAnsi="Gill Sans MT"/>
          <w:sz w:val="22"/>
          <w:szCs w:val="22"/>
        </w:rPr>
        <w:t xml:space="preserve"> and newly placed construction as necessary to prevent damage during installation.  Paint and touch-up any exposed fasteners and connecting hardware to match color and finish of surrounding surface.</w:t>
      </w:r>
    </w:p>
    <w:p w14:paraId="3427F8B4" w14:textId="77777777" w:rsidR="00FE69FB" w:rsidRDefault="00FE69FB" w:rsidP="00FE69FB">
      <w:pPr>
        <w:ind w:left="360"/>
        <w:rPr>
          <w:rFonts w:ascii="Gill Sans MT" w:hAnsi="Gill Sans MT"/>
          <w:sz w:val="22"/>
          <w:szCs w:val="22"/>
        </w:rPr>
      </w:pPr>
    </w:p>
    <w:p w14:paraId="7C7CE95A" w14:textId="77777777" w:rsidR="00FE69FB" w:rsidRDefault="00FE69FB" w:rsidP="00592166">
      <w:pPr>
        <w:numPr>
          <w:ilvl w:val="1"/>
          <w:numId w:val="16"/>
        </w:numPr>
        <w:rPr>
          <w:rFonts w:ascii="Gill Sans MT" w:hAnsi="Gill Sans MT"/>
          <w:sz w:val="22"/>
          <w:szCs w:val="22"/>
        </w:rPr>
      </w:pPr>
      <w:r>
        <w:rPr>
          <w:rFonts w:ascii="Gill Sans MT" w:hAnsi="Gill Sans MT"/>
          <w:sz w:val="22"/>
          <w:szCs w:val="22"/>
        </w:rPr>
        <w:t>Mount signs in proper alignment, level and plumb according to the sign location plan and the dimensions given on elevation and sign location drawings.  Where otherwise not dimensioned, signs shall be installed where best suited to provide a consistent appearance throughout the project.  When exact position, angle, height or location is in doubt, contact Architect for clarification.</w:t>
      </w:r>
    </w:p>
    <w:p w14:paraId="5F112B56" w14:textId="77777777" w:rsidR="00FE69FB" w:rsidRDefault="00FE69FB" w:rsidP="00FE69FB">
      <w:pPr>
        <w:rPr>
          <w:rFonts w:ascii="Gill Sans MT" w:hAnsi="Gill Sans MT"/>
          <w:sz w:val="22"/>
          <w:szCs w:val="22"/>
        </w:rPr>
      </w:pPr>
    </w:p>
    <w:p w14:paraId="30B87602" w14:textId="77777777" w:rsidR="00FE69FB" w:rsidRDefault="00FE69FB" w:rsidP="00592166">
      <w:pPr>
        <w:numPr>
          <w:ilvl w:val="1"/>
          <w:numId w:val="16"/>
        </w:numPr>
        <w:rPr>
          <w:rFonts w:ascii="Gill Sans MT" w:hAnsi="Gill Sans MT"/>
          <w:sz w:val="22"/>
          <w:szCs w:val="22"/>
        </w:rPr>
      </w:pPr>
      <w:r>
        <w:rPr>
          <w:rFonts w:ascii="Gill Sans MT" w:hAnsi="Gill Sans MT"/>
          <w:sz w:val="22"/>
          <w:szCs w:val="22"/>
        </w:rPr>
        <w:t>At completion of sign installation, clean exposed sign surfaces.  Clean and repair any adjoining surfaces that became soiled or damaged as a result of installation of signs.</w:t>
      </w:r>
    </w:p>
    <w:p w14:paraId="2F93F68E" w14:textId="77777777" w:rsidR="00FE69FB" w:rsidRDefault="00FE69FB" w:rsidP="00FE69FB">
      <w:pPr>
        <w:rPr>
          <w:rFonts w:ascii="Gill Sans MT" w:hAnsi="Gill Sans MT"/>
          <w:sz w:val="22"/>
          <w:szCs w:val="22"/>
        </w:rPr>
      </w:pPr>
    </w:p>
    <w:p w14:paraId="5A667888" w14:textId="77777777" w:rsidR="00FE69FB" w:rsidRDefault="00FE69FB" w:rsidP="00592166">
      <w:pPr>
        <w:numPr>
          <w:ilvl w:val="1"/>
          <w:numId w:val="16"/>
        </w:numPr>
        <w:rPr>
          <w:rFonts w:ascii="Gill Sans MT" w:hAnsi="Gill Sans MT"/>
          <w:sz w:val="22"/>
          <w:szCs w:val="22"/>
        </w:rPr>
      </w:pPr>
      <w:r>
        <w:rPr>
          <w:rFonts w:ascii="Gill Sans MT" w:hAnsi="Gill Sans MT"/>
          <w:sz w:val="22"/>
          <w:szCs w:val="22"/>
        </w:rPr>
        <w:t>Locate signs as shown on the Sign Location Plan.</w:t>
      </w:r>
    </w:p>
    <w:p w14:paraId="282AD62B" w14:textId="77777777" w:rsidR="00FE69FB" w:rsidRDefault="00FE69FB" w:rsidP="00FE69FB">
      <w:pPr>
        <w:ind w:left="360"/>
        <w:rPr>
          <w:rFonts w:ascii="Gill Sans MT" w:hAnsi="Gill Sans MT"/>
          <w:sz w:val="22"/>
          <w:szCs w:val="22"/>
        </w:rPr>
      </w:pPr>
    </w:p>
    <w:p w14:paraId="0E670485" w14:textId="77777777" w:rsidR="00FE69FB" w:rsidRDefault="00FE69FB" w:rsidP="00592166">
      <w:pPr>
        <w:numPr>
          <w:ilvl w:val="1"/>
          <w:numId w:val="16"/>
        </w:numPr>
        <w:rPr>
          <w:rFonts w:ascii="Gill Sans MT" w:hAnsi="Gill Sans MT"/>
          <w:sz w:val="22"/>
          <w:szCs w:val="22"/>
        </w:rPr>
      </w:pPr>
      <w:r>
        <w:rPr>
          <w:rFonts w:ascii="Gill Sans MT" w:hAnsi="Gill Sans MT"/>
          <w:sz w:val="22"/>
          <w:szCs w:val="22"/>
        </w:rPr>
        <w:t>At completion of installation, turn over any additional stock of signs and sign components listed in the Sign Message Schedule.</w:t>
      </w:r>
    </w:p>
    <w:p w14:paraId="21250E14" w14:textId="77777777" w:rsidR="00FE69FB" w:rsidRPr="003F555D" w:rsidRDefault="00FE69FB" w:rsidP="00FE69FB">
      <w:pPr>
        <w:ind w:left="360"/>
        <w:rPr>
          <w:rFonts w:ascii="Gill Sans MT" w:hAnsi="Gill Sans MT"/>
          <w:sz w:val="22"/>
          <w:szCs w:val="22"/>
        </w:rPr>
      </w:pPr>
    </w:p>
    <w:p w14:paraId="2599CBBE" w14:textId="77777777" w:rsidR="00714FB3" w:rsidRPr="009D434B" w:rsidRDefault="00B47895" w:rsidP="00592166">
      <w:pPr>
        <w:numPr>
          <w:ilvl w:val="0"/>
          <w:numId w:val="16"/>
        </w:numPr>
        <w:rPr>
          <w:rFonts w:ascii="Gill Sans MT" w:hAnsi="Gill Sans MT"/>
          <w:b/>
          <w:bCs/>
          <w:sz w:val="22"/>
          <w:szCs w:val="22"/>
        </w:rPr>
      </w:pPr>
      <w:r w:rsidRPr="009D434B">
        <w:rPr>
          <w:rFonts w:ascii="Gill Sans MT" w:hAnsi="Gill Sans MT"/>
          <w:b/>
          <w:bCs/>
          <w:sz w:val="22"/>
          <w:szCs w:val="22"/>
        </w:rPr>
        <w:t>SIGN MESSAGE SCHEDULE</w:t>
      </w:r>
    </w:p>
    <w:p w14:paraId="1829ED86" w14:textId="77777777" w:rsidR="00714FB3" w:rsidRDefault="00714FB3" w:rsidP="00714FB3">
      <w:pPr>
        <w:rPr>
          <w:rFonts w:ascii="Gill Sans MT" w:hAnsi="Gill Sans MT"/>
          <w:sz w:val="22"/>
          <w:szCs w:val="22"/>
        </w:rPr>
      </w:pPr>
    </w:p>
    <w:p w14:paraId="1B89FBAF" w14:textId="1AA58B1C" w:rsidR="00714FB3" w:rsidRDefault="00714FB3" w:rsidP="00592166">
      <w:pPr>
        <w:numPr>
          <w:ilvl w:val="1"/>
          <w:numId w:val="16"/>
        </w:numPr>
        <w:rPr>
          <w:rFonts w:ascii="Gill Sans MT" w:hAnsi="Gill Sans MT"/>
          <w:sz w:val="22"/>
          <w:szCs w:val="22"/>
        </w:rPr>
      </w:pPr>
      <w:r>
        <w:rPr>
          <w:rFonts w:ascii="Gill Sans MT" w:hAnsi="Gill Sans MT"/>
          <w:sz w:val="22"/>
          <w:szCs w:val="22"/>
        </w:rPr>
        <w:t>The Sign Message Schedule and Sign Location Plans are inter-related documents.  These documents represent location, type</w:t>
      </w:r>
      <w:r w:rsidR="00A46378">
        <w:rPr>
          <w:rFonts w:ascii="Gill Sans MT" w:hAnsi="Gill Sans MT"/>
          <w:sz w:val="22"/>
          <w:szCs w:val="22"/>
        </w:rPr>
        <w:t>,</w:t>
      </w:r>
      <w:r>
        <w:rPr>
          <w:rFonts w:ascii="Gill Sans MT" w:hAnsi="Gill Sans MT"/>
          <w:sz w:val="22"/>
          <w:szCs w:val="22"/>
        </w:rPr>
        <w:t xml:space="preserve"> and total number of signs required.</w:t>
      </w:r>
    </w:p>
    <w:p w14:paraId="17891F6D" w14:textId="77777777" w:rsidR="00714FB3" w:rsidRDefault="00714FB3" w:rsidP="00714FB3">
      <w:pPr>
        <w:ind w:left="360"/>
        <w:rPr>
          <w:rFonts w:ascii="Gill Sans MT" w:hAnsi="Gill Sans MT"/>
          <w:sz w:val="22"/>
          <w:szCs w:val="22"/>
        </w:rPr>
      </w:pPr>
    </w:p>
    <w:p w14:paraId="02874A94" w14:textId="77777777" w:rsidR="00714FB3" w:rsidRDefault="00714FB3" w:rsidP="00592166">
      <w:pPr>
        <w:numPr>
          <w:ilvl w:val="1"/>
          <w:numId w:val="16"/>
        </w:numPr>
        <w:rPr>
          <w:rFonts w:ascii="Gill Sans MT" w:hAnsi="Gill Sans MT"/>
          <w:sz w:val="22"/>
          <w:szCs w:val="22"/>
        </w:rPr>
      </w:pPr>
      <w:r>
        <w:rPr>
          <w:rFonts w:ascii="Gill Sans MT" w:hAnsi="Gill Sans MT"/>
          <w:sz w:val="22"/>
          <w:szCs w:val="22"/>
        </w:rPr>
        <w:t>Contractors shall clarify any perceived irregularities in the Sign Message Schedule.</w:t>
      </w:r>
    </w:p>
    <w:p w14:paraId="1B44C92A" w14:textId="77777777" w:rsidR="00714FB3" w:rsidRPr="003F555D" w:rsidRDefault="00714FB3" w:rsidP="00714FB3">
      <w:pPr>
        <w:ind w:left="360"/>
        <w:rPr>
          <w:rFonts w:ascii="Gill Sans MT" w:hAnsi="Gill Sans MT"/>
          <w:sz w:val="22"/>
          <w:szCs w:val="22"/>
        </w:rPr>
      </w:pPr>
    </w:p>
    <w:p w14:paraId="38E608FB" w14:textId="77777777" w:rsidR="0074106F" w:rsidRPr="00DF0866" w:rsidRDefault="00B47895" w:rsidP="00592166">
      <w:pPr>
        <w:numPr>
          <w:ilvl w:val="1"/>
          <w:numId w:val="16"/>
        </w:numPr>
        <w:rPr>
          <w:rFonts w:ascii="Gill Sans MT" w:hAnsi="Gill Sans MT"/>
          <w:i/>
          <w:sz w:val="22"/>
          <w:szCs w:val="22"/>
        </w:rPr>
      </w:pPr>
      <w:r w:rsidRPr="00DF0866">
        <w:rPr>
          <w:rFonts w:ascii="Gill Sans MT" w:hAnsi="Gill Sans MT"/>
          <w:i/>
          <w:sz w:val="22"/>
          <w:szCs w:val="22"/>
        </w:rPr>
        <w:t>SPEC WRITER NOTE</w:t>
      </w:r>
      <w:r w:rsidR="00DF0866" w:rsidRPr="00DF0866">
        <w:rPr>
          <w:rFonts w:ascii="Gill Sans MT" w:hAnsi="Gill Sans MT"/>
          <w:i/>
          <w:sz w:val="22"/>
          <w:szCs w:val="22"/>
        </w:rPr>
        <w:t xml:space="preserve">:  </w:t>
      </w:r>
      <w:r w:rsidR="0074106F" w:rsidRPr="00DF0866">
        <w:rPr>
          <w:rFonts w:ascii="Gill Sans MT" w:hAnsi="Gill Sans MT"/>
          <w:i/>
          <w:sz w:val="22"/>
          <w:szCs w:val="22"/>
        </w:rPr>
        <w:t>Insert the Sign Message Schedule in this location in the specification and it should contain, at minimum, the following information.</w:t>
      </w:r>
    </w:p>
    <w:p w14:paraId="6BF362EB" w14:textId="77777777" w:rsidR="00167E84" w:rsidRPr="00DF0866" w:rsidRDefault="00167E84" w:rsidP="00167E84">
      <w:pPr>
        <w:ind w:left="360"/>
        <w:rPr>
          <w:rFonts w:ascii="Gill Sans MT" w:hAnsi="Gill Sans MT"/>
          <w:i/>
          <w:sz w:val="22"/>
          <w:szCs w:val="22"/>
        </w:rPr>
      </w:pPr>
    </w:p>
    <w:p w14:paraId="7326B420" w14:textId="77777777" w:rsidR="00167E84" w:rsidRPr="00DF0866" w:rsidRDefault="00167E84" w:rsidP="00592166">
      <w:pPr>
        <w:numPr>
          <w:ilvl w:val="2"/>
          <w:numId w:val="16"/>
        </w:numPr>
        <w:rPr>
          <w:rFonts w:ascii="Gill Sans MT" w:hAnsi="Gill Sans MT"/>
          <w:i/>
          <w:sz w:val="22"/>
          <w:szCs w:val="22"/>
        </w:rPr>
      </w:pPr>
      <w:r w:rsidRPr="00DF0866">
        <w:rPr>
          <w:rFonts w:ascii="Gill Sans MT" w:hAnsi="Gill Sans MT"/>
          <w:i/>
          <w:sz w:val="22"/>
          <w:szCs w:val="22"/>
        </w:rPr>
        <w:t>Location reference number of the sign within or on the building as shown on the Sign Location Drawing.</w:t>
      </w:r>
    </w:p>
    <w:p w14:paraId="2ED9190D" w14:textId="77777777" w:rsidR="00167E84" w:rsidRPr="00DF0866" w:rsidRDefault="00167E84" w:rsidP="00167E84">
      <w:pPr>
        <w:ind w:left="720"/>
        <w:rPr>
          <w:rFonts w:ascii="Gill Sans MT" w:hAnsi="Gill Sans MT"/>
          <w:i/>
          <w:sz w:val="22"/>
          <w:szCs w:val="22"/>
        </w:rPr>
      </w:pPr>
    </w:p>
    <w:p w14:paraId="59A2D114" w14:textId="77777777" w:rsidR="00167E84" w:rsidRPr="00DF0866" w:rsidRDefault="00167E84" w:rsidP="00592166">
      <w:pPr>
        <w:numPr>
          <w:ilvl w:val="2"/>
          <w:numId w:val="16"/>
        </w:numPr>
        <w:rPr>
          <w:rFonts w:ascii="Gill Sans MT" w:hAnsi="Gill Sans MT"/>
          <w:i/>
          <w:sz w:val="22"/>
          <w:szCs w:val="22"/>
        </w:rPr>
      </w:pPr>
      <w:r w:rsidRPr="00DF0866">
        <w:rPr>
          <w:rFonts w:ascii="Gill Sans MT" w:hAnsi="Gill Sans MT"/>
          <w:i/>
          <w:sz w:val="22"/>
          <w:szCs w:val="22"/>
        </w:rPr>
        <w:t>The text message, arrow, or symbol on the sign.</w:t>
      </w:r>
    </w:p>
    <w:p w14:paraId="563BBF6F" w14:textId="77777777" w:rsidR="00167E84" w:rsidRPr="00DF0866" w:rsidRDefault="00167E84" w:rsidP="00167E84">
      <w:pPr>
        <w:rPr>
          <w:rFonts w:ascii="Gill Sans MT" w:hAnsi="Gill Sans MT"/>
          <w:i/>
          <w:sz w:val="22"/>
          <w:szCs w:val="22"/>
        </w:rPr>
      </w:pPr>
    </w:p>
    <w:p w14:paraId="4D2BF6FD" w14:textId="77777777" w:rsidR="00167E84" w:rsidRPr="00DF0866" w:rsidRDefault="00167E84" w:rsidP="00592166">
      <w:pPr>
        <w:numPr>
          <w:ilvl w:val="2"/>
          <w:numId w:val="16"/>
        </w:numPr>
        <w:rPr>
          <w:rFonts w:ascii="Gill Sans MT" w:hAnsi="Gill Sans MT"/>
          <w:i/>
          <w:sz w:val="22"/>
          <w:szCs w:val="22"/>
        </w:rPr>
      </w:pPr>
      <w:r w:rsidRPr="00DF0866">
        <w:rPr>
          <w:rFonts w:ascii="Gill Sans MT" w:hAnsi="Gill Sans MT"/>
          <w:i/>
          <w:sz w:val="22"/>
          <w:szCs w:val="22"/>
        </w:rPr>
        <w:t>The type of sign (part number &amp; style) to go in/on/at this specific location identified by the location reference number.</w:t>
      </w:r>
    </w:p>
    <w:p w14:paraId="2AAF36CE" w14:textId="77777777" w:rsidR="00167E84" w:rsidRPr="00DF0866" w:rsidRDefault="00167E84" w:rsidP="00167E84">
      <w:pPr>
        <w:rPr>
          <w:rFonts w:ascii="Gill Sans MT" w:hAnsi="Gill Sans MT"/>
          <w:i/>
          <w:sz w:val="22"/>
          <w:szCs w:val="22"/>
        </w:rPr>
      </w:pPr>
    </w:p>
    <w:p w14:paraId="1ED65015" w14:textId="77777777" w:rsidR="00167E84" w:rsidRPr="00DF0866" w:rsidRDefault="002C4711" w:rsidP="00592166">
      <w:pPr>
        <w:numPr>
          <w:ilvl w:val="2"/>
          <w:numId w:val="16"/>
        </w:numPr>
        <w:rPr>
          <w:rFonts w:ascii="Gill Sans MT" w:hAnsi="Gill Sans MT"/>
          <w:i/>
          <w:sz w:val="22"/>
          <w:szCs w:val="22"/>
        </w:rPr>
      </w:pPr>
      <w:r w:rsidRPr="00DF0866">
        <w:rPr>
          <w:rFonts w:ascii="Gill Sans MT" w:hAnsi="Gill Sans MT"/>
          <w:i/>
          <w:sz w:val="22"/>
          <w:szCs w:val="22"/>
        </w:rPr>
        <w:t>The siz</w:t>
      </w:r>
      <w:r w:rsidR="00167E84" w:rsidRPr="00DF0866">
        <w:rPr>
          <w:rFonts w:ascii="Gill Sans MT" w:hAnsi="Gill Sans MT"/>
          <w:i/>
          <w:sz w:val="22"/>
          <w:szCs w:val="22"/>
        </w:rPr>
        <w:t>e of the sign the message is to appear as shown on the Sign Location Drawings.</w:t>
      </w:r>
    </w:p>
    <w:p w14:paraId="1ECB07E7" w14:textId="77777777" w:rsidR="00167E84" w:rsidRPr="00DF0866" w:rsidRDefault="00167E84" w:rsidP="00167E84">
      <w:pPr>
        <w:rPr>
          <w:rFonts w:ascii="Gill Sans MT" w:hAnsi="Gill Sans MT"/>
          <w:i/>
          <w:sz w:val="22"/>
          <w:szCs w:val="22"/>
        </w:rPr>
      </w:pPr>
    </w:p>
    <w:p w14:paraId="6DFAED53" w14:textId="77777777" w:rsidR="00167E84" w:rsidRPr="00DF0866" w:rsidRDefault="00167E84" w:rsidP="00592166">
      <w:pPr>
        <w:numPr>
          <w:ilvl w:val="2"/>
          <w:numId w:val="16"/>
        </w:numPr>
        <w:rPr>
          <w:rFonts w:ascii="Gill Sans MT" w:hAnsi="Gill Sans MT"/>
          <w:i/>
          <w:sz w:val="22"/>
          <w:szCs w:val="22"/>
        </w:rPr>
      </w:pPr>
      <w:r w:rsidRPr="00DF0866">
        <w:rPr>
          <w:rFonts w:ascii="Gill Sans MT" w:hAnsi="Gill Sans MT"/>
          <w:i/>
          <w:sz w:val="22"/>
          <w:szCs w:val="22"/>
        </w:rPr>
        <w:t>Reference to the mounting or installation requirements as shown in the drawings.</w:t>
      </w:r>
    </w:p>
    <w:p w14:paraId="4E6F8323" w14:textId="77777777" w:rsidR="00167E84" w:rsidRPr="00DF0866" w:rsidRDefault="00167E84" w:rsidP="00167E84">
      <w:pPr>
        <w:rPr>
          <w:rFonts w:ascii="Gill Sans MT" w:hAnsi="Gill Sans MT"/>
          <w:i/>
          <w:sz w:val="22"/>
          <w:szCs w:val="22"/>
        </w:rPr>
      </w:pPr>
    </w:p>
    <w:p w14:paraId="2706A477" w14:textId="77777777" w:rsidR="00167E84" w:rsidRPr="00DF0866" w:rsidRDefault="00167E84" w:rsidP="00592166">
      <w:pPr>
        <w:numPr>
          <w:ilvl w:val="2"/>
          <w:numId w:val="16"/>
        </w:numPr>
        <w:rPr>
          <w:rFonts w:ascii="Gill Sans MT" w:hAnsi="Gill Sans MT"/>
          <w:i/>
          <w:sz w:val="22"/>
          <w:szCs w:val="22"/>
        </w:rPr>
      </w:pPr>
      <w:r w:rsidRPr="00DF0866">
        <w:rPr>
          <w:rFonts w:ascii="Gill Sans MT" w:hAnsi="Gill Sans MT"/>
          <w:i/>
          <w:sz w:val="22"/>
          <w:szCs w:val="22"/>
        </w:rPr>
        <w:t>Any special notations or remarks providing classifications and general information regarding a specific sign at a particular location.</w:t>
      </w:r>
    </w:p>
    <w:bookmarkEnd w:id="41"/>
    <w:p w14:paraId="44E03F66" w14:textId="77777777" w:rsidR="00B47895" w:rsidRPr="009D434B" w:rsidRDefault="00DF0866" w:rsidP="00DC5C7F">
      <w:pPr>
        <w:jc w:val="both"/>
        <w:rPr>
          <w:rFonts w:ascii="Gill Sans MT" w:hAnsi="Gill Sans MT"/>
          <w:b/>
          <w:bCs/>
          <w:sz w:val="22"/>
          <w:szCs w:val="22"/>
        </w:rPr>
      </w:pPr>
      <w:r>
        <w:rPr>
          <w:rFonts w:ascii="Gill Sans MT" w:hAnsi="Gill Sans MT"/>
          <w:sz w:val="22"/>
          <w:szCs w:val="22"/>
        </w:rPr>
        <w:br w:type="page"/>
      </w:r>
      <w:r w:rsidR="00B47895" w:rsidRPr="009D434B">
        <w:rPr>
          <w:rFonts w:ascii="Gill Sans MT" w:hAnsi="Gill Sans MT"/>
          <w:b/>
          <w:bCs/>
          <w:sz w:val="22"/>
          <w:szCs w:val="22"/>
        </w:rPr>
        <w:lastRenderedPageBreak/>
        <w:t>TECHNICAL SPECIFICATIONS</w:t>
      </w:r>
    </w:p>
    <w:p w14:paraId="69ED018C" w14:textId="77777777" w:rsidR="00A97A99" w:rsidRPr="00A97A99" w:rsidRDefault="00A97A99" w:rsidP="006E410E">
      <w:pPr>
        <w:jc w:val="both"/>
        <w:rPr>
          <w:rFonts w:ascii="Gill Sans MT" w:hAnsi="Gill Sans MT"/>
          <w:sz w:val="22"/>
          <w:szCs w:val="22"/>
        </w:rPr>
      </w:pPr>
    </w:p>
    <w:p w14:paraId="44613B5D" w14:textId="30FEABDE" w:rsidR="00B47895" w:rsidRPr="009D434B" w:rsidRDefault="00DF0660" w:rsidP="00DF0660">
      <w:pPr>
        <w:jc w:val="both"/>
        <w:rPr>
          <w:rFonts w:ascii="Gill Sans MT" w:hAnsi="Gill Sans MT"/>
          <w:b/>
          <w:bCs/>
          <w:sz w:val="22"/>
          <w:szCs w:val="22"/>
        </w:rPr>
      </w:pPr>
      <w:r w:rsidRPr="009D434B">
        <w:rPr>
          <w:rFonts w:ascii="Gill Sans MT" w:hAnsi="Gill Sans MT"/>
          <w:b/>
          <w:bCs/>
          <w:sz w:val="22"/>
          <w:szCs w:val="22"/>
        </w:rPr>
        <w:t xml:space="preserve">1) </w:t>
      </w:r>
      <w:r w:rsidR="00B8768B" w:rsidRPr="009D434B">
        <w:rPr>
          <w:rFonts w:ascii="Gill Sans MT" w:hAnsi="Gill Sans MT"/>
          <w:b/>
          <w:bCs/>
          <w:sz w:val="22"/>
          <w:szCs w:val="22"/>
        </w:rPr>
        <w:t xml:space="preserve">SLIDE </w:t>
      </w:r>
      <w:r w:rsidR="00B47895" w:rsidRPr="009D434B">
        <w:rPr>
          <w:rFonts w:ascii="Gill Sans MT" w:hAnsi="Gill Sans MT"/>
          <w:b/>
          <w:bCs/>
          <w:sz w:val="22"/>
          <w:szCs w:val="22"/>
        </w:rPr>
        <w:t>MODULAR</w:t>
      </w:r>
      <w:r w:rsidR="00401742" w:rsidRPr="009D434B">
        <w:rPr>
          <w:rFonts w:ascii="Gill Sans MT" w:hAnsi="Gill Sans MT"/>
          <w:b/>
          <w:bCs/>
          <w:sz w:val="22"/>
          <w:szCs w:val="22"/>
        </w:rPr>
        <w:t xml:space="preserve"> SIGN SYSTEM</w:t>
      </w:r>
    </w:p>
    <w:p w14:paraId="612F4104" w14:textId="77777777" w:rsidR="00A97A99" w:rsidRPr="00A97A99" w:rsidRDefault="00A97A99" w:rsidP="006E410E">
      <w:pPr>
        <w:jc w:val="both"/>
        <w:rPr>
          <w:rFonts w:ascii="Gill Sans MT" w:hAnsi="Gill Sans MT"/>
          <w:sz w:val="22"/>
          <w:szCs w:val="22"/>
        </w:rPr>
      </w:pPr>
    </w:p>
    <w:p w14:paraId="6CDE154F" w14:textId="77777777" w:rsidR="00065123" w:rsidRDefault="00B47895" w:rsidP="00D178D4">
      <w:pPr>
        <w:numPr>
          <w:ilvl w:val="1"/>
          <w:numId w:val="50"/>
        </w:numPr>
        <w:jc w:val="both"/>
        <w:rPr>
          <w:rFonts w:ascii="Gill Sans MT" w:hAnsi="Gill Sans MT"/>
          <w:sz w:val="22"/>
          <w:szCs w:val="22"/>
        </w:rPr>
      </w:pPr>
      <w:r w:rsidRPr="00065123">
        <w:rPr>
          <w:rFonts w:ascii="Gill Sans MT" w:hAnsi="Gill Sans MT"/>
          <w:sz w:val="22"/>
          <w:szCs w:val="22"/>
        </w:rPr>
        <w:t>RAILS</w:t>
      </w:r>
      <w:r w:rsidR="00065123" w:rsidRPr="00065123">
        <w:rPr>
          <w:rFonts w:ascii="Gill Sans MT" w:hAnsi="Gill Sans MT"/>
          <w:sz w:val="22"/>
          <w:szCs w:val="22"/>
        </w:rPr>
        <w:t xml:space="preserve"> </w:t>
      </w:r>
    </w:p>
    <w:p w14:paraId="1EE47641" w14:textId="77777777" w:rsidR="00065123" w:rsidRDefault="00065123" w:rsidP="00065123">
      <w:pPr>
        <w:ind w:left="360"/>
        <w:jc w:val="both"/>
        <w:rPr>
          <w:rFonts w:ascii="Gill Sans MT" w:hAnsi="Gill Sans MT"/>
          <w:sz w:val="22"/>
          <w:szCs w:val="22"/>
        </w:rPr>
      </w:pPr>
    </w:p>
    <w:p w14:paraId="3D996D83" w14:textId="77777777" w:rsidR="00065123" w:rsidRPr="00065123" w:rsidRDefault="00A97A99" w:rsidP="00065123">
      <w:pPr>
        <w:ind w:left="720"/>
        <w:jc w:val="both"/>
        <w:rPr>
          <w:rFonts w:ascii="Gill Sans MT" w:hAnsi="Gill Sans MT"/>
          <w:sz w:val="22"/>
          <w:szCs w:val="22"/>
          <w:u w:val="single"/>
        </w:rPr>
      </w:pPr>
      <w:r w:rsidRPr="00065123">
        <w:rPr>
          <w:rFonts w:ascii="Gill Sans MT" w:hAnsi="Gill Sans MT"/>
          <w:sz w:val="22"/>
          <w:szCs w:val="22"/>
          <w:u w:val="single"/>
        </w:rPr>
        <w:t>Internal Structural Rails</w:t>
      </w:r>
      <w:r w:rsidR="00065123" w:rsidRPr="00065123">
        <w:rPr>
          <w:rFonts w:ascii="Gill Sans MT" w:hAnsi="Gill Sans MT"/>
          <w:sz w:val="22"/>
          <w:szCs w:val="22"/>
          <w:u w:val="single"/>
        </w:rPr>
        <w:t xml:space="preserve"> </w:t>
      </w:r>
    </w:p>
    <w:p w14:paraId="420B0285" w14:textId="77777777" w:rsidR="00A97A99" w:rsidRPr="00065123" w:rsidRDefault="00A97A99" w:rsidP="00065123">
      <w:pPr>
        <w:ind w:left="720"/>
        <w:jc w:val="both"/>
        <w:rPr>
          <w:rFonts w:ascii="Gill Sans MT" w:hAnsi="Gill Sans MT"/>
          <w:sz w:val="22"/>
          <w:szCs w:val="22"/>
        </w:rPr>
      </w:pPr>
      <w:r w:rsidRPr="00065123">
        <w:rPr>
          <w:rFonts w:ascii="Gill Sans MT" w:hAnsi="Gill Sans MT"/>
          <w:sz w:val="22"/>
          <w:szCs w:val="22"/>
        </w:rPr>
        <w:t>Extruded Aluminum 6063 Alloy, T-5 Temper, Anodized Black</w:t>
      </w:r>
    </w:p>
    <w:p w14:paraId="3B6C908B" w14:textId="77777777" w:rsidR="00A97A99" w:rsidRPr="00A97A99" w:rsidRDefault="00A97A99" w:rsidP="006E410E">
      <w:pPr>
        <w:ind w:left="792"/>
        <w:jc w:val="both"/>
        <w:rPr>
          <w:rFonts w:ascii="Gill Sans MT" w:hAnsi="Gill Sans MT"/>
          <w:sz w:val="22"/>
          <w:szCs w:val="22"/>
        </w:rPr>
      </w:pPr>
    </w:p>
    <w:p w14:paraId="4EF1F15F" w14:textId="77777777" w:rsidR="00B47895" w:rsidRPr="00A97A99" w:rsidRDefault="00B47895" w:rsidP="00D178D4">
      <w:pPr>
        <w:numPr>
          <w:ilvl w:val="1"/>
          <w:numId w:val="50"/>
        </w:numPr>
        <w:jc w:val="both"/>
        <w:rPr>
          <w:rFonts w:ascii="Gill Sans MT" w:hAnsi="Gill Sans MT"/>
          <w:sz w:val="22"/>
          <w:szCs w:val="22"/>
        </w:rPr>
      </w:pPr>
      <w:r w:rsidRPr="00A97A99">
        <w:rPr>
          <w:rFonts w:ascii="Gill Sans MT" w:hAnsi="Gill Sans MT"/>
          <w:sz w:val="22"/>
          <w:szCs w:val="22"/>
        </w:rPr>
        <w:t>INSERTS</w:t>
      </w:r>
    </w:p>
    <w:p w14:paraId="32C5B14A" w14:textId="77777777" w:rsidR="00A97A99" w:rsidRDefault="00A97A99" w:rsidP="00065123">
      <w:pPr>
        <w:ind w:left="360"/>
        <w:jc w:val="both"/>
        <w:rPr>
          <w:rFonts w:ascii="Gill Sans MT" w:hAnsi="Gill Sans MT"/>
          <w:sz w:val="22"/>
          <w:szCs w:val="22"/>
        </w:rPr>
      </w:pPr>
    </w:p>
    <w:p w14:paraId="652F2D50" w14:textId="77777777" w:rsidR="00A97A99" w:rsidRPr="00B67CD3" w:rsidRDefault="00A97A99" w:rsidP="00065123">
      <w:pPr>
        <w:pStyle w:val="p8"/>
        <w:tabs>
          <w:tab w:val="left" w:pos="630"/>
        </w:tabs>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ABS Inserts</w:t>
      </w:r>
    </w:p>
    <w:p w14:paraId="5DEA3033" w14:textId="77777777" w:rsidR="00A97A99" w:rsidRPr="00B67CD3" w:rsidRDefault="00A97A99" w:rsidP="00065123">
      <w:pPr>
        <w:pStyle w:val="p3"/>
        <w:tabs>
          <w:tab w:val="left" w:pos="630"/>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.090” extruded ABS plastic core with .003” KORAD acrylic cap bonded during the extrusion/texturing process.</w:t>
      </w:r>
    </w:p>
    <w:p w14:paraId="7C480212" w14:textId="77777777" w:rsidR="00A97A99" w:rsidRPr="00B67CD3" w:rsidRDefault="00A97A99" w:rsidP="00065123">
      <w:pPr>
        <w:pStyle w:val="p3"/>
        <w:tabs>
          <w:tab w:val="left" w:pos="630"/>
        </w:tabs>
        <w:spacing w:line="220" w:lineRule="exact"/>
        <w:ind w:left="630"/>
        <w:rPr>
          <w:rFonts w:ascii="Gill Sans MT" w:hAnsi="Gill Sans MT" w:cs="Microsoft Sans Serif"/>
          <w:sz w:val="22"/>
          <w:szCs w:val="22"/>
        </w:rPr>
      </w:pPr>
    </w:p>
    <w:p w14:paraId="71845BCE" w14:textId="6AF3F15E" w:rsidR="00A97A99" w:rsidRPr="00B67CD3" w:rsidRDefault="00A97A99" w:rsidP="00893DF8">
      <w:pPr>
        <w:pStyle w:val="p3"/>
        <w:tabs>
          <w:tab w:val="left" w:pos="630"/>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 xml:space="preserve">Painted ABS </w:t>
      </w:r>
      <w:r w:rsidR="00711D7D">
        <w:rPr>
          <w:rFonts w:ascii="Gill Sans MT" w:hAnsi="Gill Sans MT" w:cs="Microsoft Sans Serif"/>
          <w:sz w:val="22"/>
          <w:szCs w:val="22"/>
        </w:rPr>
        <w:t>I</w:t>
      </w:r>
      <w:r w:rsidRPr="00B67CD3">
        <w:rPr>
          <w:rFonts w:ascii="Gill Sans MT" w:hAnsi="Gill Sans MT" w:cs="Microsoft Sans Serif"/>
          <w:sz w:val="22"/>
          <w:szCs w:val="22"/>
        </w:rPr>
        <w:t xml:space="preserve">nserts are sprayed with </w:t>
      </w:r>
      <w:r w:rsidR="002839AE">
        <w:rPr>
          <w:rFonts w:ascii="Gill Sans MT" w:hAnsi="Gill Sans MT" w:cs="Microsoft Sans Serif"/>
          <w:sz w:val="22"/>
          <w:szCs w:val="22"/>
        </w:rPr>
        <w:t>PPG</w:t>
      </w:r>
      <w:r w:rsidRPr="00B67CD3">
        <w:rPr>
          <w:rFonts w:ascii="Gill Sans MT" w:hAnsi="Gill Sans MT" w:cs="Microsoft Sans Serif"/>
          <w:sz w:val="22"/>
          <w:szCs w:val="22"/>
        </w:rPr>
        <w:t xml:space="preserve"> Automotive Acrylic Lacquer. Interior and exterior applications. UV resistant.  Fade resistant to 5 years.  </w:t>
      </w:r>
    </w:p>
    <w:p w14:paraId="7DC2E3FF" w14:textId="77777777" w:rsidR="00A97A99" w:rsidRPr="00B67CD3" w:rsidRDefault="00A97A99" w:rsidP="00DF0866">
      <w:pPr>
        <w:tabs>
          <w:tab w:val="left" w:pos="630"/>
        </w:tabs>
        <w:spacing w:line="220" w:lineRule="exact"/>
        <w:rPr>
          <w:rFonts w:ascii="Gill Sans MT" w:hAnsi="Gill Sans MT" w:cs="Microsoft Sans Serif"/>
          <w:sz w:val="22"/>
          <w:szCs w:val="22"/>
        </w:rPr>
      </w:pPr>
    </w:p>
    <w:p w14:paraId="38B198B6" w14:textId="77777777" w:rsidR="00A97A99" w:rsidRPr="00B67CD3" w:rsidRDefault="00A97A99" w:rsidP="00065123">
      <w:pPr>
        <w:pStyle w:val="p3"/>
        <w:tabs>
          <w:tab w:val="left" w:pos="630"/>
        </w:tabs>
        <w:spacing w:line="220" w:lineRule="exact"/>
        <w:ind w:left="720"/>
        <w:rPr>
          <w:rFonts w:ascii="Gill Sans MT" w:hAnsi="Gill Sans MT" w:cs="Microsoft Sans Serif"/>
          <w:sz w:val="22"/>
          <w:szCs w:val="22"/>
          <w:u w:val="single"/>
        </w:rPr>
      </w:pPr>
      <w:r w:rsidRPr="00B67CD3">
        <w:rPr>
          <w:rFonts w:ascii="Gill Sans MT" w:hAnsi="Gill Sans MT" w:cs="Microsoft Sans Serif"/>
          <w:sz w:val="22"/>
          <w:szCs w:val="22"/>
          <w:u w:val="single"/>
        </w:rPr>
        <w:t>Aluminum Inserts</w:t>
      </w:r>
    </w:p>
    <w:p w14:paraId="103C4753" w14:textId="77777777" w:rsidR="00A97A99" w:rsidRPr="00B67CD3" w:rsidRDefault="00A97A99" w:rsidP="00065123">
      <w:pPr>
        <w:pStyle w:val="p3"/>
        <w:tabs>
          <w:tab w:val="left" w:pos="630"/>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.028" coil anodized brushed aluminum is precision slit and pressure bonded to an extruded aluminum carrier using TESA 4970 adhesive.</w:t>
      </w:r>
    </w:p>
    <w:p w14:paraId="73890062" w14:textId="77777777" w:rsidR="00A97A99" w:rsidRPr="00B67CD3" w:rsidRDefault="00A97A99" w:rsidP="00065123">
      <w:pPr>
        <w:tabs>
          <w:tab w:val="left" w:pos="630"/>
        </w:tabs>
        <w:spacing w:line="220" w:lineRule="exact"/>
        <w:ind w:left="630"/>
        <w:rPr>
          <w:rFonts w:ascii="Gill Sans MT" w:hAnsi="Gill Sans MT" w:cs="Microsoft Sans Serif"/>
          <w:sz w:val="22"/>
          <w:szCs w:val="22"/>
        </w:rPr>
      </w:pPr>
    </w:p>
    <w:p w14:paraId="69E0A982" w14:textId="727FA615" w:rsidR="00A97A99" w:rsidRPr="00B67CD3" w:rsidRDefault="00A97A99" w:rsidP="00065123">
      <w:pPr>
        <w:pStyle w:val="p8"/>
        <w:tabs>
          <w:tab w:val="left" w:pos="630"/>
        </w:tabs>
        <w:spacing w:line="240" w:lineRule="auto"/>
        <w:ind w:left="720"/>
        <w:rPr>
          <w:rFonts w:ascii="Gill Sans MT" w:hAnsi="Gill Sans MT" w:cs="Microsoft Sans Serif"/>
          <w:sz w:val="22"/>
          <w:szCs w:val="22"/>
          <w:u w:val="single"/>
        </w:rPr>
      </w:pPr>
      <w:r w:rsidRPr="00E85092">
        <w:rPr>
          <w:rFonts w:ascii="Gill Sans MT" w:hAnsi="Gill Sans MT" w:cs="Microsoft Sans Serif"/>
          <w:sz w:val="22"/>
          <w:szCs w:val="22"/>
          <w:u w:val="single"/>
        </w:rPr>
        <w:t>Wood</w:t>
      </w:r>
      <w:r w:rsidR="00E85092">
        <w:rPr>
          <w:rFonts w:ascii="Gill Sans MT" w:hAnsi="Gill Sans MT" w:cs="Microsoft Sans Serif"/>
          <w:sz w:val="22"/>
          <w:szCs w:val="22"/>
          <w:u w:val="single"/>
        </w:rPr>
        <w:t xml:space="preserve"> &amp; Stone</w:t>
      </w:r>
      <w:r w:rsidRPr="00B67CD3">
        <w:rPr>
          <w:rFonts w:ascii="Gill Sans MT" w:hAnsi="Gill Sans MT" w:cs="Microsoft Sans Serif"/>
          <w:sz w:val="22"/>
          <w:szCs w:val="22"/>
          <w:u w:val="single"/>
        </w:rPr>
        <w:t xml:space="preserve"> Laminate Inserts</w:t>
      </w:r>
    </w:p>
    <w:p w14:paraId="6AD3CE72" w14:textId="41082C05" w:rsidR="00A97A99" w:rsidRPr="00B67CD3" w:rsidRDefault="00DF0866" w:rsidP="00065123">
      <w:pPr>
        <w:pStyle w:val="p3"/>
        <w:tabs>
          <w:tab w:val="left" w:pos="630"/>
        </w:tabs>
        <w:spacing w:line="220" w:lineRule="exact"/>
        <w:ind w:left="720"/>
        <w:rPr>
          <w:rFonts w:ascii="Gill Sans MT" w:hAnsi="Gill Sans MT" w:cs="Microsoft Sans Serif"/>
          <w:sz w:val="22"/>
          <w:szCs w:val="22"/>
        </w:rPr>
      </w:pPr>
      <w:r>
        <w:rPr>
          <w:rFonts w:ascii="Gill Sans MT" w:hAnsi="Gill Sans MT" w:cs="Microsoft Sans Serif"/>
          <w:sz w:val="22"/>
          <w:szCs w:val="22"/>
        </w:rPr>
        <w:t>.031</w:t>
      </w:r>
      <w:r w:rsidR="00A97A99" w:rsidRPr="00B67CD3">
        <w:rPr>
          <w:rFonts w:ascii="Gill Sans MT" w:hAnsi="Gill Sans MT" w:cs="Microsoft Sans Serif"/>
          <w:sz w:val="22"/>
          <w:szCs w:val="22"/>
        </w:rPr>
        <w:t xml:space="preserve">” </w:t>
      </w:r>
      <w:r w:rsidR="00A97A99" w:rsidRPr="00E85092">
        <w:rPr>
          <w:rFonts w:ascii="Gill Sans MT" w:hAnsi="Gill Sans MT" w:cs="Microsoft Sans Serif"/>
          <w:sz w:val="22"/>
          <w:szCs w:val="22"/>
        </w:rPr>
        <w:t>wood</w:t>
      </w:r>
      <w:r w:rsidR="00E85092">
        <w:rPr>
          <w:rFonts w:ascii="Gill Sans MT" w:hAnsi="Gill Sans MT" w:cs="Microsoft Sans Serif"/>
          <w:sz w:val="22"/>
          <w:szCs w:val="22"/>
        </w:rPr>
        <w:t xml:space="preserve"> </w:t>
      </w:r>
      <w:r w:rsidR="00C6461C">
        <w:rPr>
          <w:rFonts w:ascii="Gill Sans MT" w:hAnsi="Gill Sans MT" w:cs="Microsoft Sans Serif"/>
          <w:sz w:val="22"/>
          <w:szCs w:val="22"/>
        </w:rPr>
        <w:t>and</w:t>
      </w:r>
      <w:r w:rsidR="00E85092">
        <w:rPr>
          <w:rFonts w:ascii="Gill Sans MT" w:hAnsi="Gill Sans MT" w:cs="Microsoft Sans Serif"/>
          <w:sz w:val="22"/>
          <w:szCs w:val="22"/>
        </w:rPr>
        <w:t xml:space="preserve"> stone</w:t>
      </w:r>
      <w:r w:rsidR="00A97A99" w:rsidRPr="00B67CD3">
        <w:rPr>
          <w:rFonts w:ascii="Gill Sans MT" w:hAnsi="Gill Sans MT" w:cs="Microsoft Sans Serif"/>
          <w:sz w:val="22"/>
          <w:szCs w:val="22"/>
        </w:rPr>
        <w:t xml:space="preserve"> laminate is precision slit and pressure bonded to an aluminum carrier using TESA 4970 adhesive.</w:t>
      </w:r>
    </w:p>
    <w:p w14:paraId="5AA3CCAB" w14:textId="77777777" w:rsidR="00A97A99" w:rsidRPr="00B67CD3" w:rsidRDefault="00A97A99" w:rsidP="00065123">
      <w:pPr>
        <w:pStyle w:val="p3"/>
        <w:tabs>
          <w:tab w:val="left" w:pos="630"/>
        </w:tabs>
        <w:spacing w:line="220" w:lineRule="exact"/>
        <w:ind w:left="630"/>
        <w:rPr>
          <w:rFonts w:ascii="Gill Sans MT" w:hAnsi="Gill Sans MT" w:cs="Microsoft Sans Serif"/>
          <w:sz w:val="22"/>
          <w:szCs w:val="22"/>
        </w:rPr>
      </w:pPr>
    </w:p>
    <w:p w14:paraId="58EFB3A1" w14:textId="77777777" w:rsidR="00A97A99" w:rsidRDefault="00B42EA9" w:rsidP="00065123">
      <w:pPr>
        <w:pStyle w:val="p3"/>
        <w:tabs>
          <w:tab w:val="left" w:pos="630"/>
        </w:tabs>
        <w:spacing w:line="220" w:lineRule="exact"/>
        <w:ind w:left="720"/>
        <w:rPr>
          <w:rFonts w:ascii="Gill Sans MT" w:hAnsi="Gill Sans MT" w:cs="Microsoft Sans Serif"/>
          <w:bCs/>
          <w:sz w:val="22"/>
          <w:szCs w:val="22"/>
          <w:u w:val="single"/>
        </w:rPr>
      </w:pPr>
      <w:r>
        <w:rPr>
          <w:rFonts w:ascii="Gill Sans MT" w:hAnsi="Gill Sans MT" w:cs="Microsoft Sans Serif"/>
          <w:bCs/>
          <w:sz w:val="22"/>
          <w:szCs w:val="22"/>
          <w:u w:val="single"/>
        </w:rPr>
        <w:t>Window Inserts</w:t>
      </w:r>
    </w:p>
    <w:p w14:paraId="7ECB1CD3" w14:textId="77777777" w:rsidR="00B42EA9" w:rsidRDefault="00B42EA9" w:rsidP="00065123">
      <w:pPr>
        <w:pStyle w:val="p3"/>
        <w:tabs>
          <w:tab w:val="left" w:pos="630"/>
        </w:tabs>
        <w:spacing w:line="220" w:lineRule="exact"/>
        <w:ind w:left="720"/>
        <w:rPr>
          <w:rFonts w:ascii="Gill Sans MT" w:hAnsi="Gill Sans MT"/>
          <w:sz w:val="22"/>
          <w:szCs w:val="22"/>
        </w:rPr>
      </w:pPr>
      <w:r>
        <w:rPr>
          <w:rFonts w:ascii="Gill Sans MT" w:hAnsi="Gill Sans MT"/>
          <w:sz w:val="22"/>
          <w:szCs w:val="22"/>
        </w:rPr>
        <w:t>Extruded 6063-T5 aluminum with integral hooks for connection to Structural Rail.  Color is anodized black, anodized satin or painted acrylic lacquer.  Inserts hold die-cut paper insert with a clear .020” textured polycarbonate lens.</w:t>
      </w:r>
    </w:p>
    <w:p w14:paraId="511DB5B9" w14:textId="77777777" w:rsidR="00B42EA9" w:rsidRDefault="00B42EA9" w:rsidP="00065123">
      <w:pPr>
        <w:pStyle w:val="p3"/>
        <w:tabs>
          <w:tab w:val="left" w:pos="630"/>
        </w:tabs>
        <w:spacing w:line="220" w:lineRule="exact"/>
        <w:ind w:left="720"/>
        <w:rPr>
          <w:rFonts w:ascii="Gill Sans MT" w:hAnsi="Gill Sans MT"/>
          <w:sz w:val="22"/>
          <w:szCs w:val="22"/>
        </w:rPr>
      </w:pPr>
    </w:p>
    <w:p w14:paraId="7BD169C6" w14:textId="77777777" w:rsidR="00B42EA9" w:rsidRPr="00B67CD3" w:rsidRDefault="00B42EA9" w:rsidP="00B42EA9">
      <w:pPr>
        <w:pStyle w:val="p3"/>
        <w:tabs>
          <w:tab w:val="left" w:pos="630"/>
        </w:tabs>
        <w:spacing w:line="220" w:lineRule="exact"/>
        <w:ind w:left="720"/>
        <w:rPr>
          <w:rFonts w:ascii="Gill Sans MT" w:hAnsi="Gill Sans MT" w:cs="Microsoft Sans Serif"/>
          <w:bCs/>
          <w:sz w:val="22"/>
          <w:szCs w:val="22"/>
          <w:u w:val="single"/>
        </w:rPr>
      </w:pPr>
      <w:r>
        <w:rPr>
          <w:rFonts w:ascii="Gill Sans MT" w:hAnsi="Gill Sans MT" w:cs="Microsoft Sans Serif"/>
          <w:bCs/>
          <w:sz w:val="22"/>
          <w:szCs w:val="22"/>
          <w:u w:val="single"/>
        </w:rPr>
        <w:t>Acrylic Windows</w:t>
      </w:r>
    </w:p>
    <w:p w14:paraId="2BD3BC87" w14:textId="77777777" w:rsidR="00A97A99" w:rsidRDefault="00A97A99" w:rsidP="00065123">
      <w:pPr>
        <w:pStyle w:val="p3"/>
        <w:tabs>
          <w:tab w:val="left" w:pos="630"/>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.060” non-glare acrylic bonded to .030 ABS and pressure bonded to extruded hook or magnetic tape.</w:t>
      </w:r>
    </w:p>
    <w:p w14:paraId="74F45A96" w14:textId="77777777" w:rsidR="00B42EA9" w:rsidRDefault="00B42EA9" w:rsidP="00065123">
      <w:pPr>
        <w:pStyle w:val="p3"/>
        <w:tabs>
          <w:tab w:val="left" w:pos="630"/>
        </w:tabs>
        <w:spacing w:line="220" w:lineRule="exact"/>
        <w:ind w:left="720"/>
        <w:rPr>
          <w:rFonts w:ascii="Gill Sans MT" w:hAnsi="Gill Sans MT" w:cs="Microsoft Sans Serif"/>
          <w:sz w:val="22"/>
          <w:szCs w:val="22"/>
        </w:rPr>
      </w:pPr>
    </w:p>
    <w:p w14:paraId="5D441AA3" w14:textId="77777777" w:rsidR="00B42EA9" w:rsidRDefault="00281207" w:rsidP="00B42EA9">
      <w:pPr>
        <w:pStyle w:val="p3"/>
        <w:tabs>
          <w:tab w:val="left" w:pos="630"/>
        </w:tabs>
        <w:spacing w:line="220" w:lineRule="exact"/>
        <w:ind w:left="720"/>
        <w:rPr>
          <w:rFonts w:ascii="Gill Sans MT" w:hAnsi="Gill Sans MT" w:cs="Microsoft Sans Serif"/>
          <w:bCs/>
          <w:sz w:val="22"/>
          <w:szCs w:val="22"/>
          <w:u w:val="single"/>
        </w:rPr>
      </w:pPr>
      <w:r>
        <w:rPr>
          <w:rFonts w:ascii="Gill Sans MT" w:hAnsi="Gill Sans MT" w:cs="Microsoft Sans Serif"/>
          <w:bCs/>
          <w:sz w:val="22"/>
          <w:szCs w:val="22"/>
          <w:u w:val="single"/>
        </w:rPr>
        <w:t>Subs</w:t>
      </w:r>
      <w:r w:rsidR="00B42EA9">
        <w:rPr>
          <w:rFonts w:ascii="Gill Sans MT" w:hAnsi="Gill Sans MT" w:cs="Microsoft Sans Serif"/>
          <w:bCs/>
          <w:sz w:val="22"/>
          <w:szCs w:val="22"/>
          <w:u w:val="single"/>
        </w:rPr>
        <w:t>urface Inserts</w:t>
      </w:r>
    </w:p>
    <w:p w14:paraId="18BEB9A8" w14:textId="75F0C7AB" w:rsidR="00B42EA9" w:rsidRDefault="00B42EA9" w:rsidP="00B42EA9">
      <w:pPr>
        <w:ind w:left="720"/>
        <w:rPr>
          <w:rFonts w:ascii="Gill Sans MT" w:hAnsi="Gill Sans MT"/>
          <w:sz w:val="22"/>
          <w:szCs w:val="22"/>
        </w:rPr>
      </w:pPr>
      <w:r>
        <w:rPr>
          <w:rFonts w:ascii="Gill Sans MT" w:hAnsi="Gill Sans MT"/>
          <w:sz w:val="22"/>
          <w:szCs w:val="22"/>
        </w:rPr>
        <w:t>Textured .020” clear polycarbonate face with subsurface Direct Print copy. Insert is back sprayed with acrylic lacquer and laminated to an extruded aluminum Carrier Insert.</w:t>
      </w:r>
    </w:p>
    <w:p w14:paraId="67E51EB9" w14:textId="77777777" w:rsidR="00B42EA9" w:rsidRDefault="00B42EA9" w:rsidP="00B42EA9">
      <w:pPr>
        <w:pStyle w:val="p3"/>
        <w:tabs>
          <w:tab w:val="left" w:pos="630"/>
        </w:tabs>
        <w:spacing w:line="220" w:lineRule="exact"/>
        <w:rPr>
          <w:rFonts w:ascii="Gill Sans MT" w:hAnsi="Gill Sans MT" w:cs="Microsoft Sans Serif"/>
          <w:bCs/>
          <w:sz w:val="22"/>
          <w:szCs w:val="22"/>
          <w:u w:val="single"/>
        </w:rPr>
      </w:pPr>
    </w:p>
    <w:p w14:paraId="5BD87DFD" w14:textId="77777777" w:rsidR="00B42EA9" w:rsidRDefault="00B42EA9" w:rsidP="00B42EA9">
      <w:pPr>
        <w:pStyle w:val="p3"/>
        <w:tabs>
          <w:tab w:val="left" w:pos="630"/>
        </w:tabs>
        <w:spacing w:line="220" w:lineRule="exact"/>
        <w:ind w:left="720"/>
        <w:rPr>
          <w:rFonts w:ascii="Gill Sans MT" w:hAnsi="Gill Sans MT" w:cs="Microsoft Sans Serif"/>
          <w:bCs/>
          <w:sz w:val="22"/>
          <w:szCs w:val="22"/>
          <w:u w:val="single"/>
        </w:rPr>
      </w:pPr>
      <w:r>
        <w:rPr>
          <w:rFonts w:ascii="Gill Sans MT" w:hAnsi="Gill Sans MT" w:cs="Microsoft Sans Serif"/>
          <w:bCs/>
          <w:sz w:val="22"/>
          <w:szCs w:val="22"/>
          <w:u w:val="single"/>
        </w:rPr>
        <w:t>UDO Subsurface Inserts</w:t>
      </w:r>
    </w:p>
    <w:p w14:paraId="1B664A80" w14:textId="2C8726E2" w:rsidR="00B42EA9" w:rsidRPr="009A5E73" w:rsidRDefault="00B42EA9" w:rsidP="009A5E73">
      <w:pPr>
        <w:pStyle w:val="p3"/>
        <w:tabs>
          <w:tab w:val="left" w:pos="630"/>
        </w:tabs>
        <w:spacing w:line="220" w:lineRule="exact"/>
        <w:ind w:left="720"/>
        <w:rPr>
          <w:rFonts w:ascii="Gill Sans MT" w:hAnsi="Gill Sans MT"/>
          <w:sz w:val="22"/>
          <w:szCs w:val="22"/>
        </w:rPr>
      </w:pPr>
      <w:r>
        <w:rPr>
          <w:rFonts w:ascii="Gill Sans MT" w:hAnsi="Gill Sans MT"/>
          <w:sz w:val="22"/>
          <w:szCs w:val="22"/>
        </w:rPr>
        <w:t>Textured .020” clear polycarbonate face with subsurface Direct Print</w:t>
      </w:r>
      <w:r w:rsidR="009A5E73">
        <w:rPr>
          <w:rFonts w:ascii="Gill Sans MT" w:hAnsi="Gill Sans MT"/>
          <w:sz w:val="22"/>
          <w:szCs w:val="22"/>
        </w:rPr>
        <w:t xml:space="preserve"> </w:t>
      </w:r>
      <w:r>
        <w:rPr>
          <w:rFonts w:ascii="Gill Sans MT" w:hAnsi="Gill Sans MT"/>
          <w:sz w:val="22"/>
          <w:szCs w:val="22"/>
        </w:rPr>
        <w:t>copy which slides into Window Insert.</w:t>
      </w:r>
    </w:p>
    <w:p w14:paraId="3E44C014" w14:textId="77777777" w:rsidR="00401432" w:rsidRDefault="00401432" w:rsidP="00065123">
      <w:pPr>
        <w:pStyle w:val="p3"/>
        <w:tabs>
          <w:tab w:val="left" w:pos="630"/>
        </w:tabs>
        <w:spacing w:line="220" w:lineRule="exact"/>
        <w:ind w:left="720"/>
        <w:rPr>
          <w:rFonts w:ascii="Gill Sans MT" w:hAnsi="Gill Sans MT" w:cs="Microsoft Sans Serif"/>
          <w:sz w:val="22"/>
          <w:szCs w:val="22"/>
        </w:rPr>
      </w:pPr>
    </w:p>
    <w:p w14:paraId="6E89A637" w14:textId="77777777" w:rsidR="00401432" w:rsidRDefault="00401432" w:rsidP="00065123">
      <w:pPr>
        <w:pStyle w:val="p3"/>
        <w:tabs>
          <w:tab w:val="left" w:pos="630"/>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Jewel Inserts</w:t>
      </w:r>
    </w:p>
    <w:p w14:paraId="31BA7BDA" w14:textId="72FB51F2" w:rsidR="00401432" w:rsidRDefault="00401432" w:rsidP="00401432">
      <w:pPr>
        <w:ind w:left="720"/>
        <w:rPr>
          <w:rFonts w:ascii="Gill Sans MT" w:hAnsi="Gill Sans MT"/>
          <w:sz w:val="22"/>
          <w:szCs w:val="22"/>
        </w:rPr>
      </w:pPr>
      <w:r>
        <w:rPr>
          <w:rFonts w:ascii="Gill Sans MT" w:hAnsi="Gill Sans MT"/>
          <w:sz w:val="22"/>
          <w:szCs w:val="22"/>
        </w:rPr>
        <w:t>.060 non-glare acrylic painted subsurface in acrylic lacquer laminated to .030 ABS pressure bonded to extruded PVC hook using high bond, pressure sensitive adhesive with first surface Direct Print, High Perfo</w:t>
      </w:r>
      <w:r w:rsidR="00E3217E">
        <w:rPr>
          <w:rFonts w:ascii="Gill Sans MT" w:hAnsi="Gill Sans MT"/>
          <w:sz w:val="22"/>
          <w:szCs w:val="22"/>
        </w:rPr>
        <w:t>rmance Cast PVC vinyl</w:t>
      </w:r>
      <w:r>
        <w:rPr>
          <w:rFonts w:ascii="Gill Sans MT" w:hAnsi="Gill Sans MT"/>
          <w:sz w:val="22"/>
          <w:szCs w:val="22"/>
        </w:rPr>
        <w:t xml:space="preserve">, </w:t>
      </w:r>
      <w:r w:rsidR="006D7EBC">
        <w:rPr>
          <w:rFonts w:ascii="Gill Sans MT" w:hAnsi="Gill Sans MT"/>
          <w:sz w:val="22"/>
          <w:szCs w:val="22"/>
        </w:rPr>
        <w:t xml:space="preserve">ADA, Direct Print Tactile, </w:t>
      </w:r>
      <w:r>
        <w:rPr>
          <w:rFonts w:ascii="Gill Sans MT" w:hAnsi="Gill Sans MT"/>
          <w:sz w:val="22"/>
          <w:szCs w:val="22"/>
        </w:rPr>
        <w:t>or</w:t>
      </w:r>
      <w:r w:rsidR="006D7EBC">
        <w:rPr>
          <w:rFonts w:ascii="Gill Sans MT" w:hAnsi="Gill Sans MT"/>
          <w:sz w:val="22"/>
          <w:szCs w:val="22"/>
        </w:rPr>
        <w:t xml:space="preserve"> ADA, Applied</w:t>
      </w:r>
      <w:r>
        <w:rPr>
          <w:rFonts w:ascii="Gill Sans MT" w:hAnsi="Gill Sans MT"/>
          <w:sz w:val="22"/>
          <w:szCs w:val="22"/>
        </w:rPr>
        <w:t xml:space="preserve"> Tactile</w:t>
      </w:r>
      <w:r w:rsidR="00E3217E">
        <w:rPr>
          <w:rFonts w:ascii="Gill Sans MT" w:hAnsi="Gill Sans MT"/>
          <w:sz w:val="22"/>
          <w:szCs w:val="22"/>
        </w:rPr>
        <w:t xml:space="preserve"> copy</w:t>
      </w:r>
      <w:r>
        <w:rPr>
          <w:rFonts w:ascii="Gill Sans MT" w:hAnsi="Gill Sans MT"/>
          <w:sz w:val="22"/>
          <w:szCs w:val="22"/>
        </w:rPr>
        <w:t xml:space="preserve">. </w:t>
      </w:r>
    </w:p>
    <w:p w14:paraId="5A2E1503" w14:textId="77777777" w:rsidR="00B42EA9" w:rsidRDefault="00B42EA9" w:rsidP="00401432">
      <w:pPr>
        <w:ind w:left="720"/>
        <w:rPr>
          <w:rFonts w:ascii="Gill Sans MT" w:hAnsi="Gill Sans MT"/>
          <w:sz w:val="22"/>
          <w:szCs w:val="22"/>
        </w:rPr>
      </w:pPr>
    </w:p>
    <w:p w14:paraId="34E9047C" w14:textId="77777777" w:rsidR="00B42EA9" w:rsidRDefault="00B42EA9" w:rsidP="00401432">
      <w:pPr>
        <w:ind w:left="720"/>
        <w:rPr>
          <w:rFonts w:ascii="Gill Sans MT" w:hAnsi="Gill Sans MT"/>
          <w:sz w:val="22"/>
          <w:szCs w:val="22"/>
        </w:rPr>
      </w:pPr>
    </w:p>
    <w:p w14:paraId="6A5DCE34" w14:textId="77777777" w:rsidR="00B42EA9" w:rsidRDefault="00B42EA9" w:rsidP="00401432">
      <w:pPr>
        <w:ind w:left="720"/>
        <w:rPr>
          <w:rFonts w:ascii="Gill Sans MT" w:hAnsi="Gill Sans MT"/>
          <w:sz w:val="22"/>
          <w:szCs w:val="22"/>
        </w:rPr>
      </w:pPr>
    </w:p>
    <w:p w14:paraId="2BBC93D5" w14:textId="77777777" w:rsidR="00B42EA9" w:rsidRPr="00B42EA9" w:rsidRDefault="00B42EA9" w:rsidP="00B42EA9">
      <w:pPr>
        <w:ind w:left="720"/>
        <w:rPr>
          <w:rFonts w:ascii="Gill Sans MT" w:hAnsi="Gill Sans MT"/>
          <w:sz w:val="22"/>
          <w:szCs w:val="22"/>
          <w:u w:val="single"/>
        </w:rPr>
      </w:pPr>
      <w:r w:rsidRPr="00B42EA9">
        <w:rPr>
          <w:rFonts w:ascii="Gill Sans MT" w:hAnsi="Gill Sans MT"/>
          <w:sz w:val="22"/>
          <w:szCs w:val="22"/>
          <w:u w:val="single"/>
        </w:rPr>
        <w:t>Sliding Inserts</w:t>
      </w:r>
    </w:p>
    <w:p w14:paraId="7C801E47" w14:textId="2BD1EF08" w:rsidR="00B42EA9" w:rsidRDefault="00B42EA9" w:rsidP="00B42EA9">
      <w:pPr>
        <w:ind w:left="720"/>
        <w:rPr>
          <w:rFonts w:ascii="Gill Sans MT" w:hAnsi="Gill Sans MT"/>
          <w:sz w:val="22"/>
          <w:szCs w:val="22"/>
        </w:rPr>
      </w:pPr>
      <w:r>
        <w:rPr>
          <w:rFonts w:ascii="Gill Sans MT" w:hAnsi="Gill Sans MT"/>
          <w:sz w:val="22"/>
          <w:szCs w:val="22"/>
        </w:rPr>
        <w:t>Extruded 6063-T5 aluminum with a black, or anodized satin finish with integral hooks for connection with Structural Rail.  Holds .010” textured polycarbonate with subsurface Direct Print</w:t>
      </w:r>
      <w:r w:rsidR="00761155">
        <w:rPr>
          <w:rFonts w:ascii="Gill Sans MT" w:hAnsi="Gill Sans MT"/>
          <w:sz w:val="22"/>
          <w:szCs w:val="22"/>
        </w:rPr>
        <w:t xml:space="preserve"> </w:t>
      </w:r>
      <w:r>
        <w:rPr>
          <w:rFonts w:ascii="Gill Sans MT" w:hAnsi="Gill Sans MT"/>
          <w:sz w:val="22"/>
          <w:szCs w:val="22"/>
        </w:rPr>
        <w:t>copy. Sliding Insert moves horizontally with an inset finger press exposing different graphic information.</w:t>
      </w:r>
    </w:p>
    <w:p w14:paraId="5A168A12" w14:textId="77777777" w:rsidR="00401432" w:rsidRDefault="00401432" w:rsidP="00401432">
      <w:pPr>
        <w:pStyle w:val="p3"/>
        <w:tabs>
          <w:tab w:val="left" w:pos="630"/>
        </w:tabs>
        <w:spacing w:line="220" w:lineRule="exact"/>
        <w:rPr>
          <w:rFonts w:ascii="Gill Sans MT" w:hAnsi="Gill Sans MT" w:cs="Microsoft Sans Serif"/>
          <w:sz w:val="22"/>
          <w:szCs w:val="22"/>
          <w:u w:val="single"/>
        </w:rPr>
      </w:pPr>
    </w:p>
    <w:p w14:paraId="2DBBAD2E" w14:textId="77777777" w:rsidR="00A97A99" w:rsidRPr="00B67CD3" w:rsidRDefault="00A97A99" w:rsidP="00401432">
      <w:pPr>
        <w:ind w:left="720"/>
        <w:rPr>
          <w:rFonts w:ascii="Gill Sans MT" w:hAnsi="Gill Sans MT" w:cs="Microsoft Sans Serif"/>
          <w:sz w:val="22"/>
          <w:szCs w:val="22"/>
          <w:u w:val="single"/>
        </w:rPr>
      </w:pPr>
      <w:r w:rsidRPr="00B67CD3">
        <w:rPr>
          <w:rFonts w:ascii="Gill Sans MT" w:hAnsi="Gill Sans MT" w:cs="Microsoft Sans Serif"/>
          <w:sz w:val="22"/>
          <w:szCs w:val="22"/>
          <w:u w:val="single"/>
        </w:rPr>
        <w:t>Photo</w:t>
      </w:r>
      <w:r w:rsidR="00D8413C">
        <w:rPr>
          <w:rFonts w:ascii="Gill Sans MT" w:hAnsi="Gill Sans MT" w:cs="Microsoft Sans Serif"/>
          <w:sz w:val="22"/>
          <w:szCs w:val="22"/>
          <w:u w:val="single"/>
        </w:rPr>
        <w:t>-</w:t>
      </w:r>
      <w:r w:rsidR="00065123">
        <w:rPr>
          <w:rFonts w:ascii="Gill Sans MT" w:hAnsi="Gill Sans MT" w:cs="Microsoft Sans Serif"/>
          <w:sz w:val="22"/>
          <w:szCs w:val="22"/>
          <w:u w:val="single"/>
        </w:rPr>
        <w:t>L</w:t>
      </w:r>
      <w:r w:rsidRPr="00B67CD3">
        <w:rPr>
          <w:rFonts w:ascii="Gill Sans MT" w:hAnsi="Gill Sans MT" w:cs="Microsoft Sans Serif"/>
          <w:sz w:val="22"/>
          <w:szCs w:val="22"/>
          <w:u w:val="single"/>
        </w:rPr>
        <w:t>uminescent Inserts</w:t>
      </w:r>
    </w:p>
    <w:p w14:paraId="13EF92FB" w14:textId="77777777" w:rsidR="008975AC" w:rsidRPr="00B67CD3" w:rsidRDefault="00A97A99" w:rsidP="0020697D">
      <w:pPr>
        <w:ind w:left="720"/>
        <w:rPr>
          <w:rFonts w:ascii="Gill Sans MT" w:hAnsi="Gill Sans MT" w:cs="Microsoft Sans Serif"/>
          <w:sz w:val="22"/>
          <w:szCs w:val="22"/>
        </w:rPr>
      </w:pPr>
      <w:r w:rsidRPr="00B67CD3">
        <w:rPr>
          <w:rFonts w:ascii="Gill Sans MT" w:hAnsi="Gill Sans MT" w:cs="Microsoft Sans Serif"/>
          <w:sz w:val="22"/>
          <w:szCs w:val="22"/>
        </w:rPr>
        <w:t>Comprised of a 0.065” PVC Strontium-Aluminate laminated with pressure-sensitive permanent acrylic adhesive to .030” ABS material. Pressure bonded to extruded PVC hook using high bond, pressure sensitive adhesive. Photo</w:t>
      </w:r>
      <w:r w:rsidR="00D8413C">
        <w:rPr>
          <w:rFonts w:ascii="Gill Sans MT" w:hAnsi="Gill Sans MT" w:cs="Microsoft Sans Serif"/>
          <w:sz w:val="22"/>
          <w:szCs w:val="22"/>
        </w:rPr>
        <w:t>-</w:t>
      </w:r>
      <w:r w:rsidRPr="00B67CD3">
        <w:rPr>
          <w:rFonts w:ascii="Gill Sans MT" w:hAnsi="Gill Sans MT" w:cs="Microsoft Sans Serif"/>
          <w:sz w:val="22"/>
          <w:szCs w:val="22"/>
        </w:rPr>
        <w:t>luminescent material is light green i</w:t>
      </w:r>
      <w:r w:rsidR="00D87FF6">
        <w:rPr>
          <w:rFonts w:ascii="Gill Sans MT" w:hAnsi="Gill Sans MT" w:cs="Microsoft Sans Serif"/>
          <w:sz w:val="22"/>
          <w:szCs w:val="22"/>
        </w:rPr>
        <w:t xml:space="preserve">n color. </w:t>
      </w:r>
      <w:r w:rsidRPr="00B67CD3">
        <w:rPr>
          <w:rFonts w:ascii="Gill Sans MT" w:hAnsi="Gill Sans MT" w:cs="Microsoft Sans Serif"/>
          <w:sz w:val="22"/>
          <w:szCs w:val="22"/>
        </w:rPr>
        <w:t xml:space="preserve"> </w:t>
      </w:r>
      <w:r w:rsidR="00281207">
        <w:rPr>
          <w:rFonts w:ascii="Gill Sans MT" w:hAnsi="Gill Sans MT" w:cs="Microsoft Sans Serif"/>
          <w:sz w:val="22"/>
          <w:szCs w:val="22"/>
        </w:rPr>
        <w:t>Material is</w:t>
      </w:r>
      <w:r w:rsidR="004F72DB">
        <w:rPr>
          <w:rFonts w:ascii="Gill Sans MT" w:hAnsi="Gill Sans MT" w:cs="Microsoft Sans Serif"/>
          <w:sz w:val="22"/>
          <w:szCs w:val="22"/>
        </w:rPr>
        <w:t xml:space="preserve"> </w:t>
      </w:r>
      <w:r w:rsidR="004F72DB" w:rsidRPr="00B67CD3">
        <w:rPr>
          <w:rFonts w:ascii="Gill Sans MT" w:hAnsi="Gill Sans MT" w:cs="Microsoft Sans Serif"/>
          <w:sz w:val="22"/>
          <w:szCs w:val="22"/>
        </w:rPr>
        <w:t xml:space="preserve">available in </w:t>
      </w:r>
      <w:r w:rsidR="004F72DB">
        <w:rPr>
          <w:rFonts w:ascii="Gill Sans MT" w:hAnsi="Gill Sans MT" w:cs="Microsoft Sans Serif"/>
          <w:sz w:val="22"/>
          <w:szCs w:val="22"/>
        </w:rPr>
        <w:t>the Best</w:t>
      </w:r>
      <w:r w:rsidR="004F72DB" w:rsidRPr="00B67CD3">
        <w:rPr>
          <w:rFonts w:ascii="Gill Sans MT" w:hAnsi="Gill Sans MT" w:cs="Microsoft Sans Serif"/>
          <w:sz w:val="22"/>
          <w:szCs w:val="22"/>
        </w:rPr>
        <w:t xml:space="preserve"> performance</w:t>
      </w:r>
      <w:r w:rsidR="004F72DB">
        <w:rPr>
          <w:rFonts w:ascii="Gill Sans MT" w:hAnsi="Gill Sans MT" w:cs="Microsoft Sans Serif"/>
          <w:sz w:val="22"/>
          <w:szCs w:val="22"/>
        </w:rPr>
        <w:t xml:space="preserve"> level.</w:t>
      </w:r>
    </w:p>
    <w:p w14:paraId="68E675C8" w14:textId="77777777" w:rsidR="00A97A99" w:rsidRPr="00B67CD3" w:rsidRDefault="00A97A99" w:rsidP="00065123">
      <w:pPr>
        <w:tabs>
          <w:tab w:val="left" w:pos="630"/>
        </w:tabs>
        <w:spacing w:line="220" w:lineRule="exact"/>
        <w:rPr>
          <w:rFonts w:ascii="Gill Sans MT" w:hAnsi="Gill Sans MT" w:cs="Microsoft Sans Serif"/>
          <w:sz w:val="22"/>
          <w:szCs w:val="22"/>
        </w:rPr>
      </w:pPr>
    </w:p>
    <w:tbl>
      <w:tblPr>
        <w:tblW w:w="0" w:type="auto"/>
        <w:tblInd w:w="816" w:type="dxa"/>
        <w:tblLayout w:type="fixed"/>
        <w:tblCellMar>
          <w:top w:w="55" w:type="dxa"/>
          <w:left w:w="55" w:type="dxa"/>
          <w:bottom w:w="55" w:type="dxa"/>
          <w:right w:w="55" w:type="dxa"/>
        </w:tblCellMar>
        <w:tblLook w:val="0000" w:firstRow="0" w:lastRow="0" w:firstColumn="0" w:lastColumn="0" w:noHBand="0" w:noVBand="0"/>
      </w:tblPr>
      <w:tblGrid>
        <w:gridCol w:w="734"/>
        <w:gridCol w:w="2130"/>
        <w:gridCol w:w="2175"/>
        <w:gridCol w:w="3334"/>
        <w:gridCol w:w="8"/>
      </w:tblGrid>
      <w:tr w:rsidR="00E55029" w:rsidRPr="00B67CD3" w14:paraId="24493CFD" w14:textId="77777777">
        <w:trPr>
          <w:cantSplit/>
          <w:tblHeader/>
        </w:trPr>
        <w:tc>
          <w:tcPr>
            <w:tcW w:w="8381" w:type="dxa"/>
            <w:gridSpan w:val="5"/>
            <w:tcBorders>
              <w:top w:val="single" w:sz="1" w:space="0" w:color="000000"/>
              <w:left w:val="single" w:sz="1" w:space="0" w:color="000000"/>
              <w:bottom w:val="single" w:sz="1" w:space="0" w:color="000000"/>
              <w:right w:val="single" w:sz="1" w:space="0" w:color="000000"/>
            </w:tcBorders>
          </w:tcPr>
          <w:p w14:paraId="6C41683F" w14:textId="77777777" w:rsidR="00E55029" w:rsidRPr="00B67CD3" w:rsidRDefault="00281207" w:rsidP="00E55029">
            <w:pPr>
              <w:pStyle w:val="TableHeading"/>
              <w:tabs>
                <w:tab w:val="left" w:pos="734"/>
              </w:tabs>
              <w:rPr>
                <w:rFonts w:ascii="Gill Sans MT" w:hAnsi="Gill Sans MT" w:cs="Microsoft Sans Serif"/>
                <w:b w:val="0"/>
                <w:szCs w:val="22"/>
              </w:rPr>
            </w:pPr>
            <w:r>
              <w:rPr>
                <w:rFonts w:ascii="Gill Sans MT" w:hAnsi="Gill Sans MT" w:cs="Microsoft Sans Serif"/>
                <w:b w:val="0"/>
                <w:szCs w:val="22"/>
              </w:rPr>
              <w:t xml:space="preserve">BEST LEVEL LUMINANCE </w:t>
            </w:r>
            <w:r w:rsidR="00E55029" w:rsidRPr="00B67CD3">
              <w:rPr>
                <w:rFonts w:ascii="Gill Sans MT" w:hAnsi="Gill Sans MT" w:cs="Microsoft Sans Serif"/>
                <w:b w:val="0"/>
                <w:szCs w:val="22"/>
              </w:rPr>
              <w:t>DIN 67510 Test</w:t>
            </w:r>
          </w:p>
        </w:tc>
      </w:tr>
      <w:tr w:rsidR="00E55029" w:rsidRPr="00B67CD3" w14:paraId="1B1B21CE" w14:textId="77777777">
        <w:trPr>
          <w:gridAfter w:val="1"/>
          <w:wAfter w:w="8" w:type="dxa"/>
          <w:cantSplit/>
        </w:trPr>
        <w:tc>
          <w:tcPr>
            <w:tcW w:w="734" w:type="dxa"/>
            <w:tcBorders>
              <w:left w:val="single" w:sz="1" w:space="0" w:color="000000"/>
              <w:bottom w:val="single" w:sz="1" w:space="0" w:color="000000"/>
            </w:tcBorders>
          </w:tcPr>
          <w:p w14:paraId="28B57261" w14:textId="77777777" w:rsidR="00E55029" w:rsidRPr="00B67CD3" w:rsidRDefault="00E55029" w:rsidP="00E55029">
            <w:pPr>
              <w:pStyle w:val="TableContents"/>
              <w:tabs>
                <w:tab w:val="left" w:pos="734"/>
              </w:tabs>
              <w:rPr>
                <w:rFonts w:ascii="Gill Sans MT" w:hAnsi="Gill Sans MT" w:cs="Microsoft Sans Serif"/>
                <w:szCs w:val="22"/>
              </w:rPr>
            </w:pPr>
          </w:p>
        </w:tc>
        <w:tc>
          <w:tcPr>
            <w:tcW w:w="2130" w:type="dxa"/>
            <w:tcBorders>
              <w:left w:val="single" w:sz="1" w:space="0" w:color="000000"/>
              <w:bottom w:val="single" w:sz="1" w:space="0" w:color="000000"/>
            </w:tcBorders>
          </w:tcPr>
          <w:p w14:paraId="53F1BD1E" w14:textId="77777777" w:rsidR="00E55029" w:rsidRPr="00B67CD3" w:rsidRDefault="00E55029" w:rsidP="00E55029">
            <w:pPr>
              <w:pStyle w:val="TableContents"/>
              <w:tabs>
                <w:tab w:val="left" w:pos="734"/>
              </w:tabs>
              <w:rPr>
                <w:rFonts w:ascii="Gill Sans MT" w:hAnsi="Gill Sans MT" w:cs="Microsoft Sans Serif"/>
                <w:szCs w:val="22"/>
              </w:rPr>
            </w:pPr>
            <w:r w:rsidRPr="00B67CD3">
              <w:rPr>
                <w:rFonts w:ascii="Gill Sans MT" w:hAnsi="Gill Sans MT" w:cs="Microsoft Sans Serif"/>
                <w:szCs w:val="22"/>
              </w:rPr>
              <w:t>Reading @ 10 min.</w:t>
            </w:r>
          </w:p>
        </w:tc>
        <w:tc>
          <w:tcPr>
            <w:tcW w:w="2175" w:type="dxa"/>
            <w:tcBorders>
              <w:left w:val="single" w:sz="1" w:space="0" w:color="000000"/>
              <w:bottom w:val="single" w:sz="1" w:space="0" w:color="000000"/>
            </w:tcBorders>
          </w:tcPr>
          <w:p w14:paraId="7BF1057B" w14:textId="77777777" w:rsidR="00E55029" w:rsidRPr="00B67CD3" w:rsidRDefault="00E55029" w:rsidP="00E55029">
            <w:pPr>
              <w:pStyle w:val="TableContents"/>
              <w:tabs>
                <w:tab w:val="left" w:pos="734"/>
              </w:tabs>
              <w:rPr>
                <w:rFonts w:ascii="Gill Sans MT" w:hAnsi="Gill Sans MT" w:cs="Microsoft Sans Serif"/>
                <w:szCs w:val="22"/>
              </w:rPr>
            </w:pPr>
            <w:r w:rsidRPr="00B67CD3">
              <w:rPr>
                <w:rFonts w:ascii="Gill Sans MT" w:hAnsi="Gill Sans MT" w:cs="Microsoft Sans Serif"/>
                <w:szCs w:val="22"/>
              </w:rPr>
              <w:t>Reading @ 60 min.</w:t>
            </w:r>
          </w:p>
        </w:tc>
        <w:tc>
          <w:tcPr>
            <w:tcW w:w="3334" w:type="dxa"/>
            <w:tcBorders>
              <w:left w:val="single" w:sz="1" w:space="0" w:color="000000"/>
              <w:bottom w:val="single" w:sz="1" w:space="0" w:color="000000"/>
              <w:right w:val="single" w:sz="1" w:space="0" w:color="000000"/>
            </w:tcBorders>
          </w:tcPr>
          <w:p w14:paraId="686C3ADD" w14:textId="77777777" w:rsidR="00E55029" w:rsidRPr="00B67CD3" w:rsidRDefault="00E55029" w:rsidP="00E55029">
            <w:pPr>
              <w:pStyle w:val="TableContents"/>
              <w:tabs>
                <w:tab w:val="left" w:pos="734"/>
              </w:tabs>
              <w:rPr>
                <w:rFonts w:ascii="Gill Sans MT" w:hAnsi="Gill Sans MT" w:cs="Microsoft Sans Serif"/>
                <w:szCs w:val="22"/>
              </w:rPr>
            </w:pPr>
            <w:r w:rsidRPr="00B67CD3">
              <w:rPr>
                <w:rFonts w:ascii="Gill Sans MT" w:hAnsi="Gill Sans MT" w:cs="Microsoft Sans Serif"/>
                <w:szCs w:val="22"/>
              </w:rPr>
              <w:t>Decay Time to .03 mcd/m²</w:t>
            </w:r>
          </w:p>
        </w:tc>
      </w:tr>
      <w:tr w:rsidR="00E55029" w:rsidRPr="00B67CD3" w14:paraId="1F14D4F5" w14:textId="77777777">
        <w:trPr>
          <w:gridAfter w:val="1"/>
          <w:wAfter w:w="8" w:type="dxa"/>
          <w:cantSplit/>
        </w:trPr>
        <w:tc>
          <w:tcPr>
            <w:tcW w:w="734" w:type="dxa"/>
            <w:tcBorders>
              <w:left w:val="single" w:sz="1" w:space="0" w:color="000000"/>
              <w:bottom w:val="single" w:sz="1" w:space="0" w:color="000000"/>
            </w:tcBorders>
          </w:tcPr>
          <w:p w14:paraId="7AEC966D" w14:textId="77777777" w:rsidR="00E55029" w:rsidRPr="00B67CD3" w:rsidRDefault="00E55029" w:rsidP="00E55029">
            <w:pPr>
              <w:pStyle w:val="TableContents"/>
              <w:tabs>
                <w:tab w:val="left" w:pos="734"/>
              </w:tabs>
              <w:rPr>
                <w:rFonts w:ascii="Gill Sans MT" w:hAnsi="Gill Sans MT" w:cs="Microsoft Sans Serif"/>
                <w:szCs w:val="22"/>
              </w:rPr>
            </w:pPr>
            <w:r w:rsidRPr="00B67CD3">
              <w:rPr>
                <w:rFonts w:ascii="Gill Sans MT" w:hAnsi="Gill Sans MT" w:cs="Microsoft Sans Serif"/>
                <w:szCs w:val="22"/>
              </w:rPr>
              <w:t>Best</w:t>
            </w:r>
          </w:p>
        </w:tc>
        <w:tc>
          <w:tcPr>
            <w:tcW w:w="2130" w:type="dxa"/>
            <w:tcBorders>
              <w:left w:val="single" w:sz="1" w:space="0" w:color="000000"/>
              <w:bottom w:val="single" w:sz="1" w:space="0" w:color="000000"/>
            </w:tcBorders>
          </w:tcPr>
          <w:p w14:paraId="6153D572" w14:textId="77777777" w:rsidR="00E55029" w:rsidRPr="00B67CD3" w:rsidRDefault="00E55029" w:rsidP="00E55029">
            <w:pPr>
              <w:pStyle w:val="TableContents"/>
              <w:tabs>
                <w:tab w:val="left" w:pos="734"/>
              </w:tabs>
              <w:rPr>
                <w:rFonts w:ascii="Gill Sans MT" w:hAnsi="Gill Sans MT" w:cs="Microsoft Sans Serif"/>
                <w:szCs w:val="22"/>
              </w:rPr>
            </w:pPr>
            <w:r w:rsidRPr="00B67CD3">
              <w:rPr>
                <w:rFonts w:ascii="Gill Sans MT" w:hAnsi="Gill Sans MT" w:cs="Microsoft Sans Serif"/>
                <w:szCs w:val="22"/>
              </w:rPr>
              <w:t>508</w:t>
            </w:r>
          </w:p>
        </w:tc>
        <w:tc>
          <w:tcPr>
            <w:tcW w:w="2175" w:type="dxa"/>
            <w:tcBorders>
              <w:left w:val="single" w:sz="1" w:space="0" w:color="000000"/>
              <w:bottom w:val="single" w:sz="1" w:space="0" w:color="000000"/>
            </w:tcBorders>
          </w:tcPr>
          <w:p w14:paraId="68306E5F" w14:textId="77777777" w:rsidR="00E55029" w:rsidRPr="00B67CD3" w:rsidRDefault="00E55029" w:rsidP="00E55029">
            <w:pPr>
              <w:pStyle w:val="TableContents"/>
              <w:tabs>
                <w:tab w:val="left" w:pos="734"/>
              </w:tabs>
              <w:rPr>
                <w:rFonts w:ascii="Gill Sans MT" w:hAnsi="Gill Sans MT" w:cs="Microsoft Sans Serif"/>
                <w:szCs w:val="22"/>
              </w:rPr>
            </w:pPr>
            <w:r w:rsidRPr="00B67CD3">
              <w:rPr>
                <w:rFonts w:ascii="Gill Sans MT" w:hAnsi="Gill Sans MT" w:cs="Microsoft Sans Serif"/>
                <w:szCs w:val="22"/>
              </w:rPr>
              <w:t>67</w:t>
            </w:r>
          </w:p>
        </w:tc>
        <w:tc>
          <w:tcPr>
            <w:tcW w:w="3334" w:type="dxa"/>
            <w:tcBorders>
              <w:left w:val="single" w:sz="1" w:space="0" w:color="000000"/>
              <w:bottom w:val="single" w:sz="1" w:space="0" w:color="000000"/>
              <w:right w:val="single" w:sz="1" w:space="0" w:color="000000"/>
            </w:tcBorders>
          </w:tcPr>
          <w:p w14:paraId="25072B4C" w14:textId="77777777" w:rsidR="00E55029" w:rsidRPr="00B67CD3" w:rsidRDefault="00E55029" w:rsidP="00E55029">
            <w:pPr>
              <w:pStyle w:val="TableContents"/>
              <w:tabs>
                <w:tab w:val="left" w:pos="734"/>
              </w:tabs>
              <w:rPr>
                <w:rFonts w:ascii="Gill Sans MT" w:hAnsi="Gill Sans MT" w:cs="Microsoft Sans Serif"/>
                <w:szCs w:val="22"/>
              </w:rPr>
            </w:pPr>
            <w:r w:rsidRPr="00B67CD3">
              <w:rPr>
                <w:rFonts w:ascii="Gill Sans MT" w:hAnsi="Gill Sans MT" w:cs="Microsoft Sans Serif"/>
                <w:szCs w:val="22"/>
              </w:rPr>
              <w:t xml:space="preserve">40+ </w:t>
            </w:r>
            <w:proofErr w:type="spellStart"/>
            <w:r w:rsidRPr="00B67CD3">
              <w:rPr>
                <w:rFonts w:ascii="Gill Sans MT" w:hAnsi="Gill Sans MT" w:cs="Microsoft Sans Serif"/>
                <w:szCs w:val="22"/>
              </w:rPr>
              <w:t>hrs</w:t>
            </w:r>
            <w:proofErr w:type="spellEnd"/>
          </w:p>
        </w:tc>
      </w:tr>
    </w:tbl>
    <w:p w14:paraId="7D3A8661" w14:textId="77777777" w:rsidR="00A97A99" w:rsidRDefault="00A97A99" w:rsidP="00065123">
      <w:pPr>
        <w:ind w:left="360"/>
        <w:jc w:val="both"/>
        <w:rPr>
          <w:rFonts w:ascii="Gill Sans MT" w:hAnsi="Gill Sans MT"/>
          <w:sz w:val="22"/>
          <w:szCs w:val="22"/>
        </w:rPr>
      </w:pPr>
    </w:p>
    <w:p w14:paraId="49422D1A" w14:textId="77777777" w:rsidR="00DF0866" w:rsidRPr="00B67CD3" w:rsidRDefault="00DF0866" w:rsidP="00DF0866">
      <w:pPr>
        <w:pStyle w:val="p3"/>
        <w:tabs>
          <w:tab w:val="left" w:pos="630"/>
        </w:tabs>
        <w:spacing w:line="220" w:lineRule="exact"/>
        <w:ind w:left="720"/>
        <w:rPr>
          <w:rFonts w:ascii="Gill Sans MT" w:hAnsi="Gill Sans MT" w:cs="Microsoft Sans Serif"/>
          <w:sz w:val="22"/>
          <w:szCs w:val="22"/>
          <w:u w:val="single"/>
        </w:rPr>
      </w:pPr>
      <w:r w:rsidRPr="00B67CD3">
        <w:rPr>
          <w:rFonts w:ascii="Gill Sans MT" w:hAnsi="Gill Sans MT" w:cs="Microsoft Sans Serif"/>
          <w:sz w:val="22"/>
          <w:szCs w:val="22"/>
          <w:u w:val="single"/>
        </w:rPr>
        <w:t>Fire Rating</w:t>
      </w:r>
    </w:p>
    <w:p w14:paraId="0AC90DA6" w14:textId="77777777" w:rsidR="00DF0866" w:rsidRPr="00B67CD3" w:rsidRDefault="00DF0866" w:rsidP="00DF0866">
      <w:pPr>
        <w:pStyle w:val="p3"/>
        <w:tabs>
          <w:tab w:val="left" w:pos="630"/>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UL94</w:t>
      </w:r>
    </w:p>
    <w:p w14:paraId="5E1D4C8E" w14:textId="77777777" w:rsidR="00DF0866" w:rsidRPr="00B67CD3" w:rsidRDefault="00DF0866" w:rsidP="00DF0866">
      <w:pPr>
        <w:tabs>
          <w:tab w:val="left" w:pos="630"/>
        </w:tabs>
        <w:spacing w:line="220" w:lineRule="exact"/>
        <w:ind w:left="630"/>
        <w:rPr>
          <w:rFonts w:ascii="Gill Sans MT" w:hAnsi="Gill Sans MT" w:cs="Microsoft Sans Serif"/>
          <w:sz w:val="22"/>
          <w:szCs w:val="22"/>
        </w:rPr>
      </w:pPr>
    </w:p>
    <w:p w14:paraId="250EC6B8" w14:textId="77777777" w:rsidR="00DF0866" w:rsidRPr="00B67CD3" w:rsidRDefault="00DF0866" w:rsidP="00DF0866">
      <w:pPr>
        <w:pStyle w:val="p3"/>
        <w:tabs>
          <w:tab w:val="left" w:pos="630"/>
        </w:tabs>
        <w:spacing w:line="220" w:lineRule="exact"/>
        <w:ind w:left="720"/>
        <w:rPr>
          <w:rFonts w:ascii="Gill Sans MT" w:hAnsi="Gill Sans MT" w:cs="Microsoft Sans Serif"/>
          <w:sz w:val="22"/>
          <w:szCs w:val="22"/>
          <w:u w:val="single"/>
        </w:rPr>
      </w:pPr>
      <w:r w:rsidRPr="00B67CD3">
        <w:rPr>
          <w:rFonts w:ascii="Gill Sans MT" w:hAnsi="Gill Sans MT" w:cs="Microsoft Sans Serif"/>
          <w:sz w:val="22"/>
          <w:szCs w:val="22"/>
          <w:u w:val="single"/>
        </w:rPr>
        <w:t>Flame Spread</w:t>
      </w:r>
    </w:p>
    <w:p w14:paraId="42EA403C" w14:textId="77777777" w:rsidR="00DF0866" w:rsidRPr="00B67CD3" w:rsidRDefault="00DF0866" w:rsidP="00DF0866">
      <w:pPr>
        <w:pStyle w:val="p3"/>
        <w:tabs>
          <w:tab w:val="left" w:pos="630"/>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UL94HB</w:t>
      </w:r>
    </w:p>
    <w:p w14:paraId="2FAF0AE6" w14:textId="77777777" w:rsidR="00DF0866" w:rsidRPr="00B67CD3" w:rsidRDefault="00DF0866" w:rsidP="00DF0866">
      <w:pPr>
        <w:tabs>
          <w:tab w:val="left" w:pos="630"/>
        </w:tabs>
        <w:spacing w:line="220" w:lineRule="exact"/>
        <w:ind w:left="630"/>
        <w:rPr>
          <w:rFonts w:ascii="Gill Sans MT" w:hAnsi="Gill Sans MT" w:cs="Microsoft Sans Serif"/>
          <w:sz w:val="22"/>
          <w:szCs w:val="22"/>
        </w:rPr>
      </w:pPr>
    </w:p>
    <w:p w14:paraId="6941EFDF" w14:textId="77777777" w:rsidR="00DF0866" w:rsidRPr="00B67CD3" w:rsidRDefault="00DF0866" w:rsidP="00DF0866">
      <w:pPr>
        <w:pStyle w:val="p8"/>
        <w:tabs>
          <w:tab w:val="left" w:pos="630"/>
        </w:tabs>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Smoke Development</w:t>
      </w:r>
    </w:p>
    <w:p w14:paraId="219C2172" w14:textId="77777777" w:rsidR="00DF0866" w:rsidRDefault="00DF0866" w:rsidP="00DF0866">
      <w:pPr>
        <w:pStyle w:val="p3"/>
        <w:tabs>
          <w:tab w:val="left" w:pos="630"/>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 xml:space="preserve">NVS Smoke Test/E84 </w:t>
      </w:r>
      <w:proofErr w:type="spellStart"/>
      <w:r w:rsidRPr="00B67CD3">
        <w:rPr>
          <w:rFonts w:ascii="Gill Sans MT" w:hAnsi="Gill Sans MT" w:cs="Microsoft Sans Serif"/>
          <w:sz w:val="22"/>
          <w:szCs w:val="22"/>
        </w:rPr>
        <w:t>Steinner</w:t>
      </w:r>
      <w:proofErr w:type="spellEnd"/>
      <w:r w:rsidRPr="00B67CD3">
        <w:rPr>
          <w:rFonts w:ascii="Gill Sans MT" w:hAnsi="Gill Sans MT" w:cs="Microsoft Sans Serif"/>
          <w:sz w:val="22"/>
          <w:szCs w:val="22"/>
        </w:rPr>
        <w:t xml:space="preserve"> Tunnel Test: 450 smoke density. Begins smoking upon ignition.</w:t>
      </w:r>
    </w:p>
    <w:p w14:paraId="7DBBC74F" w14:textId="77777777" w:rsidR="0020697D" w:rsidRDefault="0020697D" w:rsidP="00DF0866">
      <w:pPr>
        <w:pStyle w:val="p3"/>
        <w:tabs>
          <w:tab w:val="left" w:pos="630"/>
        </w:tabs>
        <w:spacing w:line="220" w:lineRule="exact"/>
        <w:ind w:left="720"/>
        <w:rPr>
          <w:rFonts w:ascii="Gill Sans MT" w:hAnsi="Gill Sans MT" w:cs="Microsoft Sans Serif"/>
          <w:sz w:val="22"/>
          <w:szCs w:val="22"/>
        </w:rPr>
      </w:pPr>
    </w:p>
    <w:p w14:paraId="595A7D12" w14:textId="77777777" w:rsidR="00B0284B" w:rsidRPr="00302D69" w:rsidRDefault="00B0284B" w:rsidP="0020697D">
      <w:pPr>
        <w:ind w:left="720"/>
        <w:rPr>
          <w:rFonts w:ascii="Gill Sans MT" w:hAnsi="Gill Sans MT"/>
          <w:sz w:val="22"/>
          <w:szCs w:val="22"/>
          <w:u w:val="single"/>
        </w:rPr>
      </w:pPr>
      <w:r w:rsidRPr="00302D69">
        <w:rPr>
          <w:rFonts w:ascii="Gill Sans MT" w:hAnsi="Gill Sans MT"/>
          <w:sz w:val="22"/>
          <w:szCs w:val="22"/>
          <w:u w:val="single"/>
        </w:rPr>
        <w:t>ADA, Direct Print Tactile Inserts</w:t>
      </w:r>
    </w:p>
    <w:p w14:paraId="7147420F" w14:textId="27C71D48" w:rsidR="00B0284B" w:rsidRDefault="00B0284B" w:rsidP="0020697D">
      <w:pPr>
        <w:ind w:left="720"/>
        <w:rPr>
          <w:rFonts w:ascii="Gill Sans MT" w:hAnsi="Gill Sans MT"/>
          <w:sz w:val="22"/>
          <w:szCs w:val="22"/>
          <w:u w:val="single"/>
        </w:rPr>
      </w:pPr>
      <w:r w:rsidRPr="00302D69">
        <w:rPr>
          <w:rFonts w:ascii="Gill Sans MT" w:hAnsi="Gill Sans MT"/>
          <w:sz w:val="22"/>
          <w:szCs w:val="22"/>
        </w:rPr>
        <w:t>UV/LED-cured, 1/32” thick, direct-print raised characters and fully</w:t>
      </w:r>
      <w:r w:rsidR="00DC3C2F">
        <w:rPr>
          <w:rFonts w:ascii="Gill Sans MT" w:hAnsi="Gill Sans MT"/>
          <w:sz w:val="22"/>
          <w:szCs w:val="22"/>
        </w:rPr>
        <w:t xml:space="preserve"> </w:t>
      </w:r>
      <w:r w:rsidRPr="00302D69">
        <w:rPr>
          <w:rFonts w:ascii="Gill Sans MT" w:hAnsi="Gill Sans MT"/>
          <w:sz w:val="22"/>
          <w:szCs w:val="22"/>
        </w:rPr>
        <w:t xml:space="preserve">domed, </w:t>
      </w:r>
      <w:r w:rsidR="00302D69" w:rsidRPr="00302D69">
        <w:rPr>
          <w:rFonts w:ascii="Gill Sans MT" w:hAnsi="Gill Sans MT"/>
          <w:sz w:val="22"/>
          <w:szCs w:val="22"/>
        </w:rPr>
        <w:t xml:space="preserve">clear </w:t>
      </w:r>
      <w:r w:rsidRPr="00302D69">
        <w:rPr>
          <w:rFonts w:ascii="Gill Sans MT" w:hAnsi="Gill Sans MT"/>
          <w:sz w:val="22"/>
          <w:szCs w:val="22"/>
        </w:rPr>
        <w:t xml:space="preserve">Grade </w:t>
      </w:r>
      <w:r w:rsidR="00214BBF">
        <w:rPr>
          <w:rFonts w:ascii="Gill Sans MT" w:hAnsi="Gill Sans MT"/>
          <w:sz w:val="22"/>
          <w:szCs w:val="22"/>
        </w:rPr>
        <w:t xml:space="preserve">2 </w:t>
      </w:r>
      <w:r w:rsidRPr="00302D69">
        <w:rPr>
          <w:rFonts w:ascii="Gill Sans MT" w:hAnsi="Gill Sans MT"/>
          <w:sz w:val="22"/>
          <w:szCs w:val="22"/>
        </w:rPr>
        <w:t xml:space="preserve">Braille dots, </w:t>
      </w:r>
      <w:r w:rsidR="00A46378" w:rsidRPr="00A46378">
        <w:rPr>
          <w:rFonts w:ascii="Gill Sans MT" w:hAnsi="Gill Sans MT"/>
          <w:sz w:val="22"/>
          <w:szCs w:val="22"/>
        </w:rPr>
        <w:t>printed on ABS, anodized aluminum, high-pressure laminates,</w:t>
      </w:r>
      <w:r w:rsidR="002918BA" w:rsidRPr="002918BA">
        <w:rPr>
          <w:rFonts w:ascii="Gill Sans MT" w:hAnsi="Gill Sans MT"/>
          <w:sz w:val="22"/>
          <w:szCs w:val="22"/>
        </w:rPr>
        <w:t xml:space="preserve"> </w:t>
      </w:r>
      <w:r w:rsidR="002918BA" w:rsidRPr="00A46378">
        <w:rPr>
          <w:rFonts w:ascii="Gill Sans MT" w:hAnsi="Gill Sans MT"/>
          <w:sz w:val="22"/>
          <w:szCs w:val="22"/>
        </w:rPr>
        <w:t>acrylic,</w:t>
      </w:r>
      <w:r w:rsidR="00A46378" w:rsidRPr="00A46378">
        <w:rPr>
          <w:rFonts w:ascii="Gill Sans MT" w:hAnsi="Gill Sans MT"/>
          <w:sz w:val="22"/>
          <w:szCs w:val="22"/>
        </w:rPr>
        <w:t xml:space="preserve"> or direct-print background graphics Inserts. </w:t>
      </w:r>
      <w:r w:rsidRPr="00302D69">
        <w:rPr>
          <w:rFonts w:ascii="Gill Sans MT" w:hAnsi="Gill Sans MT"/>
          <w:sz w:val="22"/>
          <w:szCs w:val="22"/>
        </w:rPr>
        <w:t>Background color for painted materials is painted with acrylic lacquer in the specified Insert color.  Copy color is UV/LED-cured inks digitally applied directly to the substrate surface</w:t>
      </w:r>
      <w:r w:rsidR="001F7279">
        <w:rPr>
          <w:rFonts w:ascii="Gill Sans MT" w:hAnsi="Gill Sans MT"/>
          <w:sz w:val="22"/>
          <w:szCs w:val="22"/>
        </w:rPr>
        <w:t>.</w:t>
      </w:r>
    </w:p>
    <w:p w14:paraId="7C43BE2B" w14:textId="77777777" w:rsidR="00B0284B" w:rsidRDefault="00B0284B" w:rsidP="0020697D">
      <w:pPr>
        <w:ind w:left="720"/>
        <w:rPr>
          <w:rFonts w:ascii="Gill Sans MT" w:hAnsi="Gill Sans MT"/>
          <w:sz w:val="22"/>
          <w:szCs w:val="22"/>
          <w:u w:val="single"/>
        </w:rPr>
      </w:pPr>
    </w:p>
    <w:p w14:paraId="27DA2B0B" w14:textId="55BE2FFC" w:rsidR="0020697D" w:rsidRDefault="0020697D" w:rsidP="0020697D">
      <w:pPr>
        <w:ind w:left="720"/>
        <w:rPr>
          <w:rFonts w:ascii="Gill Sans MT" w:hAnsi="Gill Sans MT"/>
          <w:sz w:val="22"/>
          <w:szCs w:val="22"/>
        </w:rPr>
      </w:pPr>
      <w:r w:rsidRPr="00B42EA9">
        <w:rPr>
          <w:rFonts w:ascii="Gill Sans MT" w:hAnsi="Gill Sans MT"/>
          <w:sz w:val="22"/>
          <w:szCs w:val="22"/>
          <w:u w:val="single"/>
        </w:rPr>
        <w:t>ADA, Integral Tactile Inserts</w:t>
      </w:r>
      <w:r>
        <w:rPr>
          <w:rFonts w:ascii="Gill Sans MT" w:hAnsi="Gill Sans MT"/>
          <w:sz w:val="22"/>
          <w:szCs w:val="22"/>
        </w:rPr>
        <w:t xml:space="preserve"> </w:t>
      </w:r>
    </w:p>
    <w:p w14:paraId="77B21CE2" w14:textId="049D89A9" w:rsidR="0020697D" w:rsidRDefault="0020697D" w:rsidP="0020697D">
      <w:pPr>
        <w:ind w:left="720"/>
        <w:rPr>
          <w:rFonts w:ascii="Gill Sans MT" w:hAnsi="Gill Sans MT"/>
          <w:sz w:val="22"/>
          <w:szCs w:val="22"/>
        </w:rPr>
      </w:pPr>
      <w:r>
        <w:rPr>
          <w:rFonts w:ascii="Gill Sans MT" w:hAnsi="Gill Sans MT"/>
          <w:sz w:val="22"/>
          <w:szCs w:val="22"/>
        </w:rPr>
        <w:t>Graphics and Insert materials are one piece.  Tactile Photopolymer Inserts are .080” phenolic photopolymer with raised copy</w:t>
      </w:r>
      <w:r w:rsidR="007504EB">
        <w:rPr>
          <w:rFonts w:ascii="Gill Sans MT" w:hAnsi="Gill Sans MT"/>
          <w:sz w:val="22"/>
          <w:szCs w:val="22"/>
        </w:rPr>
        <w:t xml:space="preserve"> and fully domed Grade </w:t>
      </w:r>
      <w:r w:rsidR="00214BBF">
        <w:rPr>
          <w:rFonts w:ascii="Gill Sans MT" w:hAnsi="Gill Sans MT"/>
          <w:sz w:val="22"/>
          <w:szCs w:val="22"/>
        </w:rPr>
        <w:t>2</w:t>
      </w:r>
      <w:r w:rsidR="007504EB">
        <w:rPr>
          <w:rFonts w:ascii="Gill Sans MT" w:hAnsi="Gill Sans MT"/>
          <w:sz w:val="22"/>
          <w:szCs w:val="22"/>
        </w:rPr>
        <w:t xml:space="preserve"> Braille dots</w:t>
      </w:r>
      <w:r>
        <w:rPr>
          <w:rFonts w:ascii="Gill Sans MT" w:hAnsi="Gill Sans MT"/>
          <w:sz w:val="22"/>
          <w:szCs w:val="22"/>
        </w:rPr>
        <w:t xml:space="preserve"> etched to </w:t>
      </w:r>
      <w:r w:rsidR="008E45B3">
        <w:rPr>
          <w:rFonts w:ascii="Gill Sans MT" w:hAnsi="Gill Sans MT"/>
          <w:sz w:val="22"/>
          <w:szCs w:val="22"/>
        </w:rPr>
        <w:t>1/32</w:t>
      </w:r>
      <w:r>
        <w:rPr>
          <w:rFonts w:ascii="Gill Sans MT" w:hAnsi="Gill Sans MT"/>
          <w:sz w:val="22"/>
          <w:szCs w:val="22"/>
        </w:rPr>
        <w:t>” and pressure bonded to extruded PVC hooks with adhesive.  Background color is painted in acrylic lacquer in the specified Insert color.  Top surface of copy characters is then added by roller printing in the specified copy color using Silkscreen inks.</w:t>
      </w:r>
    </w:p>
    <w:p w14:paraId="070B0CC8" w14:textId="77777777" w:rsidR="0020697D" w:rsidRDefault="0020697D" w:rsidP="0020697D">
      <w:pPr>
        <w:rPr>
          <w:rFonts w:ascii="Gill Sans MT" w:hAnsi="Gill Sans MT"/>
          <w:sz w:val="22"/>
          <w:szCs w:val="22"/>
        </w:rPr>
      </w:pPr>
    </w:p>
    <w:p w14:paraId="4DF5FFBD" w14:textId="77777777" w:rsidR="0020697D" w:rsidRDefault="0020697D" w:rsidP="0020697D">
      <w:pPr>
        <w:ind w:left="720"/>
        <w:rPr>
          <w:rFonts w:ascii="Gill Sans MT" w:hAnsi="Gill Sans MT"/>
          <w:sz w:val="22"/>
          <w:szCs w:val="22"/>
        </w:rPr>
      </w:pPr>
      <w:r w:rsidRPr="00B42EA9">
        <w:rPr>
          <w:rFonts w:ascii="Gill Sans MT" w:hAnsi="Gill Sans MT"/>
          <w:sz w:val="22"/>
          <w:szCs w:val="22"/>
          <w:u w:val="single"/>
        </w:rPr>
        <w:t>ADA, Applied Tactile Inserts</w:t>
      </w:r>
      <w:r>
        <w:rPr>
          <w:rFonts w:ascii="Gill Sans MT" w:hAnsi="Gill Sans MT"/>
          <w:sz w:val="22"/>
          <w:szCs w:val="22"/>
        </w:rPr>
        <w:t xml:space="preserve"> </w:t>
      </w:r>
    </w:p>
    <w:p w14:paraId="7FCE9546" w14:textId="7ECA9E8F" w:rsidR="00411F09" w:rsidRPr="003D43AC" w:rsidRDefault="0020697D" w:rsidP="003D43AC">
      <w:pPr>
        <w:ind w:left="720"/>
        <w:rPr>
          <w:rFonts w:ascii="Gill Sans MT" w:hAnsi="Gill Sans MT"/>
          <w:sz w:val="22"/>
          <w:szCs w:val="22"/>
        </w:rPr>
      </w:pPr>
      <w:r>
        <w:rPr>
          <w:rFonts w:ascii="Gill Sans MT" w:hAnsi="Gill Sans MT"/>
          <w:sz w:val="22"/>
          <w:szCs w:val="22"/>
        </w:rPr>
        <w:lastRenderedPageBreak/>
        <w:t xml:space="preserve">Computer Aided Router cuts acrylic characters 1/32” thick; these are then </w:t>
      </w:r>
      <w:r w:rsidR="00A46378" w:rsidRPr="00A46378">
        <w:rPr>
          <w:rFonts w:ascii="Gill Sans MT" w:hAnsi="Gill Sans MT"/>
          <w:sz w:val="22"/>
          <w:szCs w:val="22"/>
        </w:rPr>
        <w:t>bonded to ABS, anodized aluminum</w:t>
      </w:r>
      <w:r w:rsidR="002918BA">
        <w:rPr>
          <w:rFonts w:ascii="Gill Sans MT" w:hAnsi="Gill Sans MT"/>
          <w:sz w:val="22"/>
          <w:szCs w:val="22"/>
        </w:rPr>
        <w:t xml:space="preserve">, </w:t>
      </w:r>
      <w:r w:rsidR="00A46378" w:rsidRPr="00A46378">
        <w:rPr>
          <w:rFonts w:ascii="Gill Sans MT" w:hAnsi="Gill Sans MT"/>
          <w:sz w:val="22"/>
          <w:szCs w:val="22"/>
        </w:rPr>
        <w:t xml:space="preserve">high-pressure laminates, </w:t>
      </w:r>
      <w:r w:rsidR="002918BA" w:rsidRPr="00A46378">
        <w:rPr>
          <w:rFonts w:ascii="Gill Sans MT" w:hAnsi="Gill Sans MT"/>
          <w:sz w:val="22"/>
          <w:szCs w:val="22"/>
        </w:rPr>
        <w:t xml:space="preserve">acrylic, </w:t>
      </w:r>
      <w:r w:rsidR="002918BA">
        <w:rPr>
          <w:rFonts w:ascii="Gill Sans MT" w:hAnsi="Gill Sans MT"/>
          <w:sz w:val="22"/>
          <w:szCs w:val="22"/>
        </w:rPr>
        <w:t>or</w:t>
      </w:r>
      <w:r w:rsidR="00D91EB8">
        <w:rPr>
          <w:rFonts w:ascii="Gill Sans MT" w:hAnsi="Gill Sans MT"/>
          <w:sz w:val="22"/>
          <w:szCs w:val="22"/>
        </w:rPr>
        <w:t xml:space="preserve"> </w:t>
      </w:r>
      <w:r w:rsidR="00A46378" w:rsidRPr="00A46378">
        <w:rPr>
          <w:rFonts w:ascii="Gill Sans MT" w:hAnsi="Gill Sans MT"/>
          <w:sz w:val="22"/>
          <w:szCs w:val="22"/>
        </w:rPr>
        <w:t>direct-print background graphics Inserts using 3M 467 adhesive.</w:t>
      </w:r>
      <w:r w:rsidR="00A46378">
        <w:rPr>
          <w:rFonts w:ascii="Gill Sans MT" w:hAnsi="Gill Sans MT"/>
          <w:sz w:val="22"/>
          <w:szCs w:val="22"/>
        </w:rPr>
        <w:t xml:space="preserve"> </w:t>
      </w:r>
      <w:r>
        <w:rPr>
          <w:rFonts w:ascii="Gill Sans MT" w:hAnsi="Gill Sans MT"/>
          <w:sz w:val="22"/>
          <w:szCs w:val="22"/>
        </w:rPr>
        <w:t>Raster Method of Braille consists of .059” diameter</w:t>
      </w:r>
      <w:r w:rsidR="007504EB">
        <w:rPr>
          <w:rFonts w:ascii="Gill Sans MT" w:hAnsi="Gill Sans MT"/>
          <w:sz w:val="22"/>
          <w:szCs w:val="22"/>
        </w:rPr>
        <w:t xml:space="preserve"> fully domed,</w:t>
      </w:r>
      <w:r>
        <w:rPr>
          <w:rFonts w:ascii="Gill Sans MT" w:hAnsi="Gill Sans MT"/>
          <w:sz w:val="22"/>
          <w:szCs w:val="22"/>
        </w:rPr>
        <w:t xml:space="preserve"> clear acrylic beads set into pre-drilled holes on </w:t>
      </w:r>
      <w:r w:rsidR="00307A57">
        <w:rPr>
          <w:rFonts w:ascii="Gill Sans MT" w:hAnsi="Gill Sans MT"/>
          <w:sz w:val="22"/>
          <w:szCs w:val="22"/>
        </w:rPr>
        <w:t xml:space="preserve">ABS, anodized </w:t>
      </w:r>
      <w:r w:rsidR="00307A57" w:rsidRPr="00E85092">
        <w:rPr>
          <w:rFonts w:ascii="Gill Sans MT" w:hAnsi="Gill Sans MT"/>
          <w:sz w:val="22"/>
          <w:szCs w:val="22"/>
        </w:rPr>
        <w:t xml:space="preserve">aluminum, </w:t>
      </w:r>
      <w:r w:rsidR="00307A57">
        <w:rPr>
          <w:rFonts w:ascii="Gill Sans MT" w:hAnsi="Gill Sans MT"/>
          <w:sz w:val="22"/>
          <w:szCs w:val="22"/>
        </w:rPr>
        <w:t xml:space="preserve">high-pressure </w:t>
      </w:r>
      <w:r w:rsidR="00307A57" w:rsidRPr="00E85092">
        <w:rPr>
          <w:rFonts w:ascii="Gill Sans MT" w:hAnsi="Gill Sans MT"/>
          <w:sz w:val="22"/>
          <w:szCs w:val="22"/>
        </w:rPr>
        <w:t>laminate</w:t>
      </w:r>
      <w:r w:rsidR="00307A57">
        <w:rPr>
          <w:rFonts w:ascii="Gill Sans MT" w:hAnsi="Gill Sans MT"/>
          <w:sz w:val="22"/>
          <w:szCs w:val="22"/>
        </w:rPr>
        <w:t>, or acrylic Inserts resulting in 1/32” Grade 2 Braille text.</w:t>
      </w:r>
    </w:p>
    <w:p w14:paraId="78F94CCD" w14:textId="77777777" w:rsidR="00411F09" w:rsidRDefault="00411F09" w:rsidP="0020697D">
      <w:pPr>
        <w:ind w:left="720"/>
        <w:rPr>
          <w:rFonts w:ascii="Gill Sans MT" w:hAnsi="Gill Sans MT"/>
          <w:sz w:val="22"/>
          <w:szCs w:val="22"/>
          <w:u w:val="single"/>
        </w:rPr>
      </w:pPr>
    </w:p>
    <w:p w14:paraId="6CF8DDA0" w14:textId="3341A8E6" w:rsidR="0020697D" w:rsidRPr="00302D69" w:rsidRDefault="0020697D" w:rsidP="0020697D">
      <w:pPr>
        <w:ind w:left="720"/>
        <w:rPr>
          <w:rFonts w:ascii="Gill Sans MT" w:hAnsi="Gill Sans MT"/>
          <w:sz w:val="22"/>
          <w:szCs w:val="22"/>
        </w:rPr>
      </w:pPr>
      <w:r w:rsidRPr="00302D69">
        <w:rPr>
          <w:rFonts w:ascii="Gill Sans MT" w:hAnsi="Gill Sans MT"/>
          <w:sz w:val="22"/>
          <w:szCs w:val="22"/>
          <w:u w:val="single"/>
        </w:rPr>
        <w:t>ADA, Subsurface Tactile Inserts</w:t>
      </w:r>
      <w:r w:rsidRPr="00302D69">
        <w:rPr>
          <w:rFonts w:ascii="Gill Sans MT" w:hAnsi="Gill Sans MT"/>
          <w:sz w:val="22"/>
          <w:szCs w:val="22"/>
        </w:rPr>
        <w:t xml:space="preserve"> </w:t>
      </w:r>
    </w:p>
    <w:p w14:paraId="10FD6AF3" w14:textId="52E43734" w:rsidR="00411F09" w:rsidRPr="00302D69" w:rsidRDefault="00411F09" w:rsidP="00411F09">
      <w:pPr>
        <w:ind w:left="720"/>
        <w:rPr>
          <w:rFonts w:ascii="Gill Sans MT" w:hAnsi="Gill Sans MT"/>
          <w:sz w:val="22"/>
          <w:szCs w:val="22"/>
        </w:rPr>
      </w:pPr>
      <w:r w:rsidRPr="00302D69">
        <w:rPr>
          <w:rFonts w:ascii="Gill Sans MT" w:hAnsi="Gill Sans MT"/>
          <w:sz w:val="22"/>
          <w:szCs w:val="22"/>
        </w:rPr>
        <w:t>UV/LED-cured, 1/32” thick, direct-print raised characters reverse printed subsurface to clear, vacuum thermoformable PETG.  Materials are put into a Heat Vacuum Applicator (HVA) to form around the three</w:t>
      </w:r>
      <w:r w:rsidR="00302D69">
        <w:rPr>
          <w:rFonts w:ascii="Gill Sans MT" w:hAnsi="Gill Sans MT"/>
          <w:sz w:val="22"/>
          <w:szCs w:val="22"/>
        </w:rPr>
        <w:t>-</w:t>
      </w:r>
      <w:r w:rsidRPr="00302D69">
        <w:rPr>
          <w:rFonts w:ascii="Gill Sans MT" w:hAnsi="Gill Sans MT"/>
          <w:sz w:val="22"/>
          <w:szCs w:val="22"/>
        </w:rPr>
        <w:t xml:space="preserve">dimensional graphics, </w:t>
      </w:r>
      <w:r w:rsidR="00BD303D" w:rsidRPr="00545846">
        <w:rPr>
          <w:rFonts w:ascii="Gill Sans MT" w:hAnsi="Gill Sans MT"/>
          <w:sz w:val="22"/>
          <w:szCs w:val="22"/>
        </w:rPr>
        <w:t xml:space="preserve">afterwards the </w:t>
      </w:r>
      <w:r w:rsidR="00BD303D">
        <w:rPr>
          <w:rFonts w:ascii="Gill Sans MT" w:hAnsi="Gill Sans MT"/>
          <w:sz w:val="22"/>
          <w:szCs w:val="22"/>
        </w:rPr>
        <w:t xml:space="preserve">fully domed Grade </w:t>
      </w:r>
      <w:r w:rsidR="00214BBF">
        <w:rPr>
          <w:rFonts w:ascii="Gill Sans MT" w:hAnsi="Gill Sans MT"/>
          <w:sz w:val="22"/>
          <w:szCs w:val="22"/>
        </w:rPr>
        <w:t>2</w:t>
      </w:r>
      <w:r w:rsidR="00BD303D">
        <w:rPr>
          <w:rFonts w:ascii="Gill Sans MT" w:hAnsi="Gill Sans MT"/>
          <w:sz w:val="22"/>
          <w:szCs w:val="22"/>
        </w:rPr>
        <w:t xml:space="preserve"> </w:t>
      </w:r>
      <w:r w:rsidR="00BD303D" w:rsidRPr="00545846">
        <w:rPr>
          <w:rFonts w:ascii="Gill Sans MT" w:hAnsi="Gill Sans MT"/>
          <w:sz w:val="22"/>
          <w:szCs w:val="22"/>
        </w:rPr>
        <w:t>Braille</w:t>
      </w:r>
      <w:r w:rsidR="00BD303D">
        <w:rPr>
          <w:rFonts w:ascii="Gill Sans MT" w:hAnsi="Gill Sans MT"/>
          <w:sz w:val="22"/>
          <w:szCs w:val="22"/>
        </w:rPr>
        <w:t xml:space="preserve"> dots are</w:t>
      </w:r>
      <w:r w:rsidR="00BD303D" w:rsidRPr="00545846">
        <w:rPr>
          <w:rFonts w:ascii="Gill Sans MT" w:hAnsi="Gill Sans MT"/>
          <w:sz w:val="22"/>
          <w:szCs w:val="22"/>
        </w:rPr>
        <w:t xml:space="preserve"> </w:t>
      </w:r>
      <w:r w:rsidR="00BD303D">
        <w:rPr>
          <w:rFonts w:ascii="Gill Sans MT" w:hAnsi="Gill Sans MT"/>
          <w:sz w:val="22"/>
          <w:szCs w:val="22"/>
        </w:rPr>
        <w:t>formed</w:t>
      </w:r>
      <w:r w:rsidR="00BD303D" w:rsidRPr="00545846">
        <w:rPr>
          <w:rFonts w:ascii="Gill Sans MT" w:hAnsi="Gill Sans MT"/>
          <w:sz w:val="22"/>
          <w:szCs w:val="22"/>
        </w:rPr>
        <w:t xml:space="preserve">. </w:t>
      </w:r>
      <w:r w:rsidRPr="00302D69">
        <w:rPr>
          <w:rFonts w:ascii="Gill Sans MT" w:hAnsi="Gill Sans MT"/>
          <w:sz w:val="22"/>
          <w:szCs w:val="22"/>
        </w:rPr>
        <w:t>Insert is back sprayed with acrylic lacquer and laminated to an extruded aluminum carrier Insert.</w:t>
      </w:r>
    </w:p>
    <w:p w14:paraId="41130040" w14:textId="77777777" w:rsidR="00411F09" w:rsidRDefault="00411F09" w:rsidP="0020697D">
      <w:pPr>
        <w:ind w:left="720"/>
        <w:rPr>
          <w:rFonts w:ascii="Gill Sans MT" w:hAnsi="Gill Sans MT"/>
          <w:sz w:val="22"/>
          <w:szCs w:val="22"/>
        </w:rPr>
      </w:pPr>
    </w:p>
    <w:p w14:paraId="1E364B5C" w14:textId="36ADE79F" w:rsidR="009A68CC" w:rsidRPr="009A68CC" w:rsidRDefault="009A68CC" w:rsidP="009A68CC">
      <w:pPr>
        <w:ind w:left="720"/>
        <w:rPr>
          <w:rFonts w:ascii="Gill Sans MT" w:hAnsi="Gill Sans MT"/>
          <w:sz w:val="22"/>
          <w:szCs w:val="22"/>
          <w:u w:val="single"/>
        </w:rPr>
      </w:pPr>
      <w:r w:rsidRPr="009A68CC">
        <w:rPr>
          <w:rFonts w:ascii="Gill Sans MT" w:hAnsi="Gill Sans MT"/>
          <w:sz w:val="22"/>
          <w:szCs w:val="22"/>
          <w:u w:val="single"/>
        </w:rPr>
        <w:t>ADA, Exterior Integral</w:t>
      </w:r>
      <w:r w:rsidR="000D4C5C">
        <w:rPr>
          <w:rFonts w:ascii="Gill Sans MT" w:hAnsi="Gill Sans MT"/>
          <w:sz w:val="22"/>
          <w:szCs w:val="22"/>
          <w:u w:val="single"/>
        </w:rPr>
        <w:t xml:space="preserve"> Tactile</w:t>
      </w:r>
      <w:r w:rsidRPr="009A68CC">
        <w:rPr>
          <w:rFonts w:ascii="Gill Sans MT" w:hAnsi="Gill Sans MT"/>
          <w:sz w:val="22"/>
          <w:szCs w:val="22"/>
          <w:u w:val="single"/>
        </w:rPr>
        <w:t xml:space="preserve"> Inserts</w:t>
      </w:r>
    </w:p>
    <w:p w14:paraId="23F5C830" w14:textId="3EF52D3C" w:rsidR="0020697D" w:rsidRDefault="009A68CC" w:rsidP="009A68CC">
      <w:pPr>
        <w:ind w:left="720"/>
        <w:rPr>
          <w:rFonts w:ascii="Gill Sans MT" w:hAnsi="Gill Sans MT"/>
          <w:sz w:val="22"/>
          <w:szCs w:val="22"/>
        </w:rPr>
      </w:pPr>
      <w:r>
        <w:rPr>
          <w:rFonts w:ascii="Gill Sans MT" w:hAnsi="Gill Sans MT"/>
          <w:sz w:val="22"/>
          <w:szCs w:val="22"/>
        </w:rPr>
        <w:t>Graphics and Insert materials are one piece: .015 aluminum pressure bonded with adhesive to .060 acrylic with</w:t>
      </w:r>
      <w:r w:rsidR="00CB4F65">
        <w:rPr>
          <w:rFonts w:ascii="Gill Sans MT" w:hAnsi="Gill Sans MT"/>
          <w:sz w:val="22"/>
          <w:szCs w:val="22"/>
        </w:rPr>
        <w:t xml:space="preserve"> 1/32</w:t>
      </w:r>
      <w:r>
        <w:rPr>
          <w:rFonts w:ascii="Gill Sans MT" w:hAnsi="Gill Sans MT"/>
          <w:sz w:val="22"/>
          <w:szCs w:val="22"/>
        </w:rPr>
        <w:t>” raised copy</w:t>
      </w:r>
      <w:r w:rsidR="007504EB">
        <w:rPr>
          <w:rFonts w:ascii="Gill Sans MT" w:hAnsi="Gill Sans MT"/>
          <w:sz w:val="22"/>
          <w:szCs w:val="22"/>
        </w:rPr>
        <w:t xml:space="preserve"> and fully domed Grade </w:t>
      </w:r>
      <w:r w:rsidR="00214BBF">
        <w:rPr>
          <w:rFonts w:ascii="Gill Sans MT" w:hAnsi="Gill Sans MT"/>
          <w:sz w:val="22"/>
          <w:szCs w:val="22"/>
        </w:rPr>
        <w:t>2</w:t>
      </w:r>
      <w:r w:rsidR="007504EB">
        <w:rPr>
          <w:rFonts w:ascii="Gill Sans MT" w:hAnsi="Gill Sans MT"/>
          <w:sz w:val="22"/>
          <w:szCs w:val="22"/>
        </w:rPr>
        <w:t xml:space="preserve"> Braille dots</w:t>
      </w:r>
      <w:r>
        <w:rPr>
          <w:rFonts w:ascii="Gill Sans MT" w:hAnsi="Gill Sans MT"/>
          <w:sz w:val="22"/>
          <w:szCs w:val="22"/>
        </w:rPr>
        <w:t>, pressure bonded to extruded PVC hooks with adhesive.  Background color is painted in acrylic lacquer in the specified Insert color.  Top surface of copy characters is then added by roller printing in the specified copy color using Silkscreen inks.</w:t>
      </w:r>
    </w:p>
    <w:p w14:paraId="270DA305" w14:textId="77777777" w:rsidR="0020697D" w:rsidRPr="003F555D" w:rsidRDefault="0020697D" w:rsidP="00065123">
      <w:pPr>
        <w:ind w:left="360"/>
        <w:jc w:val="both"/>
        <w:rPr>
          <w:rFonts w:ascii="Gill Sans MT" w:hAnsi="Gill Sans MT"/>
          <w:sz w:val="22"/>
          <w:szCs w:val="22"/>
        </w:rPr>
      </w:pPr>
    </w:p>
    <w:p w14:paraId="5133B887" w14:textId="77777777" w:rsidR="00B47895" w:rsidRDefault="00B47895" w:rsidP="00D178D4">
      <w:pPr>
        <w:numPr>
          <w:ilvl w:val="1"/>
          <w:numId w:val="50"/>
        </w:numPr>
        <w:jc w:val="both"/>
        <w:rPr>
          <w:rFonts w:ascii="Gill Sans MT" w:hAnsi="Gill Sans MT"/>
          <w:sz w:val="22"/>
          <w:szCs w:val="22"/>
        </w:rPr>
      </w:pPr>
      <w:r w:rsidRPr="003F555D">
        <w:rPr>
          <w:rFonts w:ascii="Gill Sans MT" w:hAnsi="Gill Sans MT"/>
          <w:sz w:val="22"/>
          <w:szCs w:val="22"/>
        </w:rPr>
        <w:t>END CAPS</w:t>
      </w:r>
    </w:p>
    <w:p w14:paraId="483AF859" w14:textId="77777777" w:rsidR="00F6079A" w:rsidRDefault="00F6079A" w:rsidP="00065123">
      <w:pPr>
        <w:ind w:left="360"/>
        <w:jc w:val="both"/>
        <w:rPr>
          <w:rFonts w:ascii="Gill Sans MT" w:hAnsi="Gill Sans MT"/>
          <w:sz w:val="22"/>
          <w:szCs w:val="22"/>
        </w:rPr>
      </w:pPr>
    </w:p>
    <w:p w14:paraId="195637FD" w14:textId="77777777" w:rsidR="00F6079A" w:rsidRPr="00B67CD3" w:rsidRDefault="00F6079A" w:rsidP="00065123">
      <w:pPr>
        <w:pStyle w:val="p10"/>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ABS</w:t>
      </w:r>
    </w:p>
    <w:p w14:paraId="1BAEAD98" w14:textId="77777777" w:rsidR="00F6079A" w:rsidRPr="00B67CD3" w:rsidRDefault="00F6079A" w:rsidP="00065123">
      <w:pPr>
        <w:pStyle w:val="p12"/>
        <w:tabs>
          <w:tab w:val="left" w:pos="630"/>
        </w:tabs>
        <w:spacing w:line="220" w:lineRule="exact"/>
        <w:ind w:firstLine="0"/>
        <w:rPr>
          <w:rFonts w:ascii="Gill Sans MT" w:hAnsi="Gill Sans MT" w:cs="Microsoft Sans Serif"/>
          <w:sz w:val="22"/>
          <w:szCs w:val="22"/>
        </w:rPr>
      </w:pPr>
      <w:r w:rsidRPr="00B67CD3">
        <w:rPr>
          <w:rFonts w:ascii="Gill Sans MT" w:hAnsi="Gill Sans MT" w:cs="Microsoft Sans Serif"/>
          <w:sz w:val="22"/>
          <w:szCs w:val="22"/>
        </w:rPr>
        <w:t xml:space="preserve">Injection molded, </w:t>
      </w:r>
      <w:proofErr w:type="spellStart"/>
      <w:r w:rsidRPr="00B67CD3">
        <w:rPr>
          <w:rFonts w:ascii="Gill Sans MT" w:hAnsi="Gill Sans MT" w:cs="Microsoft Sans Serif"/>
          <w:sz w:val="22"/>
          <w:szCs w:val="22"/>
        </w:rPr>
        <w:t>Toyolac</w:t>
      </w:r>
      <w:proofErr w:type="spellEnd"/>
      <w:r w:rsidRPr="00B67CD3">
        <w:rPr>
          <w:rFonts w:ascii="Gill Sans MT" w:hAnsi="Gill Sans MT" w:cs="Microsoft Sans Serif"/>
          <w:sz w:val="22"/>
          <w:szCs w:val="22"/>
        </w:rPr>
        <w:t xml:space="preserve"> 100 General Purpose ABS plastic</w:t>
      </w:r>
    </w:p>
    <w:p w14:paraId="17465B0A" w14:textId="77777777" w:rsidR="00F6079A" w:rsidRPr="00B67CD3" w:rsidRDefault="00F6079A" w:rsidP="00065123">
      <w:pPr>
        <w:pStyle w:val="p11"/>
        <w:spacing w:line="220" w:lineRule="exact"/>
        <w:ind w:left="432"/>
        <w:rPr>
          <w:rFonts w:ascii="Gill Sans MT" w:hAnsi="Gill Sans MT" w:cs="Microsoft Sans Serif"/>
          <w:sz w:val="22"/>
          <w:szCs w:val="22"/>
        </w:rPr>
      </w:pPr>
    </w:p>
    <w:p w14:paraId="011F58AB" w14:textId="77777777" w:rsidR="00F6079A" w:rsidRPr="00B67CD3" w:rsidRDefault="00F6079A" w:rsidP="00065123">
      <w:pPr>
        <w:pStyle w:val="p10"/>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Flammability</w:t>
      </w:r>
    </w:p>
    <w:p w14:paraId="2A9936EB" w14:textId="77777777" w:rsidR="00F6079A" w:rsidRPr="00B67CD3" w:rsidRDefault="00F6079A" w:rsidP="00065123">
      <w:pPr>
        <w:pStyle w:val="p11"/>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94HB</w:t>
      </w:r>
    </w:p>
    <w:p w14:paraId="52DCA1F3" w14:textId="77777777" w:rsidR="00F6079A" w:rsidRPr="00B67CD3" w:rsidRDefault="00F6079A" w:rsidP="00065123">
      <w:pPr>
        <w:pStyle w:val="p8"/>
        <w:tabs>
          <w:tab w:val="left" w:pos="630"/>
        </w:tabs>
        <w:spacing w:line="240" w:lineRule="auto"/>
        <w:ind w:left="432"/>
        <w:rPr>
          <w:rFonts w:ascii="Gill Sans MT" w:hAnsi="Gill Sans MT" w:cs="Microsoft Sans Serif"/>
          <w:sz w:val="22"/>
          <w:szCs w:val="22"/>
        </w:rPr>
      </w:pPr>
    </w:p>
    <w:p w14:paraId="753DBEAE" w14:textId="77777777" w:rsidR="00F6079A" w:rsidRPr="00B67CD3" w:rsidRDefault="00F6079A" w:rsidP="00065123">
      <w:pPr>
        <w:pStyle w:val="p10"/>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Extruded Aluminum</w:t>
      </w:r>
    </w:p>
    <w:p w14:paraId="5CC901CF" w14:textId="77777777" w:rsidR="00F6079A" w:rsidRPr="00B67CD3" w:rsidRDefault="00F6079A" w:rsidP="00065123">
      <w:pPr>
        <w:pStyle w:val="p11"/>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Extruded aluminum 6063, T-5 Temper</w:t>
      </w:r>
    </w:p>
    <w:p w14:paraId="265751EB" w14:textId="77777777" w:rsidR="00F6079A" w:rsidRPr="00B67CD3" w:rsidRDefault="00F6079A" w:rsidP="00065123">
      <w:pPr>
        <w:pStyle w:val="p8"/>
        <w:tabs>
          <w:tab w:val="left" w:pos="630"/>
        </w:tabs>
        <w:spacing w:line="240" w:lineRule="auto"/>
        <w:ind w:left="432"/>
        <w:rPr>
          <w:rFonts w:ascii="Gill Sans MT" w:hAnsi="Gill Sans MT" w:cs="Microsoft Sans Serif"/>
          <w:sz w:val="22"/>
          <w:szCs w:val="22"/>
        </w:rPr>
      </w:pPr>
    </w:p>
    <w:p w14:paraId="7EEE778A" w14:textId="77777777" w:rsidR="00F6079A" w:rsidRPr="00B67CD3" w:rsidRDefault="00F6079A" w:rsidP="00065123">
      <w:pPr>
        <w:pStyle w:val="p10"/>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Spring Steel Clips</w:t>
      </w:r>
    </w:p>
    <w:p w14:paraId="05746A32" w14:textId="10E19B1A" w:rsidR="0092610E" w:rsidRPr="0092610E" w:rsidRDefault="00F6079A" w:rsidP="00333EBE">
      <w:pPr>
        <w:pStyle w:val="p11"/>
        <w:spacing w:after="240" w:line="220" w:lineRule="exact"/>
        <w:ind w:left="720"/>
        <w:rPr>
          <w:rFonts w:ascii="Gill Sans MT" w:hAnsi="Gill Sans MT"/>
        </w:rPr>
      </w:pPr>
      <w:r w:rsidRPr="00B67CD3">
        <w:rPr>
          <w:rFonts w:ascii="Gill Sans MT" w:hAnsi="Gill Sans MT"/>
        </w:rPr>
        <w:t>.018” spring steel for Standard, and .020” spring steel clips for Thin, black zinc plated</w:t>
      </w:r>
      <w:r w:rsidR="00515DE1">
        <w:rPr>
          <w:rFonts w:ascii="Gill Sans MT" w:hAnsi="Gill Sans MT"/>
        </w:rPr>
        <w:t>.</w:t>
      </w:r>
    </w:p>
    <w:p w14:paraId="6B4DA635" w14:textId="77777777" w:rsidR="00A7323B" w:rsidRDefault="00A7323B" w:rsidP="00091A8A">
      <w:pPr>
        <w:numPr>
          <w:ilvl w:val="1"/>
          <w:numId w:val="50"/>
        </w:numPr>
        <w:jc w:val="both"/>
        <w:rPr>
          <w:rFonts w:ascii="Gill Sans MT" w:hAnsi="Gill Sans MT"/>
          <w:sz w:val="22"/>
          <w:szCs w:val="22"/>
        </w:rPr>
      </w:pPr>
      <w:r>
        <w:rPr>
          <w:rFonts w:ascii="Gill Sans MT" w:hAnsi="Gill Sans MT"/>
          <w:sz w:val="22"/>
          <w:szCs w:val="22"/>
        </w:rPr>
        <w:t>MOUNTS</w:t>
      </w:r>
    </w:p>
    <w:p w14:paraId="63AB3AEC" w14:textId="0B2CB2F6" w:rsidR="001A2D78" w:rsidRDefault="00091A8A" w:rsidP="001A2D78">
      <w:pPr>
        <w:ind w:left="720"/>
        <w:rPr>
          <w:rFonts w:ascii="Gill Sans MT" w:hAnsi="Gill Sans MT"/>
          <w:sz w:val="22"/>
          <w:szCs w:val="22"/>
          <w:u w:val="single"/>
        </w:rPr>
      </w:pPr>
      <w:r>
        <w:rPr>
          <w:rFonts w:ascii="Gill Sans MT" w:hAnsi="Gill Sans MT"/>
          <w:sz w:val="22"/>
          <w:szCs w:val="22"/>
          <w:u w:val="single"/>
        </w:rPr>
        <w:t>Wall Mounts</w:t>
      </w:r>
    </w:p>
    <w:p w14:paraId="3B004D65" w14:textId="77777777" w:rsidR="001A2D78" w:rsidRDefault="001A2D78" w:rsidP="001A2D78">
      <w:pPr>
        <w:ind w:left="720"/>
        <w:rPr>
          <w:rFonts w:ascii="Gill Sans MT" w:hAnsi="Gill Sans MT"/>
          <w:sz w:val="22"/>
          <w:szCs w:val="22"/>
        </w:rPr>
      </w:pPr>
      <w:r w:rsidRPr="00DC6578">
        <w:rPr>
          <w:rFonts w:ascii="Gill Sans MT" w:hAnsi="Gill Sans MT"/>
          <w:sz w:val="22"/>
          <w:szCs w:val="22"/>
        </w:rPr>
        <w:t>A-Adhesive</w:t>
      </w:r>
      <w:r>
        <w:rPr>
          <w:rFonts w:ascii="Gill Sans MT" w:hAnsi="Gill Sans MT"/>
          <w:sz w:val="22"/>
          <w:szCs w:val="22"/>
        </w:rPr>
        <w:t xml:space="preserve"> Tape</w:t>
      </w:r>
      <w:r w:rsidRPr="00DC6578">
        <w:rPr>
          <w:rFonts w:ascii="Gill Sans MT" w:hAnsi="Gill Sans MT"/>
          <w:sz w:val="22"/>
          <w:szCs w:val="22"/>
        </w:rPr>
        <w:t xml:space="preserve"> for smooth, hard surfaces</w:t>
      </w:r>
      <w:r>
        <w:rPr>
          <w:rFonts w:ascii="Gill Sans MT" w:hAnsi="Gill Sans MT"/>
          <w:sz w:val="22"/>
          <w:szCs w:val="22"/>
        </w:rPr>
        <w:t>.</w:t>
      </w:r>
    </w:p>
    <w:p w14:paraId="15A5F77B" w14:textId="77777777" w:rsidR="001A2D78" w:rsidRDefault="001A2D78" w:rsidP="001A2D78">
      <w:pPr>
        <w:ind w:left="720"/>
        <w:rPr>
          <w:rFonts w:ascii="Gill Sans MT" w:hAnsi="Gill Sans MT"/>
          <w:sz w:val="22"/>
          <w:szCs w:val="22"/>
        </w:rPr>
      </w:pPr>
      <w:r>
        <w:rPr>
          <w:rFonts w:ascii="Gill Sans MT" w:hAnsi="Gill Sans MT"/>
          <w:sz w:val="22"/>
          <w:szCs w:val="22"/>
        </w:rPr>
        <w:t>D-Screw</w:t>
      </w:r>
      <w:r w:rsidRPr="00DC6578">
        <w:rPr>
          <w:rFonts w:ascii="Gill Sans MT" w:hAnsi="Gill Sans MT"/>
          <w:sz w:val="22"/>
          <w:szCs w:val="22"/>
        </w:rPr>
        <w:t xml:space="preserve"> for rough surfaces and all signs exceeding 100 square inches.</w:t>
      </w:r>
    </w:p>
    <w:p w14:paraId="1B13F0B8" w14:textId="77777777" w:rsidR="001A2D78" w:rsidRDefault="001A2D78" w:rsidP="001A2D78">
      <w:pPr>
        <w:ind w:left="720"/>
        <w:rPr>
          <w:rFonts w:ascii="Gill Sans MT" w:hAnsi="Gill Sans MT"/>
          <w:sz w:val="22"/>
          <w:szCs w:val="22"/>
        </w:rPr>
      </w:pPr>
      <w:r w:rsidRPr="00DC6578">
        <w:rPr>
          <w:rFonts w:ascii="Gill Sans MT" w:hAnsi="Gill Sans MT"/>
          <w:sz w:val="22"/>
          <w:szCs w:val="22"/>
        </w:rPr>
        <w:t>K-Perpendicular</w:t>
      </w:r>
      <w:r>
        <w:rPr>
          <w:rFonts w:ascii="Gill Sans MT" w:hAnsi="Gill Sans MT"/>
          <w:sz w:val="22"/>
          <w:szCs w:val="22"/>
        </w:rPr>
        <w:t xml:space="preserve"> to wall. </w:t>
      </w:r>
      <w:r w:rsidRPr="00F24951">
        <w:rPr>
          <w:rFonts w:ascii="Gill Sans MT" w:hAnsi="Gill Sans MT"/>
          <w:sz w:val="22"/>
          <w:szCs w:val="22"/>
        </w:rPr>
        <w:t>Sign is two-sided and connects to a black anodized aluminum bracket at a 90° angle</w:t>
      </w:r>
      <w:r>
        <w:rPr>
          <w:rFonts w:ascii="Gill Sans MT" w:hAnsi="Gill Sans MT"/>
          <w:sz w:val="22"/>
          <w:szCs w:val="22"/>
        </w:rPr>
        <w:t>.</w:t>
      </w:r>
    </w:p>
    <w:p w14:paraId="67067DCF" w14:textId="77777777" w:rsidR="001A2D78" w:rsidRDefault="001A2D78" w:rsidP="001A2D78">
      <w:pPr>
        <w:ind w:left="720"/>
        <w:rPr>
          <w:rFonts w:ascii="Gill Sans MT" w:hAnsi="Gill Sans MT"/>
          <w:sz w:val="22"/>
          <w:szCs w:val="22"/>
          <w:u w:val="single"/>
        </w:rPr>
      </w:pPr>
    </w:p>
    <w:p w14:paraId="7F156C86" w14:textId="3154E7EC" w:rsidR="001A2D78" w:rsidRDefault="00091A8A" w:rsidP="001A2D78">
      <w:pPr>
        <w:ind w:left="720"/>
        <w:rPr>
          <w:rFonts w:ascii="Gill Sans MT" w:hAnsi="Gill Sans MT"/>
          <w:sz w:val="22"/>
          <w:szCs w:val="22"/>
          <w:u w:val="single"/>
        </w:rPr>
      </w:pPr>
      <w:r>
        <w:rPr>
          <w:rFonts w:ascii="Gill Sans MT" w:hAnsi="Gill Sans MT"/>
          <w:sz w:val="22"/>
          <w:szCs w:val="22"/>
          <w:u w:val="single"/>
        </w:rPr>
        <w:t>Panel Mounts</w:t>
      </w:r>
    </w:p>
    <w:p w14:paraId="73F15A52" w14:textId="77777777" w:rsidR="001A2D78" w:rsidRPr="00772A5F" w:rsidRDefault="001A2D78" w:rsidP="001A2D78">
      <w:pPr>
        <w:ind w:left="720"/>
        <w:rPr>
          <w:rFonts w:ascii="Gill Sans MT" w:hAnsi="Gill Sans MT"/>
          <w:sz w:val="22"/>
          <w:szCs w:val="22"/>
        </w:rPr>
      </w:pPr>
      <w:r w:rsidRPr="00DC6578">
        <w:rPr>
          <w:rFonts w:ascii="Gill Sans MT" w:hAnsi="Gill Sans MT"/>
          <w:sz w:val="22"/>
          <w:szCs w:val="22"/>
        </w:rPr>
        <w:t xml:space="preserve">B-Magnetic </w:t>
      </w:r>
      <w:r>
        <w:rPr>
          <w:rFonts w:ascii="Gill Sans MT" w:hAnsi="Gill Sans MT"/>
          <w:sz w:val="22"/>
          <w:szCs w:val="22"/>
        </w:rPr>
        <w:t>Tape for steel surfaces.</w:t>
      </w:r>
    </w:p>
    <w:p w14:paraId="0D22EF8F" w14:textId="77777777" w:rsidR="001A2D78" w:rsidRDefault="001A2D78" w:rsidP="001A2D78">
      <w:pPr>
        <w:ind w:left="720"/>
        <w:rPr>
          <w:rFonts w:ascii="Gill Sans MT" w:hAnsi="Gill Sans MT"/>
          <w:sz w:val="22"/>
          <w:szCs w:val="22"/>
        </w:rPr>
      </w:pPr>
      <w:r>
        <w:rPr>
          <w:rFonts w:ascii="Gill Sans MT" w:hAnsi="Gill Sans MT"/>
          <w:sz w:val="22"/>
          <w:szCs w:val="22"/>
        </w:rPr>
        <w:t>C-H</w:t>
      </w:r>
      <w:r w:rsidRPr="00DC6578">
        <w:rPr>
          <w:rFonts w:ascii="Gill Sans MT" w:hAnsi="Gill Sans MT"/>
          <w:sz w:val="22"/>
          <w:szCs w:val="22"/>
        </w:rPr>
        <w:t>ook and Loop for fabric surfaces.</w:t>
      </w:r>
    </w:p>
    <w:p w14:paraId="104CE67E" w14:textId="77777777" w:rsidR="001A2D78" w:rsidRDefault="001A2D78" w:rsidP="001A2D78">
      <w:pPr>
        <w:ind w:left="720"/>
        <w:jc w:val="both"/>
        <w:rPr>
          <w:rFonts w:ascii="Gill Sans MT" w:hAnsi="Gill Sans MT"/>
          <w:sz w:val="22"/>
          <w:szCs w:val="22"/>
        </w:rPr>
      </w:pPr>
      <w:r>
        <w:rPr>
          <w:rFonts w:ascii="Gill Sans MT" w:hAnsi="Gill Sans MT"/>
          <w:sz w:val="22"/>
          <w:szCs w:val="22"/>
        </w:rPr>
        <w:t>E-</w:t>
      </w:r>
      <w:r w:rsidRPr="00772A5F">
        <w:rPr>
          <w:rFonts w:ascii="Gill Sans MT" w:hAnsi="Gill Sans MT"/>
          <w:sz w:val="22"/>
          <w:szCs w:val="22"/>
        </w:rPr>
        <w:t xml:space="preserve"> </w:t>
      </w:r>
      <w:r w:rsidRPr="00DC6578">
        <w:rPr>
          <w:rFonts w:ascii="Gill Sans MT" w:hAnsi="Gill Sans MT"/>
          <w:sz w:val="22"/>
          <w:szCs w:val="22"/>
        </w:rPr>
        <w:t>Pin for fabric surfaces.</w:t>
      </w:r>
    </w:p>
    <w:p w14:paraId="71332352" w14:textId="77777777" w:rsidR="001A2D78" w:rsidRDefault="001A2D78" w:rsidP="001A2D78">
      <w:pPr>
        <w:ind w:left="720"/>
        <w:jc w:val="both"/>
        <w:rPr>
          <w:rFonts w:ascii="Gill Sans MT" w:hAnsi="Gill Sans MT"/>
          <w:sz w:val="22"/>
          <w:szCs w:val="22"/>
        </w:rPr>
      </w:pPr>
      <w:r>
        <w:rPr>
          <w:rFonts w:ascii="Gill Sans MT" w:hAnsi="Gill Sans MT"/>
          <w:sz w:val="22"/>
          <w:szCs w:val="22"/>
        </w:rPr>
        <w:lastRenderedPageBreak/>
        <w:t xml:space="preserve">F-Hook </w:t>
      </w:r>
      <w:r w:rsidRPr="00DC6578">
        <w:rPr>
          <w:rFonts w:ascii="Gill Sans MT" w:hAnsi="Gill Sans MT"/>
          <w:sz w:val="22"/>
          <w:szCs w:val="22"/>
        </w:rPr>
        <w:t xml:space="preserve">for mounting over furniture panels. </w:t>
      </w:r>
    </w:p>
    <w:p w14:paraId="51DEFFCB" w14:textId="795EC378" w:rsidR="001A2D78" w:rsidRDefault="001A2D78" w:rsidP="001A2D78">
      <w:pPr>
        <w:ind w:left="720"/>
        <w:jc w:val="both"/>
        <w:rPr>
          <w:rFonts w:ascii="Gill Sans MT" w:hAnsi="Gill Sans MT"/>
          <w:sz w:val="22"/>
          <w:szCs w:val="22"/>
        </w:rPr>
      </w:pPr>
      <w:r>
        <w:rPr>
          <w:rFonts w:ascii="Gill Sans MT" w:hAnsi="Gill Sans MT"/>
          <w:sz w:val="22"/>
          <w:szCs w:val="22"/>
        </w:rPr>
        <w:t>G-</w:t>
      </w:r>
      <w:r w:rsidRPr="00DC6578">
        <w:rPr>
          <w:rFonts w:ascii="Gill Sans MT" w:hAnsi="Gill Sans MT"/>
          <w:sz w:val="22"/>
          <w:szCs w:val="22"/>
        </w:rPr>
        <w:t>Freestanding</w:t>
      </w:r>
      <w:r>
        <w:rPr>
          <w:rFonts w:ascii="Gill Sans MT" w:hAnsi="Gill Sans MT"/>
          <w:sz w:val="22"/>
          <w:szCs w:val="22"/>
        </w:rPr>
        <w:t xml:space="preserve"> for displaying on Desktop (additional charge for </w:t>
      </w:r>
      <w:proofErr w:type="gramStart"/>
      <w:r w:rsidR="002630B7">
        <w:rPr>
          <w:rFonts w:ascii="Gill Sans MT" w:hAnsi="Gill Sans MT"/>
          <w:sz w:val="22"/>
          <w:szCs w:val="22"/>
        </w:rPr>
        <w:t>Thin</w:t>
      </w:r>
      <w:proofErr w:type="gramEnd"/>
      <w:r w:rsidR="002630B7">
        <w:rPr>
          <w:rFonts w:ascii="Gill Sans MT" w:hAnsi="Gill Sans MT"/>
          <w:sz w:val="22"/>
          <w:szCs w:val="22"/>
        </w:rPr>
        <w:t xml:space="preserve"> profile </w:t>
      </w:r>
      <w:r>
        <w:rPr>
          <w:rFonts w:ascii="Gill Sans MT" w:hAnsi="Gill Sans MT"/>
          <w:sz w:val="22"/>
          <w:szCs w:val="22"/>
        </w:rPr>
        <w:t>signs exceeding 2” high).</w:t>
      </w:r>
    </w:p>
    <w:p w14:paraId="7307E416" w14:textId="00210263" w:rsidR="001A2D78" w:rsidRPr="00DC6578" w:rsidRDefault="001A2D78" w:rsidP="001A2D78">
      <w:pPr>
        <w:ind w:left="720"/>
        <w:jc w:val="both"/>
        <w:rPr>
          <w:rFonts w:ascii="Gill Sans MT" w:hAnsi="Gill Sans MT"/>
          <w:sz w:val="22"/>
          <w:szCs w:val="22"/>
        </w:rPr>
      </w:pPr>
      <w:r>
        <w:rPr>
          <w:rFonts w:ascii="Gill Sans MT" w:hAnsi="Gill Sans MT"/>
          <w:sz w:val="22"/>
          <w:szCs w:val="22"/>
        </w:rPr>
        <w:t xml:space="preserve">H-Freestanding with Adhesive or Magnetic Tape for displaying on desktop or panel top (additional charge for </w:t>
      </w:r>
      <w:proofErr w:type="gramStart"/>
      <w:r w:rsidR="002630B7">
        <w:rPr>
          <w:rFonts w:ascii="Gill Sans MT" w:hAnsi="Gill Sans MT"/>
          <w:sz w:val="22"/>
          <w:szCs w:val="22"/>
        </w:rPr>
        <w:t>Thin</w:t>
      </w:r>
      <w:proofErr w:type="gramEnd"/>
      <w:r w:rsidR="002630B7">
        <w:rPr>
          <w:rFonts w:ascii="Gill Sans MT" w:hAnsi="Gill Sans MT"/>
          <w:sz w:val="22"/>
          <w:szCs w:val="22"/>
        </w:rPr>
        <w:t xml:space="preserve"> </w:t>
      </w:r>
      <w:r w:rsidR="008627D8">
        <w:rPr>
          <w:rFonts w:ascii="Gill Sans MT" w:hAnsi="Gill Sans MT"/>
          <w:sz w:val="22"/>
          <w:szCs w:val="22"/>
        </w:rPr>
        <w:t xml:space="preserve">profile </w:t>
      </w:r>
      <w:r>
        <w:rPr>
          <w:rFonts w:ascii="Gill Sans MT" w:hAnsi="Gill Sans MT"/>
          <w:sz w:val="22"/>
          <w:szCs w:val="22"/>
        </w:rPr>
        <w:t>signs exceeding 2” high).</w:t>
      </w:r>
    </w:p>
    <w:p w14:paraId="10C61BED" w14:textId="77777777" w:rsidR="001A2D78" w:rsidRDefault="001A2D78" w:rsidP="001A2D78">
      <w:pPr>
        <w:ind w:left="720"/>
        <w:jc w:val="both"/>
        <w:rPr>
          <w:rFonts w:ascii="Gill Sans MT" w:hAnsi="Gill Sans MT"/>
          <w:sz w:val="22"/>
          <w:szCs w:val="22"/>
        </w:rPr>
      </w:pPr>
      <w:r>
        <w:rPr>
          <w:rFonts w:ascii="Gill Sans MT" w:hAnsi="Gill Sans MT"/>
          <w:sz w:val="22"/>
          <w:szCs w:val="22"/>
        </w:rPr>
        <w:t>O-Flexible Under-The-Top-Cap C</w:t>
      </w:r>
      <w:r w:rsidRPr="00DC6578">
        <w:rPr>
          <w:rFonts w:ascii="Gill Sans MT" w:hAnsi="Gill Sans MT"/>
          <w:sz w:val="22"/>
          <w:szCs w:val="22"/>
        </w:rPr>
        <w:t xml:space="preserve">oncealed Hook for furniture panels and tiles. </w:t>
      </w:r>
    </w:p>
    <w:p w14:paraId="1B2A175C" w14:textId="77777777" w:rsidR="001A2D78" w:rsidRDefault="001A2D78" w:rsidP="001A2D78">
      <w:pPr>
        <w:ind w:left="720"/>
        <w:jc w:val="both"/>
        <w:rPr>
          <w:rFonts w:ascii="Gill Sans MT" w:hAnsi="Gill Sans MT"/>
          <w:sz w:val="22"/>
          <w:szCs w:val="22"/>
        </w:rPr>
      </w:pPr>
      <w:r w:rsidRPr="00DC6578">
        <w:rPr>
          <w:rFonts w:ascii="Gill Sans MT" w:hAnsi="Gill Sans MT"/>
          <w:sz w:val="22"/>
          <w:szCs w:val="22"/>
        </w:rPr>
        <w:t>P-</w:t>
      </w:r>
      <w:r>
        <w:rPr>
          <w:rFonts w:ascii="Gill Sans MT" w:hAnsi="Gill Sans MT"/>
          <w:sz w:val="22"/>
          <w:szCs w:val="22"/>
        </w:rPr>
        <w:t xml:space="preserve">Aluminum Concealed Hook for furniture panels and tiles. </w:t>
      </w:r>
    </w:p>
    <w:p w14:paraId="38CEEA1B" w14:textId="77777777" w:rsidR="001A2D78" w:rsidRDefault="001A2D78" w:rsidP="001A2D78">
      <w:pPr>
        <w:ind w:left="720"/>
        <w:jc w:val="both"/>
        <w:rPr>
          <w:rFonts w:ascii="Gill Sans MT" w:hAnsi="Gill Sans MT"/>
          <w:sz w:val="22"/>
          <w:szCs w:val="22"/>
        </w:rPr>
      </w:pPr>
      <w:r w:rsidRPr="00DC6578">
        <w:rPr>
          <w:rFonts w:ascii="Gill Sans MT" w:hAnsi="Gill Sans MT"/>
          <w:sz w:val="22"/>
          <w:szCs w:val="22"/>
        </w:rPr>
        <w:t>R-Saddle</w:t>
      </w:r>
      <w:r>
        <w:rPr>
          <w:rFonts w:ascii="Gill Sans MT" w:hAnsi="Gill Sans MT"/>
          <w:sz w:val="22"/>
          <w:szCs w:val="22"/>
        </w:rPr>
        <w:t xml:space="preserve"> for mounting over architectural panels.</w:t>
      </w:r>
    </w:p>
    <w:p w14:paraId="74F7E4CC" w14:textId="77777777" w:rsidR="001A2D78" w:rsidRPr="00DC6578" w:rsidRDefault="001A2D78" w:rsidP="001A2D78">
      <w:pPr>
        <w:ind w:left="720"/>
        <w:jc w:val="both"/>
        <w:rPr>
          <w:rFonts w:ascii="Gill Sans MT" w:hAnsi="Gill Sans MT"/>
          <w:sz w:val="22"/>
          <w:szCs w:val="22"/>
        </w:rPr>
      </w:pPr>
      <w:r w:rsidRPr="00DC6578">
        <w:rPr>
          <w:rFonts w:ascii="Gill Sans MT" w:hAnsi="Gill Sans MT"/>
          <w:sz w:val="22"/>
          <w:szCs w:val="22"/>
        </w:rPr>
        <w:t>S-Side</w:t>
      </w:r>
      <w:r>
        <w:rPr>
          <w:rFonts w:ascii="Gill Sans MT" w:hAnsi="Gill Sans MT"/>
          <w:sz w:val="22"/>
          <w:szCs w:val="22"/>
        </w:rPr>
        <w:t xml:space="preserve"> </w:t>
      </w:r>
      <w:r w:rsidRPr="00DC6578">
        <w:rPr>
          <w:rFonts w:ascii="Gill Sans MT" w:hAnsi="Gill Sans MT"/>
          <w:sz w:val="22"/>
          <w:szCs w:val="22"/>
        </w:rPr>
        <w:t>Saddle</w:t>
      </w:r>
      <w:r>
        <w:rPr>
          <w:rFonts w:ascii="Gill Sans MT" w:hAnsi="Gill Sans MT"/>
          <w:sz w:val="22"/>
          <w:szCs w:val="22"/>
        </w:rPr>
        <w:t xml:space="preserve"> with Adhesive or Magnetic Tape for mounting on top of furniture panels.</w:t>
      </w:r>
    </w:p>
    <w:p w14:paraId="651161E4" w14:textId="77777777" w:rsidR="001A2D78" w:rsidRDefault="001A2D78" w:rsidP="001A2D78">
      <w:pPr>
        <w:ind w:left="720"/>
        <w:jc w:val="both"/>
        <w:rPr>
          <w:rFonts w:ascii="Gill Sans MT" w:hAnsi="Gill Sans MT"/>
          <w:sz w:val="22"/>
          <w:szCs w:val="22"/>
        </w:rPr>
      </w:pPr>
    </w:p>
    <w:p w14:paraId="66E5445D" w14:textId="4A34D507" w:rsidR="001A2D78" w:rsidRPr="00F24951" w:rsidRDefault="00091A8A" w:rsidP="001A2D78">
      <w:pPr>
        <w:ind w:left="720"/>
        <w:jc w:val="both"/>
        <w:rPr>
          <w:rFonts w:ascii="Gill Sans MT" w:hAnsi="Gill Sans MT"/>
          <w:sz w:val="22"/>
          <w:szCs w:val="22"/>
          <w:u w:val="single"/>
        </w:rPr>
      </w:pPr>
      <w:r>
        <w:rPr>
          <w:rFonts w:ascii="Gill Sans MT" w:hAnsi="Gill Sans MT"/>
          <w:sz w:val="22"/>
          <w:szCs w:val="22"/>
          <w:u w:val="single"/>
        </w:rPr>
        <w:t>Ceiling Mounts</w:t>
      </w:r>
      <w:r w:rsidR="008C60E0" w:rsidRPr="008C60E0">
        <w:rPr>
          <w:rFonts w:ascii="Gill Sans MT" w:hAnsi="Gill Sans MT"/>
          <w:sz w:val="22"/>
          <w:szCs w:val="22"/>
          <w:u w:val="single"/>
        </w:rPr>
        <w:t xml:space="preserve"> (</w:t>
      </w:r>
      <w:r w:rsidR="00E4002B">
        <w:rPr>
          <w:rFonts w:ascii="Gill Sans MT" w:hAnsi="Gill Sans MT"/>
          <w:sz w:val="22"/>
          <w:szCs w:val="22"/>
          <w:u w:val="single"/>
        </w:rPr>
        <w:t>Standard Profile Only)</w:t>
      </w:r>
    </w:p>
    <w:p w14:paraId="047C8A24" w14:textId="22D513CF" w:rsidR="001A2D78" w:rsidRDefault="001A2D78" w:rsidP="001A2D78">
      <w:pPr>
        <w:ind w:left="720"/>
        <w:jc w:val="both"/>
        <w:rPr>
          <w:rFonts w:ascii="Gill Sans MT" w:hAnsi="Gill Sans MT"/>
          <w:sz w:val="22"/>
          <w:szCs w:val="22"/>
        </w:rPr>
      </w:pPr>
      <w:r w:rsidRPr="00DC6578">
        <w:rPr>
          <w:rFonts w:ascii="Gill Sans MT" w:hAnsi="Gill Sans MT"/>
          <w:sz w:val="22"/>
          <w:szCs w:val="22"/>
        </w:rPr>
        <w:t>I-Suspended Ceiling</w:t>
      </w:r>
      <w:r>
        <w:rPr>
          <w:rFonts w:ascii="Gill Sans MT" w:hAnsi="Gill Sans MT"/>
          <w:sz w:val="22"/>
          <w:szCs w:val="22"/>
        </w:rPr>
        <w:t xml:space="preserve"> attaches to gridwork</w:t>
      </w:r>
      <w:r w:rsidR="008C60E0">
        <w:rPr>
          <w:rFonts w:ascii="Gill Sans MT" w:hAnsi="Gill Sans MT"/>
          <w:sz w:val="22"/>
          <w:szCs w:val="22"/>
        </w:rPr>
        <w:t>.</w:t>
      </w:r>
    </w:p>
    <w:p w14:paraId="38CC3F33" w14:textId="77777777" w:rsidR="001A2D78" w:rsidRDefault="001A2D78" w:rsidP="001A2D78">
      <w:pPr>
        <w:ind w:left="720"/>
        <w:jc w:val="both"/>
        <w:rPr>
          <w:rFonts w:ascii="Gill Sans MT" w:hAnsi="Gill Sans MT"/>
          <w:sz w:val="22"/>
          <w:szCs w:val="22"/>
        </w:rPr>
      </w:pPr>
      <w:r w:rsidRPr="00DC6578">
        <w:rPr>
          <w:rFonts w:ascii="Gill Sans MT" w:hAnsi="Gill Sans MT"/>
          <w:sz w:val="22"/>
          <w:szCs w:val="22"/>
        </w:rPr>
        <w:t>J-Hanging Ceiling</w:t>
      </w:r>
      <w:r>
        <w:rPr>
          <w:rFonts w:ascii="Gill Sans MT" w:hAnsi="Gill Sans MT"/>
          <w:sz w:val="22"/>
          <w:szCs w:val="22"/>
        </w:rPr>
        <w:t xml:space="preserve"> uses hang line (not included).</w:t>
      </w:r>
    </w:p>
    <w:p w14:paraId="0EA1633E" w14:textId="77777777" w:rsidR="001A2D78" w:rsidRDefault="001A2D78" w:rsidP="001A2D78">
      <w:pPr>
        <w:ind w:left="720"/>
        <w:jc w:val="both"/>
        <w:rPr>
          <w:rFonts w:ascii="Gill Sans MT" w:hAnsi="Gill Sans MT"/>
          <w:sz w:val="22"/>
          <w:szCs w:val="22"/>
        </w:rPr>
      </w:pPr>
      <w:r w:rsidRPr="00DC6578">
        <w:rPr>
          <w:rFonts w:ascii="Gill Sans MT" w:hAnsi="Gill Sans MT"/>
          <w:sz w:val="22"/>
          <w:szCs w:val="22"/>
        </w:rPr>
        <w:t>M-Direct Ceiling</w:t>
      </w:r>
      <w:r>
        <w:rPr>
          <w:rFonts w:ascii="Gill Sans MT" w:hAnsi="Gill Sans MT"/>
          <w:sz w:val="22"/>
          <w:szCs w:val="22"/>
        </w:rPr>
        <w:t xml:space="preserve"> aluminum bracket affixes to ceiling with screws.</w:t>
      </w:r>
    </w:p>
    <w:p w14:paraId="60690196" w14:textId="77777777" w:rsidR="001A2D78" w:rsidRPr="00DC6578" w:rsidRDefault="001A2D78" w:rsidP="009621FA">
      <w:pPr>
        <w:spacing w:after="240"/>
        <w:ind w:left="720"/>
        <w:jc w:val="both"/>
      </w:pPr>
      <w:r w:rsidRPr="00DC6578">
        <w:rPr>
          <w:rFonts w:ascii="Gill Sans MT" w:hAnsi="Gill Sans MT"/>
          <w:sz w:val="22"/>
          <w:szCs w:val="22"/>
        </w:rPr>
        <w:t>N-Rigid-Post Ceiling</w:t>
      </w:r>
      <w:r>
        <w:rPr>
          <w:rFonts w:ascii="Gill Sans MT" w:hAnsi="Gill Sans MT"/>
          <w:sz w:val="22"/>
          <w:szCs w:val="22"/>
        </w:rPr>
        <w:t xml:space="preserve"> includes rods to sit sign below ceiling surface (not included in sign price).</w:t>
      </w:r>
    </w:p>
    <w:p w14:paraId="0C6CE07C" w14:textId="6798C86B" w:rsidR="00B47895" w:rsidRDefault="00B47895" w:rsidP="00D178D4">
      <w:pPr>
        <w:numPr>
          <w:ilvl w:val="1"/>
          <w:numId w:val="50"/>
        </w:numPr>
        <w:jc w:val="both"/>
        <w:rPr>
          <w:rFonts w:ascii="Gill Sans MT" w:hAnsi="Gill Sans MT"/>
          <w:sz w:val="22"/>
          <w:szCs w:val="22"/>
        </w:rPr>
      </w:pPr>
      <w:r w:rsidRPr="003F555D">
        <w:rPr>
          <w:rFonts w:ascii="Gill Sans MT" w:hAnsi="Gill Sans MT"/>
          <w:sz w:val="22"/>
          <w:szCs w:val="22"/>
        </w:rPr>
        <w:t>TRIM</w:t>
      </w:r>
    </w:p>
    <w:p w14:paraId="47EC9CD5" w14:textId="77777777" w:rsidR="00065123" w:rsidRDefault="00065123" w:rsidP="00065123">
      <w:pPr>
        <w:ind w:left="360"/>
        <w:jc w:val="both"/>
        <w:rPr>
          <w:rFonts w:ascii="Gill Sans MT" w:hAnsi="Gill Sans MT"/>
          <w:sz w:val="22"/>
          <w:szCs w:val="22"/>
        </w:rPr>
      </w:pPr>
    </w:p>
    <w:p w14:paraId="5B498286" w14:textId="77777777" w:rsidR="00F6079A" w:rsidRPr="00B67CD3" w:rsidRDefault="00F6079A" w:rsidP="00065123">
      <w:pPr>
        <w:pStyle w:val="p10"/>
        <w:spacing w:line="240" w:lineRule="auto"/>
        <w:rPr>
          <w:rFonts w:ascii="Gill Sans MT" w:hAnsi="Gill Sans MT" w:cs="Microsoft Sans Serif"/>
          <w:sz w:val="22"/>
          <w:szCs w:val="22"/>
          <w:u w:val="single"/>
        </w:rPr>
      </w:pPr>
      <w:r w:rsidRPr="00B67CD3">
        <w:rPr>
          <w:rFonts w:ascii="Gill Sans MT" w:hAnsi="Gill Sans MT" w:cs="Microsoft Sans Serif"/>
          <w:sz w:val="22"/>
          <w:szCs w:val="22"/>
          <w:u w:val="single"/>
        </w:rPr>
        <w:t>Extruded Aluminum</w:t>
      </w:r>
    </w:p>
    <w:p w14:paraId="2E214525" w14:textId="77777777" w:rsidR="00F6079A" w:rsidRDefault="00F6079A" w:rsidP="00065123">
      <w:pPr>
        <w:ind w:left="700"/>
        <w:rPr>
          <w:rFonts w:ascii="Gill Sans MT" w:hAnsi="Gill Sans MT" w:cs="Microsoft Sans Serif"/>
          <w:sz w:val="22"/>
          <w:szCs w:val="22"/>
        </w:rPr>
      </w:pPr>
      <w:r w:rsidRPr="00B67CD3">
        <w:rPr>
          <w:rFonts w:ascii="Gill Sans MT" w:hAnsi="Gill Sans MT" w:cs="Microsoft Sans Serif"/>
          <w:sz w:val="22"/>
          <w:szCs w:val="22"/>
        </w:rPr>
        <w:t>Extruded aluminum 6063, T-5 Temper</w:t>
      </w:r>
      <w:r w:rsidR="00DF0866">
        <w:rPr>
          <w:rFonts w:ascii="Gill Sans MT" w:hAnsi="Gill Sans MT" w:cs="Microsoft Sans Serif"/>
          <w:sz w:val="22"/>
          <w:szCs w:val="22"/>
        </w:rPr>
        <w:t>;</w:t>
      </w:r>
      <w:r w:rsidR="00D87FF6">
        <w:rPr>
          <w:rFonts w:ascii="Gill Sans MT" w:hAnsi="Gill Sans MT" w:cs="Microsoft Sans Serif"/>
          <w:sz w:val="22"/>
          <w:szCs w:val="22"/>
        </w:rPr>
        <w:t xml:space="preserve"> Finish </w:t>
      </w:r>
      <w:r w:rsidR="00DF0866">
        <w:rPr>
          <w:rFonts w:ascii="Gill Sans MT" w:hAnsi="Gill Sans MT" w:cs="Microsoft Sans Serif"/>
          <w:sz w:val="22"/>
          <w:szCs w:val="22"/>
        </w:rPr>
        <w:t>anodized or painted acrylic la</w:t>
      </w:r>
      <w:r w:rsidR="00D87FF6">
        <w:rPr>
          <w:rFonts w:ascii="Gill Sans MT" w:hAnsi="Gill Sans MT" w:cs="Microsoft Sans Serif"/>
          <w:sz w:val="22"/>
          <w:szCs w:val="22"/>
        </w:rPr>
        <w:t>c</w:t>
      </w:r>
      <w:r w:rsidR="00DF0866">
        <w:rPr>
          <w:rFonts w:ascii="Gill Sans MT" w:hAnsi="Gill Sans MT" w:cs="Microsoft Sans Serif"/>
          <w:sz w:val="22"/>
          <w:szCs w:val="22"/>
        </w:rPr>
        <w:t>quer.</w:t>
      </w:r>
    </w:p>
    <w:p w14:paraId="4D665696" w14:textId="77777777" w:rsidR="0034068E" w:rsidRDefault="0034068E" w:rsidP="00065123">
      <w:pPr>
        <w:ind w:left="700"/>
        <w:rPr>
          <w:rFonts w:ascii="Gill Sans MT" w:hAnsi="Gill Sans MT" w:cs="Microsoft Sans Serif"/>
          <w:sz w:val="22"/>
          <w:szCs w:val="22"/>
        </w:rPr>
      </w:pPr>
    </w:p>
    <w:p w14:paraId="6A149088" w14:textId="77777777" w:rsidR="0034068E" w:rsidRDefault="0034068E" w:rsidP="00D178D4">
      <w:pPr>
        <w:numPr>
          <w:ilvl w:val="1"/>
          <w:numId w:val="50"/>
        </w:numPr>
        <w:jc w:val="both"/>
        <w:rPr>
          <w:rFonts w:ascii="Gill Sans MT" w:hAnsi="Gill Sans MT"/>
          <w:sz w:val="22"/>
          <w:szCs w:val="22"/>
        </w:rPr>
      </w:pPr>
      <w:r>
        <w:rPr>
          <w:rFonts w:ascii="Gill Sans MT" w:hAnsi="Gill Sans MT"/>
          <w:sz w:val="22"/>
          <w:szCs w:val="22"/>
        </w:rPr>
        <w:t>ENHANCED</w:t>
      </w:r>
      <w:r w:rsidR="00281207">
        <w:rPr>
          <w:rFonts w:ascii="Gill Sans MT" w:hAnsi="Gill Sans MT"/>
          <w:sz w:val="22"/>
          <w:szCs w:val="22"/>
        </w:rPr>
        <w:t xml:space="preserve"> SIGN BACKERS</w:t>
      </w:r>
    </w:p>
    <w:p w14:paraId="31F99BA8" w14:textId="77777777" w:rsidR="0034068E" w:rsidRDefault="0034068E" w:rsidP="00065123">
      <w:pPr>
        <w:ind w:left="700"/>
        <w:rPr>
          <w:rFonts w:ascii="Gill Sans MT" w:hAnsi="Gill Sans MT" w:cs="Microsoft Sans Serif"/>
          <w:sz w:val="22"/>
          <w:szCs w:val="22"/>
        </w:rPr>
      </w:pPr>
    </w:p>
    <w:p w14:paraId="3195773B" w14:textId="77777777" w:rsidR="00FF72A2" w:rsidRDefault="00281207" w:rsidP="00FF72A2">
      <w:pPr>
        <w:spacing w:after="240"/>
        <w:ind w:left="720"/>
        <w:rPr>
          <w:rFonts w:ascii="Gill Sans MT" w:hAnsi="Gill Sans MT"/>
          <w:sz w:val="22"/>
          <w:szCs w:val="22"/>
        </w:rPr>
      </w:pPr>
      <w:r w:rsidRPr="00281207">
        <w:rPr>
          <w:rFonts w:ascii="Gill Sans MT" w:hAnsi="Gill Sans MT"/>
          <w:sz w:val="22"/>
          <w:szCs w:val="22"/>
          <w:u w:val="single"/>
        </w:rPr>
        <w:t>Standard Backer</w:t>
      </w:r>
      <w:r>
        <w:rPr>
          <w:rFonts w:ascii="Gill Sans MT" w:hAnsi="Gill Sans MT"/>
          <w:sz w:val="22"/>
          <w:szCs w:val="22"/>
        </w:rPr>
        <w:t xml:space="preserve"> </w:t>
      </w:r>
      <w:r w:rsidR="00BE51A6">
        <w:rPr>
          <w:rFonts w:ascii="Gill Sans MT" w:hAnsi="Gill Sans MT"/>
          <w:sz w:val="22"/>
          <w:szCs w:val="22"/>
        </w:rPr>
        <w:t>–</w:t>
      </w:r>
      <w:r>
        <w:rPr>
          <w:rFonts w:ascii="Gill Sans MT" w:hAnsi="Gill Sans MT"/>
          <w:sz w:val="22"/>
          <w:szCs w:val="22"/>
        </w:rPr>
        <w:t xml:space="preserve"> ¼” thick acrylic</w:t>
      </w:r>
      <w:r w:rsidR="00A46378">
        <w:rPr>
          <w:rFonts w:ascii="Gill Sans MT" w:hAnsi="Gill Sans MT"/>
          <w:sz w:val="22"/>
          <w:szCs w:val="22"/>
        </w:rPr>
        <w:t>.</w:t>
      </w:r>
    </w:p>
    <w:p w14:paraId="46D8FBF4" w14:textId="77777777" w:rsidR="005D21BC" w:rsidRPr="00FD04F6" w:rsidRDefault="005D21BC" w:rsidP="00D178D4">
      <w:pPr>
        <w:pStyle w:val="ListParagraph"/>
        <w:numPr>
          <w:ilvl w:val="0"/>
          <w:numId w:val="45"/>
        </w:numPr>
        <w:spacing w:after="240"/>
        <w:rPr>
          <w:rFonts w:ascii="Gill Sans MT" w:hAnsi="Gill Sans MT"/>
          <w:sz w:val="22"/>
          <w:szCs w:val="22"/>
        </w:rPr>
      </w:pPr>
      <w:r w:rsidRPr="00FD04F6">
        <w:rPr>
          <w:rFonts w:ascii="Gill Sans MT" w:hAnsi="Gill Sans MT"/>
          <w:sz w:val="22"/>
          <w:szCs w:val="22"/>
        </w:rPr>
        <w:t>Pattern – modified with a digital receptive polymer to accept VOC free, ultra-violet cured inks digitally applied subsurface directly to the substrate.</w:t>
      </w:r>
    </w:p>
    <w:p w14:paraId="0D46A552" w14:textId="77777777" w:rsidR="005D21BC" w:rsidRPr="00FD04F6" w:rsidRDefault="005D21BC" w:rsidP="00D178D4">
      <w:pPr>
        <w:pStyle w:val="ListParagraph"/>
        <w:numPr>
          <w:ilvl w:val="0"/>
          <w:numId w:val="45"/>
        </w:numPr>
        <w:spacing w:after="240"/>
        <w:rPr>
          <w:rFonts w:ascii="Gill Sans MT" w:hAnsi="Gill Sans MT"/>
          <w:sz w:val="22"/>
          <w:szCs w:val="22"/>
        </w:rPr>
      </w:pPr>
      <w:r w:rsidRPr="00FD04F6">
        <w:rPr>
          <w:rFonts w:ascii="Gill Sans MT" w:hAnsi="Gill Sans MT"/>
          <w:sz w:val="22"/>
          <w:szCs w:val="22"/>
        </w:rPr>
        <w:t>Solid Color – painted subsurface in acrylic lacquer.</w:t>
      </w:r>
    </w:p>
    <w:p w14:paraId="24D0334D" w14:textId="77777777" w:rsidR="00281207" w:rsidRPr="00281207" w:rsidRDefault="00281207" w:rsidP="00281207">
      <w:pPr>
        <w:ind w:left="720"/>
        <w:rPr>
          <w:rFonts w:ascii="Gill Sans MT" w:hAnsi="Gill Sans MT"/>
          <w:sz w:val="22"/>
          <w:szCs w:val="22"/>
          <w:u w:val="single"/>
        </w:rPr>
      </w:pPr>
      <w:r w:rsidRPr="00281207">
        <w:rPr>
          <w:rFonts w:ascii="Gill Sans MT" w:hAnsi="Gill Sans MT"/>
          <w:sz w:val="22"/>
          <w:szCs w:val="22"/>
          <w:u w:val="single"/>
        </w:rPr>
        <w:t>Aluminum Backer</w:t>
      </w:r>
    </w:p>
    <w:p w14:paraId="624CD8AD" w14:textId="77777777" w:rsidR="00281207" w:rsidRDefault="00281207" w:rsidP="00281207">
      <w:pPr>
        <w:ind w:left="720"/>
        <w:rPr>
          <w:rFonts w:ascii="Gill Sans MT" w:hAnsi="Gill Sans MT"/>
          <w:sz w:val="22"/>
          <w:szCs w:val="22"/>
        </w:rPr>
      </w:pPr>
      <w:r>
        <w:rPr>
          <w:rFonts w:ascii="Gill Sans MT" w:hAnsi="Gill Sans MT"/>
          <w:sz w:val="22"/>
          <w:szCs w:val="22"/>
        </w:rPr>
        <w:t>.028” coil anodized aluminum and laminated to .090 extruded ABS plastic.</w:t>
      </w:r>
    </w:p>
    <w:p w14:paraId="39215E88" w14:textId="77777777" w:rsidR="00281207" w:rsidRDefault="00281207" w:rsidP="00281207">
      <w:pPr>
        <w:ind w:left="1440"/>
        <w:rPr>
          <w:rFonts w:ascii="Gill Sans MT" w:hAnsi="Gill Sans MT"/>
          <w:sz w:val="22"/>
          <w:szCs w:val="22"/>
        </w:rPr>
      </w:pPr>
    </w:p>
    <w:p w14:paraId="503460A5" w14:textId="68E005AD" w:rsidR="00281207" w:rsidRDefault="00281207" w:rsidP="00281207">
      <w:pPr>
        <w:ind w:left="720"/>
        <w:rPr>
          <w:rFonts w:ascii="Gill Sans MT" w:hAnsi="Gill Sans MT"/>
          <w:sz w:val="22"/>
          <w:szCs w:val="22"/>
        </w:rPr>
      </w:pPr>
      <w:r w:rsidRPr="00E85092">
        <w:rPr>
          <w:rFonts w:ascii="Gill Sans MT" w:hAnsi="Gill Sans MT"/>
          <w:sz w:val="22"/>
          <w:szCs w:val="22"/>
          <w:u w:val="single"/>
        </w:rPr>
        <w:t>Wood</w:t>
      </w:r>
      <w:r w:rsidR="00E85092">
        <w:rPr>
          <w:rFonts w:ascii="Gill Sans MT" w:hAnsi="Gill Sans MT"/>
          <w:sz w:val="22"/>
          <w:szCs w:val="22"/>
          <w:u w:val="single"/>
        </w:rPr>
        <w:t xml:space="preserve"> &amp; Stone</w:t>
      </w:r>
      <w:r w:rsidRPr="00281207">
        <w:rPr>
          <w:rFonts w:ascii="Gill Sans MT" w:hAnsi="Gill Sans MT"/>
          <w:sz w:val="22"/>
          <w:szCs w:val="22"/>
          <w:u w:val="single"/>
        </w:rPr>
        <w:t xml:space="preserve"> Backer</w:t>
      </w:r>
      <w:r>
        <w:rPr>
          <w:rFonts w:ascii="Gill Sans MT" w:hAnsi="Gill Sans MT"/>
          <w:sz w:val="22"/>
          <w:szCs w:val="22"/>
        </w:rPr>
        <w:t xml:space="preserve"> </w:t>
      </w:r>
    </w:p>
    <w:p w14:paraId="046C8099" w14:textId="77777777" w:rsidR="00281207" w:rsidRDefault="00281207" w:rsidP="00281207">
      <w:pPr>
        <w:ind w:left="720"/>
        <w:rPr>
          <w:rFonts w:ascii="Gill Sans MT" w:hAnsi="Gill Sans MT"/>
          <w:sz w:val="22"/>
          <w:szCs w:val="22"/>
        </w:rPr>
      </w:pPr>
      <w:r>
        <w:rPr>
          <w:rFonts w:ascii="Gill Sans MT" w:hAnsi="Gill Sans MT"/>
          <w:sz w:val="22"/>
          <w:szCs w:val="22"/>
        </w:rPr>
        <w:t>.031” vertical grade laminate and laminated to .090” extruded ABS plastic.</w:t>
      </w:r>
    </w:p>
    <w:p w14:paraId="518E1B36" w14:textId="77777777" w:rsidR="00F6079A" w:rsidRDefault="00F6079A" w:rsidP="00F6079A">
      <w:pPr>
        <w:jc w:val="both"/>
        <w:rPr>
          <w:rFonts w:ascii="Gill Sans MT" w:hAnsi="Gill Sans MT"/>
          <w:sz w:val="22"/>
          <w:szCs w:val="22"/>
        </w:rPr>
      </w:pPr>
    </w:p>
    <w:p w14:paraId="53B6D835" w14:textId="77777777" w:rsidR="003F555D" w:rsidRDefault="003F555D" w:rsidP="00D178D4">
      <w:pPr>
        <w:numPr>
          <w:ilvl w:val="1"/>
          <w:numId w:val="50"/>
        </w:numPr>
        <w:jc w:val="both"/>
        <w:rPr>
          <w:rFonts w:ascii="Gill Sans MT" w:hAnsi="Gill Sans MT"/>
          <w:sz w:val="22"/>
          <w:szCs w:val="22"/>
        </w:rPr>
      </w:pPr>
      <w:r w:rsidRPr="003F555D">
        <w:rPr>
          <w:rFonts w:ascii="Gill Sans MT" w:hAnsi="Gill Sans MT"/>
          <w:sz w:val="22"/>
          <w:szCs w:val="22"/>
        </w:rPr>
        <w:t>COPY</w:t>
      </w:r>
      <w:r w:rsidR="00281207">
        <w:rPr>
          <w:rFonts w:ascii="Gill Sans MT" w:hAnsi="Gill Sans MT"/>
          <w:sz w:val="22"/>
          <w:szCs w:val="22"/>
        </w:rPr>
        <w:t xml:space="preserve"> OPTIONS</w:t>
      </w:r>
    </w:p>
    <w:p w14:paraId="2891512E" w14:textId="77777777" w:rsidR="00515DE1" w:rsidRDefault="00515DE1" w:rsidP="00515DE1">
      <w:pPr>
        <w:ind w:left="360"/>
        <w:jc w:val="both"/>
        <w:rPr>
          <w:rFonts w:ascii="Gill Sans MT" w:hAnsi="Gill Sans MT"/>
          <w:sz w:val="22"/>
          <w:szCs w:val="22"/>
        </w:rPr>
      </w:pPr>
    </w:p>
    <w:p w14:paraId="69E42913" w14:textId="77777777" w:rsidR="00C52665" w:rsidRPr="00B67CD3" w:rsidRDefault="00C52665" w:rsidP="00C52665">
      <w:pPr>
        <w:pStyle w:val="p8"/>
        <w:tabs>
          <w:tab w:val="left" w:pos="630"/>
        </w:tabs>
        <w:spacing w:line="240" w:lineRule="auto"/>
        <w:ind w:left="720"/>
        <w:rPr>
          <w:rFonts w:ascii="Gill Sans MT" w:hAnsi="Gill Sans MT" w:cs="Microsoft Sans Serif"/>
          <w:sz w:val="22"/>
          <w:szCs w:val="22"/>
          <w:u w:val="single"/>
        </w:rPr>
      </w:pPr>
      <w:r>
        <w:rPr>
          <w:rFonts w:ascii="Gill Sans MT" w:hAnsi="Gill Sans MT" w:cs="Microsoft Sans Serif"/>
          <w:sz w:val="22"/>
          <w:szCs w:val="22"/>
          <w:u w:val="single"/>
        </w:rPr>
        <w:t>First Surface Copy Options</w:t>
      </w:r>
    </w:p>
    <w:p w14:paraId="7108B629" w14:textId="77777777" w:rsidR="00C52665" w:rsidRDefault="00C52665" w:rsidP="008E3528">
      <w:pPr>
        <w:pStyle w:val="p3"/>
        <w:numPr>
          <w:ilvl w:val="0"/>
          <w:numId w:val="28"/>
        </w:numPr>
        <w:tabs>
          <w:tab w:val="left" w:pos="630"/>
        </w:tabs>
        <w:spacing w:line="220" w:lineRule="exact"/>
        <w:rPr>
          <w:rFonts w:ascii="Gill Sans MT" w:hAnsi="Gill Sans MT" w:cs="Microsoft Sans Serif"/>
          <w:sz w:val="22"/>
          <w:szCs w:val="22"/>
        </w:rPr>
      </w:pPr>
      <w:r>
        <w:rPr>
          <w:rFonts w:ascii="Gill Sans MT" w:hAnsi="Gill Sans MT" w:cs="Microsoft Sans Serif"/>
          <w:sz w:val="22"/>
          <w:szCs w:val="22"/>
        </w:rPr>
        <w:t>Direct Print</w:t>
      </w:r>
    </w:p>
    <w:p w14:paraId="7685D4B5" w14:textId="32A118AC" w:rsidR="00C52665" w:rsidRPr="00B0284B" w:rsidRDefault="00C52665" w:rsidP="00C52665">
      <w:pPr>
        <w:pStyle w:val="p3"/>
        <w:numPr>
          <w:ilvl w:val="0"/>
          <w:numId w:val="28"/>
        </w:numPr>
        <w:tabs>
          <w:tab w:val="left" w:pos="630"/>
        </w:tabs>
        <w:spacing w:line="220" w:lineRule="exact"/>
        <w:rPr>
          <w:rFonts w:ascii="Gill Sans MT" w:hAnsi="Gill Sans MT" w:cs="Microsoft Sans Serif"/>
          <w:sz w:val="22"/>
          <w:szCs w:val="22"/>
        </w:rPr>
      </w:pPr>
      <w:r w:rsidRPr="00B67CD3">
        <w:rPr>
          <w:rFonts w:ascii="Gill Sans MT" w:hAnsi="Gill Sans MT" w:cs="Microsoft Sans Serif"/>
          <w:sz w:val="22"/>
          <w:szCs w:val="22"/>
        </w:rPr>
        <w:t>3M High</w:t>
      </w:r>
      <w:r>
        <w:rPr>
          <w:rFonts w:ascii="Gill Sans MT" w:hAnsi="Gill Sans MT" w:cs="Microsoft Sans Serif"/>
          <w:sz w:val="22"/>
          <w:szCs w:val="22"/>
        </w:rPr>
        <w:t xml:space="preserve"> Performance Cast PVC Vinyl</w:t>
      </w:r>
    </w:p>
    <w:p w14:paraId="51818E69" w14:textId="77777777" w:rsidR="00B0284B" w:rsidRDefault="00B0284B" w:rsidP="00C52665">
      <w:pPr>
        <w:pStyle w:val="p10"/>
        <w:spacing w:line="240" w:lineRule="auto"/>
        <w:ind w:left="720"/>
        <w:rPr>
          <w:rFonts w:ascii="Gill Sans MT" w:hAnsi="Gill Sans MT" w:cs="Microsoft Sans Serif"/>
          <w:sz w:val="22"/>
          <w:szCs w:val="22"/>
          <w:u w:val="single"/>
        </w:rPr>
      </w:pPr>
    </w:p>
    <w:p w14:paraId="073E1280" w14:textId="79C9E5CB" w:rsidR="00C52665" w:rsidRPr="00B67CD3" w:rsidRDefault="00C52665" w:rsidP="00C52665">
      <w:pPr>
        <w:pStyle w:val="p10"/>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 xml:space="preserve">Subsurface Copy </w:t>
      </w:r>
      <w:r>
        <w:rPr>
          <w:rFonts w:ascii="Gill Sans MT" w:hAnsi="Gill Sans MT" w:cs="Microsoft Sans Serif"/>
          <w:sz w:val="22"/>
          <w:szCs w:val="22"/>
          <w:u w:val="single"/>
        </w:rPr>
        <w:t>Options</w:t>
      </w:r>
    </w:p>
    <w:p w14:paraId="73587DF5" w14:textId="77777777" w:rsidR="00C52665" w:rsidRDefault="00C52665" w:rsidP="008E3528">
      <w:pPr>
        <w:numPr>
          <w:ilvl w:val="0"/>
          <w:numId w:val="29"/>
        </w:numPr>
        <w:tabs>
          <w:tab w:val="left" w:pos="630"/>
        </w:tabs>
        <w:rPr>
          <w:rFonts w:ascii="Gill Sans MT" w:hAnsi="Gill Sans MT" w:cs="Microsoft Sans Serif"/>
          <w:sz w:val="22"/>
          <w:szCs w:val="22"/>
        </w:rPr>
      </w:pPr>
      <w:r>
        <w:rPr>
          <w:rFonts w:ascii="Gill Sans MT" w:hAnsi="Gill Sans MT" w:cs="Microsoft Sans Serif"/>
          <w:sz w:val="22"/>
          <w:szCs w:val="22"/>
        </w:rPr>
        <w:t xml:space="preserve">Subsurface </w:t>
      </w:r>
    </w:p>
    <w:p w14:paraId="24E50875" w14:textId="77777777" w:rsidR="00C52665" w:rsidRDefault="00C52665" w:rsidP="008E3528">
      <w:pPr>
        <w:numPr>
          <w:ilvl w:val="0"/>
          <w:numId w:val="29"/>
        </w:numPr>
        <w:tabs>
          <w:tab w:val="left" w:pos="630"/>
        </w:tabs>
        <w:rPr>
          <w:rFonts w:ascii="Gill Sans MT" w:hAnsi="Gill Sans MT" w:cs="Microsoft Sans Serif"/>
          <w:sz w:val="22"/>
          <w:szCs w:val="22"/>
        </w:rPr>
      </w:pPr>
      <w:r>
        <w:rPr>
          <w:rFonts w:ascii="Gill Sans MT" w:hAnsi="Gill Sans MT" w:cs="Microsoft Sans Serif"/>
          <w:sz w:val="22"/>
          <w:szCs w:val="22"/>
        </w:rPr>
        <w:t>UDO Subsurface</w:t>
      </w:r>
    </w:p>
    <w:p w14:paraId="01822C13" w14:textId="77777777" w:rsidR="00B86A78" w:rsidRDefault="00B86A78" w:rsidP="008E3528">
      <w:pPr>
        <w:numPr>
          <w:ilvl w:val="0"/>
          <w:numId w:val="29"/>
        </w:numPr>
        <w:tabs>
          <w:tab w:val="left" w:pos="630"/>
        </w:tabs>
        <w:rPr>
          <w:rFonts w:ascii="Gill Sans MT" w:hAnsi="Gill Sans MT" w:cs="Microsoft Sans Serif"/>
          <w:sz w:val="22"/>
          <w:szCs w:val="22"/>
        </w:rPr>
      </w:pPr>
      <w:r>
        <w:rPr>
          <w:rFonts w:ascii="Gill Sans MT" w:hAnsi="Gill Sans MT" w:cs="Microsoft Sans Serif"/>
          <w:sz w:val="22"/>
          <w:szCs w:val="22"/>
        </w:rPr>
        <w:lastRenderedPageBreak/>
        <w:t>Laser Print</w:t>
      </w:r>
    </w:p>
    <w:p w14:paraId="79E197E3" w14:textId="77777777" w:rsidR="00C52665" w:rsidRDefault="00C52665" w:rsidP="00C52665">
      <w:pPr>
        <w:tabs>
          <w:tab w:val="left" w:pos="630"/>
        </w:tabs>
        <w:ind w:left="720"/>
        <w:rPr>
          <w:rFonts w:ascii="Gill Sans MT" w:hAnsi="Gill Sans MT" w:cs="Microsoft Sans Serif"/>
          <w:sz w:val="22"/>
          <w:szCs w:val="22"/>
        </w:rPr>
      </w:pPr>
    </w:p>
    <w:p w14:paraId="5E8CC824" w14:textId="77777777" w:rsidR="00C52665" w:rsidRPr="004F6AA3" w:rsidRDefault="00C52665" w:rsidP="00C52665">
      <w:pPr>
        <w:ind w:left="360" w:firstLine="360"/>
        <w:rPr>
          <w:rFonts w:ascii="Gill Sans MT" w:hAnsi="Gill Sans MT"/>
          <w:sz w:val="22"/>
          <w:szCs w:val="22"/>
          <w:u w:val="single"/>
        </w:rPr>
      </w:pPr>
      <w:r w:rsidRPr="004F6AA3">
        <w:rPr>
          <w:rFonts w:ascii="Gill Sans MT" w:hAnsi="Gill Sans MT"/>
          <w:sz w:val="22"/>
          <w:szCs w:val="22"/>
          <w:u w:val="single"/>
        </w:rPr>
        <w:t>Engraved Copy</w:t>
      </w:r>
      <w:r>
        <w:rPr>
          <w:rFonts w:ascii="Gill Sans MT" w:hAnsi="Gill Sans MT"/>
          <w:sz w:val="22"/>
          <w:szCs w:val="22"/>
          <w:u w:val="single"/>
        </w:rPr>
        <w:t xml:space="preserve"> Option</w:t>
      </w:r>
    </w:p>
    <w:p w14:paraId="59E6E904" w14:textId="77777777" w:rsidR="00C52665" w:rsidRDefault="00C52665" w:rsidP="00C52665">
      <w:pPr>
        <w:pStyle w:val="p10"/>
        <w:tabs>
          <w:tab w:val="clear" w:pos="740"/>
          <w:tab w:val="left" w:pos="630"/>
        </w:tabs>
        <w:spacing w:line="240" w:lineRule="auto"/>
        <w:ind w:left="720"/>
        <w:rPr>
          <w:rFonts w:ascii="Gill Sans MT" w:hAnsi="Gill Sans MT" w:cs="Microsoft Sans Serif"/>
          <w:sz w:val="22"/>
          <w:szCs w:val="22"/>
          <w:u w:val="single"/>
          <w:lang w:eastAsia="en-US"/>
        </w:rPr>
      </w:pPr>
    </w:p>
    <w:p w14:paraId="0A86136D" w14:textId="77777777" w:rsidR="00C52665" w:rsidRPr="00C52665" w:rsidRDefault="00C52665" w:rsidP="00C52665">
      <w:pPr>
        <w:pStyle w:val="p10"/>
        <w:tabs>
          <w:tab w:val="clear" w:pos="740"/>
          <w:tab w:val="left" w:pos="630"/>
        </w:tabs>
        <w:spacing w:line="240" w:lineRule="auto"/>
        <w:ind w:left="720"/>
        <w:rPr>
          <w:rFonts w:ascii="Gill Sans MT" w:hAnsi="Gill Sans MT" w:cs="Microsoft Sans Serif"/>
          <w:sz w:val="22"/>
          <w:szCs w:val="22"/>
          <w:u w:val="single"/>
          <w:lang w:eastAsia="en-US"/>
        </w:rPr>
      </w:pPr>
      <w:r w:rsidRPr="00C52665">
        <w:rPr>
          <w:rFonts w:ascii="Gill Sans MT" w:hAnsi="Gill Sans MT" w:cs="Microsoft Sans Serif"/>
          <w:sz w:val="22"/>
          <w:szCs w:val="22"/>
          <w:u w:val="single"/>
          <w:lang w:eastAsia="en-US"/>
        </w:rPr>
        <w:t>ADA, Tactile Copy Options</w:t>
      </w:r>
    </w:p>
    <w:p w14:paraId="6D264D2F" w14:textId="5FBB3581" w:rsidR="00B0284B" w:rsidRPr="00806A3D" w:rsidRDefault="00B0284B" w:rsidP="008E3528">
      <w:pPr>
        <w:pStyle w:val="p10"/>
        <w:numPr>
          <w:ilvl w:val="1"/>
          <w:numId w:val="30"/>
        </w:numPr>
        <w:tabs>
          <w:tab w:val="clear" w:pos="740"/>
          <w:tab w:val="left" w:pos="630"/>
        </w:tabs>
        <w:spacing w:line="240" w:lineRule="auto"/>
        <w:rPr>
          <w:rFonts w:ascii="Gill Sans MT" w:hAnsi="Gill Sans MT" w:cs="Microsoft Sans Serif"/>
          <w:sz w:val="22"/>
          <w:szCs w:val="22"/>
        </w:rPr>
      </w:pPr>
      <w:r w:rsidRPr="00806A3D">
        <w:rPr>
          <w:rFonts w:ascii="Gill Sans MT" w:hAnsi="Gill Sans MT" w:cs="Microsoft Sans Serif"/>
          <w:sz w:val="22"/>
          <w:szCs w:val="22"/>
        </w:rPr>
        <w:t>ADA, Direct Print Tactile</w:t>
      </w:r>
    </w:p>
    <w:p w14:paraId="54A3EF53" w14:textId="44899502" w:rsidR="00C52665" w:rsidRPr="00B67CD3" w:rsidRDefault="00C52665" w:rsidP="008E3528">
      <w:pPr>
        <w:pStyle w:val="p10"/>
        <w:numPr>
          <w:ilvl w:val="1"/>
          <w:numId w:val="30"/>
        </w:numPr>
        <w:tabs>
          <w:tab w:val="clear" w:pos="740"/>
          <w:tab w:val="left" w:pos="630"/>
        </w:tabs>
        <w:spacing w:line="240" w:lineRule="auto"/>
        <w:rPr>
          <w:rFonts w:ascii="Gill Sans MT" w:hAnsi="Gill Sans MT" w:cs="Microsoft Sans Serif"/>
          <w:sz w:val="22"/>
          <w:szCs w:val="22"/>
        </w:rPr>
      </w:pPr>
      <w:r w:rsidRPr="00C52665">
        <w:rPr>
          <w:rFonts w:ascii="Gill Sans MT" w:hAnsi="Gill Sans MT" w:cs="Microsoft Sans Serif"/>
          <w:sz w:val="22"/>
          <w:szCs w:val="22"/>
        </w:rPr>
        <w:t xml:space="preserve">ADA, Applied Tactile </w:t>
      </w:r>
    </w:p>
    <w:p w14:paraId="30211BDE" w14:textId="77777777" w:rsidR="00C52665" w:rsidRPr="00C52665" w:rsidRDefault="00C52665" w:rsidP="008E3528">
      <w:pPr>
        <w:pStyle w:val="p10"/>
        <w:numPr>
          <w:ilvl w:val="1"/>
          <w:numId w:val="30"/>
        </w:numPr>
        <w:spacing w:line="240" w:lineRule="auto"/>
        <w:rPr>
          <w:rFonts w:ascii="Gill Sans MT" w:hAnsi="Gill Sans MT" w:cs="Microsoft Sans Serif"/>
          <w:sz w:val="22"/>
          <w:szCs w:val="22"/>
        </w:rPr>
      </w:pPr>
      <w:r w:rsidRPr="00C52665">
        <w:rPr>
          <w:rFonts w:ascii="Gill Sans MT" w:hAnsi="Gill Sans MT" w:cs="Microsoft Sans Serif"/>
          <w:sz w:val="22"/>
          <w:szCs w:val="22"/>
        </w:rPr>
        <w:t xml:space="preserve">ADA, lntegral Tactile </w:t>
      </w:r>
    </w:p>
    <w:p w14:paraId="0136EFE4" w14:textId="77777777" w:rsidR="00C52665" w:rsidRDefault="00C52665" w:rsidP="008E3528">
      <w:pPr>
        <w:numPr>
          <w:ilvl w:val="1"/>
          <w:numId w:val="30"/>
        </w:numPr>
        <w:rPr>
          <w:rFonts w:ascii="Gill Sans MT" w:hAnsi="Gill Sans MT"/>
          <w:sz w:val="22"/>
          <w:szCs w:val="22"/>
        </w:rPr>
      </w:pPr>
      <w:r w:rsidRPr="00C52665">
        <w:rPr>
          <w:rFonts w:ascii="Gill Sans MT" w:hAnsi="Gill Sans MT"/>
          <w:sz w:val="22"/>
          <w:szCs w:val="22"/>
        </w:rPr>
        <w:t xml:space="preserve">ADA, Subsurface Tactile </w:t>
      </w:r>
    </w:p>
    <w:p w14:paraId="339DA1F2" w14:textId="77777777" w:rsidR="00C52665" w:rsidRPr="00C52665" w:rsidRDefault="00C52665" w:rsidP="008E3528">
      <w:pPr>
        <w:numPr>
          <w:ilvl w:val="1"/>
          <w:numId w:val="30"/>
        </w:numPr>
        <w:rPr>
          <w:rFonts w:ascii="Gill Sans MT" w:hAnsi="Gill Sans MT"/>
          <w:sz w:val="22"/>
          <w:szCs w:val="22"/>
        </w:rPr>
      </w:pPr>
      <w:r w:rsidRPr="00C52665">
        <w:rPr>
          <w:rFonts w:ascii="Gill Sans MT" w:hAnsi="Gill Sans MT"/>
          <w:sz w:val="22"/>
          <w:szCs w:val="22"/>
        </w:rPr>
        <w:t xml:space="preserve">ADA, Exterior Integral Tactile </w:t>
      </w:r>
    </w:p>
    <w:p w14:paraId="415A8985" w14:textId="77777777" w:rsidR="00515DE1" w:rsidRPr="00401432" w:rsidRDefault="00515DE1" w:rsidP="00401432">
      <w:pPr>
        <w:rPr>
          <w:rFonts w:ascii="Gill Sans MT" w:hAnsi="Gill Sans MT"/>
          <w:sz w:val="22"/>
          <w:szCs w:val="22"/>
          <w:u w:val="single"/>
        </w:rPr>
      </w:pPr>
    </w:p>
    <w:p w14:paraId="495A9908" w14:textId="77777777" w:rsidR="003F555D" w:rsidRPr="003D4D6D" w:rsidRDefault="003F555D" w:rsidP="00D178D4">
      <w:pPr>
        <w:numPr>
          <w:ilvl w:val="0"/>
          <w:numId w:val="50"/>
        </w:numPr>
        <w:jc w:val="both"/>
        <w:rPr>
          <w:rFonts w:ascii="Gill Sans MT" w:hAnsi="Gill Sans MT"/>
          <w:b/>
          <w:bCs/>
          <w:sz w:val="22"/>
          <w:szCs w:val="22"/>
        </w:rPr>
      </w:pPr>
      <w:r w:rsidRPr="003D4D6D">
        <w:rPr>
          <w:rFonts w:ascii="Gill Sans MT" w:hAnsi="Gill Sans MT"/>
          <w:b/>
          <w:bCs/>
          <w:sz w:val="22"/>
          <w:szCs w:val="22"/>
        </w:rPr>
        <w:t>PLAQUES</w:t>
      </w:r>
    </w:p>
    <w:p w14:paraId="33ADA4AB" w14:textId="77777777" w:rsidR="0000716E" w:rsidRPr="003F555D" w:rsidRDefault="0000716E" w:rsidP="0000716E">
      <w:pPr>
        <w:jc w:val="both"/>
        <w:rPr>
          <w:rFonts w:ascii="Gill Sans MT" w:hAnsi="Gill Sans MT"/>
          <w:sz w:val="22"/>
          <w:szCs w:val="22"/>
        </w:rPr>
      </w:pPr>
      <w:bookmarkStart w:id="42" w:name="_Hlk97733428"/>
    </w:p>
    <w:p w14:paraId="27930904" w14:textId="77777777" w:rsidR="0000716E" w:rsidRDefault="00D87FF6" w:rsidP="00D178D4">
      <w:pPr>
        <w:numPr>
          <w:ilvl w:val="1"/>
          <w:numId w:val="50"/>
        </w:numPr>
        <w:jc w:val="both"/>
        <w:rPr>
          <w:rFonts w:ascii="Gill Sans MT" w:hAnsi="Gill Sans MT"/>
          <w:sz w:val="22"/>
          <w:szCs w:val="22"/>
        </w:rPr>
      </w:pPr>
      <w:r>
        <w:rPr>
          <w:rFonts w:ascii="Gill Sans MT" w:hAnsi="Gill Sans MT"/>
          <w:sz w:val="22"/>
          <w:szCs w:val="22"/>
        </w:rPr>
        <w:t>PLAQUE MATERIAL</w:t>
      </w:r>
    </w:p>
    <w:p w14:paraId="4ECDB093" w14:textId="77777777" w:rsidR="00570E6C" w:rsidRDefault="00570E6C" w:rsidP="00065123">
      <w:pPr>
        <w:jc w:val="both"/>
        <w:rPr>
          <w:rFonts w:ascii="Gill Sans MT" w:hAnsi="Gill Sans MT"/>
          <w:sz w:val="22"/>
          <w:szCs w:val="22"/>
        </w:rPr>
      </w:pPr>
    </w:p>
    <w:p w14:paraId="43FBD43D" w14:textId="77777777" w:rsidR="0000716E" w:rsidRPr="00B67CD3" w:rsidRDefault="0000716E" w:rsidP="00065123">
      <w:pPr>
        <w:pStyle w:val="p8"/>
        <w:tabs>
          <w:tab w:val="left" w:pos="630"/>
          <w:tab w:val="left" w:pos="734"/>
        </w:tabs>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ABS</w:t>
      </w:r>
      <w:r w:rsidR="00D87FF6">
        <w:rPr>
          <w:rFonts w:ascii="Gill Sans MT" w:hAnsi="Gill Sans MT" w:cs="Microsoft Sans Serif"/>
          <w:sz w:val="22"/>
          <w:szCs w:val="22"/>
          <w:u w:val="single"/>
        </w:rPr>
        <w:t xml:space="preserve"> Plaque</w:t>
      </w:r>
    </w:p>
    <w:p w14:paraId="2F0A0406" w14:textId="77777777" w:rsidR="0000716E" w:rsidRPr="00B67CD3" w:rsidRDefault="0000716E" w:rsidP="00065123">
      <w:pPr>
        <w:pStyle w:val="p3"/>
        <w:tabs>
          <w:tab w:val="clear" w:pos="720"/>
          <w:tab w:val="left" w:pos="630"/>
          <w:tab w:val="left" w:pos="734"/>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.090” extruded ABS plastic core with .003” KORAD acrylic cap bonded during the extrusion/texturing process.</w:t>
      </w:r>
    </w:p>
    <w:p w14:paraId="2E49282E" w14:textId="77777777" w:rsidR="0000716E" w:rsidRPr="00B67CD3" w:rsidRDefault="0000716E" w:rsidP="00065123">
      <w:pPr>
        <w:pStyle w:val="p3"/>
        <w:tabs>
          <w:tab w:val="clear" w:pos="720"/>
          <w:tab w:val="left" w:pos="630"/>
          <w:tab w:val="left" w:pos="734"/>
        </w:tabs>
        <w:spacing w:line="220" w:lineRule="exact"/>
        <w:ind w:left="432"/>
        <w:rPr>
          <w:rFonts w:ascii="Gill Sans MT" w:hAnsi="Gill Sans MT" w:cs="Microsoft Sans Serif"/>
          <w:sz w:val="22"/>
          <w:szCs w:val="22"/>
        </w:rPr>
      </w:pPr>
    </w:p>
    <w:p w14:paraId="479749EC" w14:textId="77777777" w:rsidR="0000716E" w:rsidRPr="00B67CD3" w:rsidRDefault="0000716E" w:rsidP="00065123">
      <w:pPr>
        <w:pStyle w:val="p3"/>
        <w:tabs>
          <w:tab w:val="clear" w:pos="720"/>
          <w:tab w:val="left" w:pos="630"/>
          <w:tab w:val="left" w:pos="734"/>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Painted ABS</w:t>
      </w:r>
      <w:r w:rsidR="00D87FF6">
        <w:rPr>
          <w:rFonts w:ascii="Gill Sans MT" w:hAnsi="Gill Sans MT" w:cs="Microsoft Sans Serif"/>
          <w:sz w:val="22"/>
          <w:szCs w:val="22"/>
        </w:rPr>
        <w:t xml:space="preserve"> Plaques</w:t>
      </w:r>
      <w:r w:rsidRPr="00B67CD3">
        <w:rPr>
          <w:rFonts w:ascii="Gill Sans MT" w:hAnsi="Gill Sans MT" w:cs="Microsoft Sans Serif"/>
          <w:sz w:val="22"/>
          <w:szCs w:val="22"/>
        </w:rPr>
        <w:t xml:space="preserve"> are sprayed with </w:t>
      </w:r>
      <w:r w:rsidR="005F2879">
        <w:rPr>
          <w:rFonts w:ascii="Gill Sans MT" w:hAnsi="Gill Sans MT" w:cs="Microsoft Sans Serif"/>
          <w:sz w:val="22"/>
          <w:szCs w:val="22"/>
        </w:rPr>
        <w:t>PPG</w:t>
      </w:r>
      <w:r w:rsidRPr="00B67CD3">
        <w:rPr>
          <w:rFonts w:ascii="Gill Sans MT" w:hAnsi="Gill Sans MT" w:cs="Microsoft Sans Serif"/>
          <w:sz w:val="22"/>
          <w:szCs w:val="22"/>
        </w:rPr>
        <w:t xml:space="preserve"> Automotive Acrylic Lacquer.  Interior and exterior applications.   UV resistant.  Fade resistant to 5 years.  </w:t>
      </w:r>
    </w:p>
    <w:p w14:paraId="11FBBB14" w14:textId="77777777" w:rsidR="00D87FF6" w:rsidRDefault="00D87FF6" w:rsidP="00D87FF6">
      <w:pPr>
        <w:pStyle w:val="p3"/>
        <w:tabs>
          <w:tab w:val="clear" w:pos="720"/>
          <w:tab w:val="left" w:pos="630"/>
          <w:tab w:val="left" w:pos="734"/>
        </w:tabs>
        <w:spacing w:line="220" w:lineRule="exact"/>
        <w:rPr>
          <w:rFonts w:ascii="Gill Sans MT" w:hAnsi="Gill Sans MT" w:cs="Microsoft Sans Serif"/>
          <w:sz w:val="22"/>
          <w:szCs w:val="22"/>
          <w:lang w:eastAsia="en-US"/>
        </w:rPr>
      </w:pPr>
    </w:p>
    <w:p w14:paraId="0144A7AA" w14:textId="77777777" w:rsidR="0000716E" w:rsidRPr="00B67CD3" w:rsidRDefault="00D87FF6" w:rsidP="00D87FF6">
      <w:pPr>
        <w:pStyle w:val="p3"/>
        <w:tabs>
          <w:tab w:val="clear" w:pos="720"/>
          <w:tab w:val="left" w:pos="630"/>
          <w:tab w:val="left" w:pos="734"/>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Aluminum Plaque</w:t>
      </w:r>
    </w:p>
    <w:p w14:paraId="41E0DD7B" w14:textId="77777777" w:rsidR="0000716E" w:rsidRPr="00B67CD3" w:rsidRDefault="0000716E" w:rsidP="00065123">
      <w:pPr>
        <w:pStyle w:val="p3"/>
        <w:tabs>
          <w:tab w:val="clear" w:pos="720"/>
          <w:tab w:val="left" w:pos="630"/>
          <w:tab w:val="left" w:pos="734"/>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 xml:space="preserve">.028" coil anodized brushed </w:t>
      </w:r>
      <w:r w:rsidR="00D87FF6">
        <w:rPr>
          <w:rFonts w:ascii="Gill Sans MT" w:hAnsi="Gill Sans MT" w:cs="Microsoft Sans Serif"/>
          <w:sz w:val="22"/>
          <w:szCs w:val="22"/>
        </w:rPr>
        <w:t>aluminum laminated to .090” extruded ABS plastic</w:t>
      </w:r>
      <w:r w:rsidRPr="00B67CD3">
        <w:rPr>
          <w:rFonts w:ascii="Gill Sans MT" w:hAnsi="Gill Sans MT" w:cs="Microsoft Sans Serif"/>
          <w:sz w:val="22"/>
          <w:szCs w:val="22"/>
        </w:rPr>
        <w:t xml:space="preserve"> using TESA 4970 adhesive.</w:t>
      </w:r>
    </w:p>
    <w:p w14:paraId="6A9D7E6A" w14:textId="77777777" w:rsidR="0000716E" w:rsidRPr="00B67CD3" w:rsidRDefault="0000716E" w:rsidP="00065123">
      <w:pPr>
        <w:pStyle w:val="p3"/>
        <w:tabs>
          <w:tab w:val="clear" w:pos="720"/>
          <w:tab w:val="left" w:pos="630"/>
          <w:tab w:val="left" w:pos="734"/>
        </w:tabs>
        <w:spacing w:line="220" w:lineRule="exact"/>
        <w:ind w:left="432"/>
        <w:rPr>
          <w:rFonts w:ascii="Gill Sans MT" w:hAnsi="Gill Sans MT" w:cs="Microsoft Sans Serif"/>
          <w:sz w:val="22"/>
          <w:szCs w:val="22"/>
        </w:rPr>
      </w:pPr>
    </w:p>
    <w:p w14:paraId="37079FCB" w14:textId="594B849E" w:rsidR="0000716E" w:rsidRPr="00B67CD3" w:rsidRDefault="00D87FF6" w:rsidP="00065123">
      <w:pPr>
        <w:pStyle w:val="p8"/>
        <w:tabs>
          <w:tab w:val="left" w:pos="630"/>
          <w:tab w:val="left" w:pos="734"/>
        </w:tabs>
        <w:spacing w:line="240" w:lineRule="auto"/>
        <w:ind w:left="720"/>
        <w:rPr>
          <w:rFonts w:ascii="Gill Sans MT" w:hAnsi="Gill Sans MT" w:cs="Microsoft Sans Serif"/>
          <w:sz w:val="22"/>
          <w:szCs w:val="22"/>
          <w:u w:val="single"/>
        </w:rPr>
      </w:pPr>
      <w:r w:rsidRPr="00E85092">
        <w:rPr>
          <w:rFonts w:ascii="Gill Sans MT" w:hAnsi="Gill Sans MT" w:cs="Microsoft Sans Serif"/>
          <w:sz w:val="22"/>
          <w:szCs w:val="22"/>
          <w:u w:val="single"/>
        </w:rPr>
        <w:t>Wood</w:t>
      </w:r>
      <w:r>
        <w:rPr>
          <w:rFonts w:ascii="Gill Sans MT" w:hAnsi="Gill Sans MT" w:cs="Microsoft Sans Serif"/>
          <w:sz w:val="22"/>
          <w:szCs w:val="22"/>
          <w:u w:val="single"/>
        </w:rPr>
        <w:t xml:space="preserve"> </w:t>
      </w:r>
      <w:r w:rsidR="00E85092">
        <w:rPr>
          <w:rFonts w:ascii="Gill Sans MT" w:hAnsi="Gill Sans MT" w:cs="Microsoft Sans Serif"/>
          <w:sz w:val="22"/>
          <w:szCs w:val="22"/>
          <w:u w:val="single"/>
        </w:rPr>
        <w:t xml:space="preserve">&amp; Stone </w:t>
      </w:r>
      <w:r>
        <w:rPr>
          <w:rFonts w:ascii="Gill Sans MT" w:hAnsi="Gill Sans MT" w:cs="Microsoft Sans Serif"/>
          <w:sz w:val="22"/>
          <w:szCs w:val="22"/>
          <w:u w:val="single"/>
        </w:rPr>
        <w:t>Laminate Plaque</w:t>
      </w:r>
    </w:p>
    <w:p w14:paraId="3A8A0F2E" w14:textId="798BCFE0" w:rsidR="0000716E" w:rsidRPr="00B67CD3" w:rsidRDefault="0045792A" w:rsidP="00065123">
      <w:pPr>
        <w:pStyle w:val="p3"/>
        <w:tabs>
          <w:tab w:val="clear" w:pos="720"/>
          <w:tab w:val="left" w:pos="630"/>
          <w:tab w:val="left" w:pos="734"/>
        </w:tabs>
        <w:spacing w:line="220" w:lineRule="exact"/>
        <w:ind w:left="720"/>
        <w:rPr>
          <w:rFonts w:ascii="Gill Sans MT" w:hAnsi="Gill Sans MT" w:cs="Microsoft Sans Serif"/>
          <w:sz w:val="22"/>
          <w:szCs w:val="22"/>
        </w:rPr>
      </w:pPr>
      <w:r>
        <w:rPr>
          <w:rFonts w:ascii="Gill Sans MT" w:hAnsi="Gill Sans MT" w:cs="Microsoft Sans Serif"/>
          <w:sz w:val="22"/>
          <w:szCs w:val="22"/>
        </w:rPr>
        <w:t>.031</w:t>
      </w:r>
      <w:r w:rsidR="0000716E" w:rsidRPr="00B67CD3">
        <w:rPr>
          <w:rFonts w:ascii="Gill Sans MT" w:hAnsi="Gill Sans MT" w:cs="Microsoft Sans Serif"/>
          <w:sz w:val="22"/>
          <w:szCs w:val="22"/>
        </w:rPr>
        <w:t>” wood</w:t>
      </w:r>
      <w:r w:rsidR="00E85092">
        <w:rPr>
          <w:rFonts w:ascii="Gill Sans MT" w:hAnsi="Gill Sans MT" w:cs="Microsoft Sans Serif"/>
          <w:sz w:val="22"/>
          <w:szCs w:val="22"/>
        </w:rPr>
        <w:t xml:space="preserve"> </w:t>
      </w:r>
      <w:r w:rsidR="004B08F8">
        <w:rPr>
          <w:rFonts w:ascii="Gill Sans MT" w:hAnsi="Gill Sans MT" w:cs="Microsoft Sans Serif"/>
          <w:sz w:val="22"/>
          <w:szCs w:val="22"/>
        </w:rPr>
        <w:t>and</w:t>
      </w:r>
      <w:r w:rsidR="00E85092">
        <w:rPr>
          <w:rFonts w:ascii="Gill Sans MT" w:hAnsi="Gill Sans MT" w:cs="Microsoft Sans Serif"/>
          <w:sz w:val="22"/>
          <w:szCs w:val="22"/>
        </w:rPr>
        <w:t xml:space="preserve"> stone</w:t>
      </w:r>
      <w:r w:rsidR="0000716E" w:rsidRPr="00B67CD3">
        <w:rPr>
          <w:rFonts w:ascii="Gill Sans MT" w:hAnsi="Gill Sans MT" w:cs="Microsoft Sans Serif"/>
          <w:sz w:val="22"/>
          <w:szCs w:val="22"/>
        </w:rPr>
        <w:t xml:space="preserve"> laminate </w:t>
      </w:r>
      <w:r w:rsidR="00D87FF6">
        <w:rPr>
          <w:rFonts w:ascii="Gill Sans MT" w:hAnsi="Gill Sans MT" w:cs="Microsoft Sans Serif"/>
          <w:sz w:val="22"/>
          <w:szCs w:val="22"/>
        </w:rPr>
        <w:t>laminated to .090” extruded ABS plastic</w:t>
      </w:r>
      <w:r w:rsidR="00D87FF6" w:rsidRPr="00B67CD3">
        <w:rPr>
          <w:rFonts w:ascii="Gill Sans MT" w:hAnsi="Gill Sans MT" w:cs="Microsoft Sans Serif"/>
          <w:sz w:val="22"/>
          <w:szCs w:val="22"/>
        </w:rPr>
        <w:t xml:space="preserve"> using TESA 4970 adhesive.</w:t>
      </w:r>
    </w:p>
    <w:p w14:paraId="5D7528C8" w14:textId="77777777" w:rsidR="0000716E" w:rsidRPr="00B67CD3" w:rsidRDefault="0000716E" w:rsidP="00065123">
      <w:pPr>
        <w:pStyle w:val="p3"/>
        <w:tabs>
          <w:tab w:val="clear" w:pos="720"/>
          <w:tab w:val="left" w:pos="630"/>
          <w:tab w:val="left" w:pos="734"/>
        </w:tabs>
        <w:spacing w:line="220" w:lineRule="exact"/>
        <w:ind w:left="432"/>
        <w:rPr>
          <w:rFonts w:ascii="Gill Sans MT" w:hAnsi="Gill Sans MT" w:cs="Microsoft Sans Serif"/>
          <w:sz w:val="22"/>
          <w:szCs w:val="22"/>
        </w:rPr>
      </w:pPr>
    </w:p>
    <w:p w14:paraId="72AA6F06" w14:textId="77777777" w:rsidR="0000716E" w:rsidRPr="00B67CD3" w:rsidRDefault="0000716E" w:rsidP="00065123">
      <w:pPr>
        <w:pStyle w:val="p3"/>
        <w:tabs>
          <w:tab w:val="clear" w:pos="720"/>
          <w:tab w:val="left" w:pos="630"/>
          <w:tab w:val="left" w:pos="734"/>
        </w:tabs>
        <w:spacing w:line="220" w:lineRule="exact"/>
        <w:ind w:left="720"/>
        <w:rPr>
          <w:rFonts w:ascii="Gill Sans MT" w:hAnsi="Gill Sans MT" w:cs="Microsoft Sans Serif"/>
          <w:bCs/>
          <w:sz w:val="22"/>
          <w:szCs w:val="22"/>
          <w:u w:val="single"/>
        </w:rPr>
      </w:pPr>
      <w:r w:rsidRPr="00B67CD3">
        <w:rPr>
          <w:rFonts w:ascii="Gill Sans MT" w:hAnsi="Gill Sans MT" w:cs="Microsoft Sans Serif"/>
          <w:bCs/>
          <w:sz w:val="22"/>
          <w:szCs w:val="22"/>
          <w:u w:val="single"/>
        </w:rPr>
        <w:t>Acrylic Windows</w:t>
      </w:r>
    </w:p>
    <w:p w14:paraId="0F722860" w14:textId="77777777" w:rsidR="004F72DB" w:rsidRDefault="0000716E" w:rsidP="004F72DB">
      <w:pPr>
        <w:pStyle w:val="p3"/>
        <w:tabs>
          <w:tab w:val="left" w:pos="630"/>
        </w:tabs>
        <w:spacing w:line="220" w:lineRule="exact"/>
        <w:ind w:left="720"/>
        <w:rPr>
          <w:rFonts w:ascii="Gill Sans MT" w:hAnsi="Gill Sans MT" w:cs="Microsoft Sans Serif"/>
          <w:sz w:val="22"/>
          <w:szCs w:val="22"/>
          <w:u w:val="single"/>
        </w:rPr>
      </w:pPr>
      <w:r w:rsidRPr="00B67CD3">
        <w:rPr>
          <w:rFonts w:ascii="Gill Sans MT" w:hAnsi="Gill Sans MT" w:cs="Microsoft Sans Serif"/>
          <w:sz w:val="22"/>
          <w:szCs w:val="22"/>
        </w:rPr>
        <w:t>.060</w:t>
      </w:r>
      <w:r w:rsidR="00C52665">
        <w:rPr>
          <w:rFonts w:ascii="Gill Sans MT" w:hAnsi="Gill Sans MT" w:cs="Microsoft Sans Serif"/>
          <w:sz w:val="22"/>
          <w:szCs w:val="22"/>
        </w:rPr>
        <w:t>” non-glare acrylic bonded with</w:t>
      </w:r>
      <w:r w:rsidRPr="00B67CD3">
        <w:rPr>
          <w:rFonts w:ascii="Gill Sans MT" w:hAnsi="Gill Sans MT" w:cs="Microsoft Sans Serif"/>
          <w:sz w:val="22"/>
          <w:szCs w:val="22"/>
        </w:rPr>
        <w:t xml:space="preserve"> .030” ABS</w:t>
      </w:r>
      <w:r w:rsidR="00993047">
        <w:rPr>
          <w:rFonts w:ascii="Gill Sans MT" w:hAnsi="Gill Sans MT" w:cs="Microsoft Sans Serif"/>
          <w:sz w:val="22"/>
          <w:szCs w:val="22"/>
        </w:rPr>
        <w:t xml:space="preserve"> with </w:t>
      </w:r>
      <w:r w:rsidR="00C52665">
        <w:rPr>
          <w:rFonts w:ascii="Gill Sans MT" w:hAnsi="Gill Sans MT" w:cs="Microsoft Sans Serif"/>
          <w:sz w:val="22"/>
          <w:szCs w:val="22"/>
        </w:rPr>
        <w:t xml:space="preserve">adhesive to </w:t>
      </w:r>
      <w:r w:rsidR="00993047">
        <w:rPr>
          <w:rFonts w:ascii="Gill Sans MT" w:hAnsi="Gill Sans MT" w:cs="Microsoft Sans Serif"/>
          <w:sz w:val="22"/>
          <w:szCs w:val="22"/>
        </w:rPr>
        <w:t>.093 ABS plastic</w:t>
      </w:r>
      <w:r w:rsidR="00D87FF6">
        <w:rPr>
          <w:rFonts w:ascii="Gill Sans MT" w:hAnsi="Gill Sans MT" w:cs="Microsoft Sans Serif"/>
          <w:sz w:val="22"/>
          <w:szCs w:val="22"/>
        </w:rPr>
        <w:t>.</w:t>
      </w:r>
      <w:r w:rsidR="004F72DB" w:rsidRPr="004F72DB">
        <w:rPr>
          <w:rFonts w:ascii="Gill Sans MT" w:hAnsi="Gill Sans MT" w:cs="Microsoft Sans Serif"/>
          <w:sz w:val="22"/>
          <w:szCs w:val="22"/>
          <w:u w:val="single"/>
        </w:rPr>
        <w:t xml:space="preserve"> </w:t>
      </w:r>
    </w:p>
    <w:p w14:paraId="2983B3A2" w14:textId="77777777" w:rsidR="00993047" w:rsidRDefault="00993047" w:rsidP="00C52665">
      <w:pPr>
        <w:pStyle w:val="p3"/>
        <w:tabs>
          <w:tab w:val="left" w:pos="630"/>
        </w:tabs>
        <w:spacing w:line="220" w:lineRule="exact"/>
        <w:rPr>
          <w:rFonts w:ascii="Gill Sans MT" w:hAnsi="Gill Sans MT" w:cs="Microsoft Sans Serif"/>
          <w:sz w:val="22"/>
          <w:szCs w:val="22"/>
          <w:u w:val="single"/>
        </w:rPr>
      </w:pPr>
    </w:p>
    <w:p w14:paraId="3C8F0FA4" w14:textId="77777777" w:rsidR="004F72DB" w:rsidRDefault="004F72DB" w:rsidP="004F72DB">
      <w:pPr>
        <w:pStyle w:val="p3"/>
        <w:tabs>
          <w:tab w:val="left" w:pos="630"/>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Jewel Plaque</w:t>
      </w:r>
    </w:p>
    <w:p w14:paraId="5757CC7C" w14:textId="49BF8B85" w:rsidR="004F72DB" w:rsidRPr="004F6AA3" w:rsidRDefault="004F72DB" w:rsidP="004F72DB">
      <w:pPr>
        <w:ind w:left="720"/>
        <w:rPr>
          <w:rFonts w:ascii="Gill Sans MT" w:hAnsi="Gill Sans MT"/>
          <w:sz w:val="22"/>
          <w:szCs w:val="22"/>
        </w:rPr>
      </w:pPr>
      <w:r>
        <w:rPr>
          <w:rFonts w:ascii="Gill Sans MT" w:hAnsi="Gill Sans MT"/>
          <w:sz w:val="22"/>
          <w:szCs w:val="22"/>
        </w:rPr>
        <w:t>.060 non-glare acrylic painted subsurface in acrylic lacquer laminated to .030 ABS with first surface Direct Print, High</w:t>
      </w:r>
      <w:r w:rsidR="009A68CC">
        <w:rPr>
          <w:rFonts w:ascii="Gill Sans MT" w:hAnsi="Gill Sans MT"/>
          <w:sz w:val="22"/>
          <w:szCs w:val="22"/>
        </w:rPr>
        <w:t xml:space="preserve"> Performance Cast PVC vinyl,</w:t>
      </w:r>
      <w:r>
        <w:rPr>
          <w:rFonts w:ascii="Gill Sans MT" w:hAnsi="Gill Sans MT"/>
          <w:sz w:val="22"/>
          <w:szCs w:val="22"/>
        </w:rPr>
        <w:t xml:space="preserve"> </w:t>
      </w:r>
      <w:r w:rsidR="00761155">
        <w:rPr>
          <w:rFonts w:ascii="Gill Sans MT" w:hAnsi="Gill Sans MT"/>
          <w:sz w:val="22"/>
          <w:szCs w:val="22"/>
        </w:rPr>
        <w:t xml:space="preserve">ADA, Direct Print Tactile, </w:t>
      </w:r>
      <w:r>
        <w:rPr>
          <w:rFonts w:ascii="Gill Sans MT" w:hAnsi="Gill Sans MT"/>
          <w:sz w:val="22"/>
          <w:szCs w:val="22"/>
        </w:rPr>
        <w:t>or</w:t>
      </w:r>
      <w:r w:rsidR="00761155">
        <w:rPr>
          <w:rFonts w:ascii="Gill Sans MT" w:hAnsi="Gill Sans MT"/>
          <w:sz w:val="22"/>
          <w:szCs w:val="22"/>
        </w:rPr>
        <w:t xml:space="preserve"> ADA, Applied </w:t>
      </w:r>
      <w:r>
        <w:rPr>
          <w:rFonts w:ascii="Gill Sans MT" w:hAnsi="Gill Sans MT"/>
          <w:sz w:val="22"/>
          <w:szCs w:val="22"/>
        </w:rPr>
        <w:t>Tactile</w:t>
      </w:r>
      <w:r w:rsidR="009A68CC">
        <w:rPr>
          <w:rFonts w:ascii="Gill Sans MT" w:hAnsi="Gill Sans MT"/>
          <w:sz w:val="22"/>
          <w:szCs w:val="22"/>
        </w:rPr>
        <w:t xml:space="preserve"> copy</w:t>
      </w:r>
      <w:r>
        <w:rPr>
          <w:rFonts w:ascii="Gill Sans MT" w:hAnsi="Gill Sans MT"/>
          <w:sz w:val="22"/>
          <w:szCs w:val="22"/>
        </w:rPr>
        <w:t xml:space="preserve">. </w:t>
      </w:r>
    </w:p>
    <w:p w14:paraId="5E4C9CF1" w14:textId="77777777" w:rsidR="004F72DB" w:rsidRDefault="004F72DB" w:rsidP="00862ABC">
      <w:pPr>
        <w:pStyle w:val="p3"/>
        <w:tabs>
          <w:tab w:val="clear" w:pos="720"/>
          <w:tab w:val="left" w:pos="630"/>
          <w:tab w:val="left" w:pos="734"/>
        </w:tabs>
        <w:spacing w:line="220" w:lineRule="exact"/>
        <w:rPr>
          <w:rFonts w:ascii="Gill Sans MT" w:hAnsi="Gill Sans MT" w:cs="Microsoft Sans Serif"/>
          <w:sz w:val="22"/>
          <w:szCs w:val="22"/>
        </w:rPr>
      </w:pPr>
    </w:p>
    <w:p w14:paraId="3C2DB8F8" w14:textId="77777777" w:rsidR="0000716E" w:rsidRPr="00B67CD3" w:rsidRDefault="0000716E" w:rsidP="00862ABC">
      <w:pPr>
        <w:tabs>
          <w:tab w:val="left" w:pos="734"/>
        </w:tabs>
        <w:ind w:left="720"/>
        <w:rPr>
          <w:rFonts w:ascii="Gill Sans MT" w:hAnsi="Gill Sans MT" w:cs="Microsoft Sans Serif"/>
          <w:sz w:val="22"/>
          <w:szCs w:val="22"/>
          <w:u w:val="single"/>
        </w:rPr>
      </w:pPr>
      <w:r w:rsidRPr="00B67CD3">
        <w:rPr>
          <w:rFonts w:ascii="Gill Sans MT" w:hAnsi="Gill Sans MT" w:cs="Microsoft Sans Serif"/>
          <w:sz w:val="22"/>
          <w:szCs w:val="22"/>
          <w:u w:val="single"/>
        </w:rPr>
        <w:t>Photo</w:t>
      </w:r>
      <w:r w:rsidR="00D8413C">
        <w:rPr>
          <w:rFonts w:ascii="Gill Sans MT" w:hAnsi="Gill Sans MT" w:cs="Microsoft Sans Serif"/>
          <w:sz w:val="22"/>
          <w:szCs w:val="22"/>
          <w:u w:val="single"/>
        </w:rPr>
        <w:t>-L</w:t>
      </w:r>
      <w:r w:rsidR="00D87FF6">
        <w:rPr>
          <w:rFonts w:ascii="Gill Sans MT" w:hAnsi="Gill Sans MT" w:cs="Microsoft Sans Serif"/>
          <w:sz w:val="22"/>
          <w:szCs w:val="22"/>
          <w:u w:val="single"/>
        </w:rPr>
        <w:t>uminescent Plaque</w:t>
      </w:r>
    </w:p>
    <w:p w14:paraId="411DDFC1" w14:textId="77777777" w:rsidR="00B86A78" w:rsidRPr="00B67CD3" w:rsidRDefault="0000716E" w:rsidP="0020697D">
      <w:pPr>
        <w:tabs>
          <w:tab w:val="left" w:pos="734"/>
        </w:tabs>
        <w:ind w:left="720"/>
        <w:rPr>
          <w:rFonts w:ascii="Gill Sans MT" w:hAnsi="Gill Sans MT" w:cs="Microsoft Sans Serif"/>
          <w:sz w:val="22"/>
          <w:szCs w:val="22"/>
        </w:rPr>
      </w:pPr>
      <w:r w:rsidRPr="00B67CD3">
        <w:rPr>
          <w:rFonts w:ascii="Gill Sans MT" w:hAnsi="Gill Sans MT" w:cs="Microsoft Sans Serif"/>
          <w:sz w:val="22"/>
          <w:szCs w:val="22"/>
        </w:rPr>
        <w:t>Comprised of a 0.065” PVC Strontium-Aluminate laminated with pressure-sensitive permanent acrylic adhesive to .030” ABS material. Photo</w:t>
      </w:r>
      <w:r w:rsidR="00D8413C">
        <w:rPr>
          <w:rFonts w:ascii="Gill Sans MT" w:hAnsi="Gill Sans MT" w:cs="Microsoft Sans Serif"/>
          <w:sz w:val="22"/>
          <w:szCs w:val="22"/>
        </w:rPr>
        <w:t>-</w:t>
      </w:r>
      <w:r w:rsidRPr="00B67CD3">
        <w:rPr>
          <w:rFonts w:ascii="Gill Sans MT" w:hAnsi="Gill Sans MT" w:cs="Microsoft Sans Serif"/>
          <w:sz w:val="22"/>
          <w:szCs w:val="22"/>
        </w:rPr>
        <w:t>luminescent material is light green in color</w:t>
      </w:r>
      <w:r w:rsidR="00D87FF6">
        <w:rPr>
          <w:rFonts w:ascii="Gill Sans MT" w:hAnsi="Gill Sans MT" w:cs="Microsoft Sans Serif"/>
          <w:sz w:val="22"/>
          <w:szCs w:val="22"/>
        </w:rPr>
        <w:t xml:space="preserve">. </w:t>
      </w:r>
      <w:r w:rsidRPr="00B67CD3">
        <w:rPr>
          <w:rFonts w:ascii="Gill Sans MT" w:hAnsi="Gill Sans MT" w:cs="Microsoft Sans Serif"/>
          <w:sz w:val="22"/>
          <w:szCs w:val="22"/>
        </w:rPr>
        <w:t xml:space="preserve"> </w:t>
      </w:r>
      <w:r w:rsidR="004F72DB" w:rsidRPr="00B67CD3">
        <w:rPr>
          <w:rFonts w:ascii="Gill Sans MT" w:hAnsi="Gill Sans MT" w:cs="Microsoft Sans Serif"/>
          <w:sz w:val="22"/>
          <w:szCs w:val="22"/>
        </w:rPr>
        <w:t xml:space="preserve">Material is available in </w:t>
      </w:r>
      <w:r w:rsidR="004F72DB">
        <w:rPr>
          <w:rFonts w:ascii="Gill Sans MT" w:hAnsi="Gill Sans MT" w:cs="Microsoft Sans Serif"/>
          <w:sz w:val="22"/>
          <w:szCs w:val="22"/>
        </w:rPr>
        <w:t>the Best</w:t>
      </w:r>
      <w:r w:rsidR="004F72DB" w:rsidRPr="00B67CD3">
        <w:rPr>
          <w:rFonts w:ascii="Gill Sans MT" w:hAnsi="Gill Sans MT" w:cs="Microsoft Sans Serif"/>
          <w:sz w:val="22"/>
          <w:szCs w:val="22"/>
        </w:rPr>
        <w:t xml:space="preserve"> performance</w:t>
      </w:r>
      <w:r w:rsidR="004F72DB">
        <w:rPr>
          <w:rFonts w:ascii="Gill Sans MT" w:hAnsi="Gill Sans MT" w:cs="Microsoft Sans Serif"/>
          <w:sz w:val="22"/>
          <w:szCs w:val="22"/>
        </w:rPr>
        <w:t xml:space="preserve"> level.</w:t>
      </w:r>
    </w:p>
    <w:p w14:paraId="321DCAE7" w14:textId="77777777" w:rsidR="0000716E" w:rsidRPr="00B67CD3" w:rsidRDefault="0000716E" w:rsidP="00065123">
      <w:pPr>
        <w:tabs>
          <w:tab w:val="left" w:pos="734"/>
        </w:tabs>
        <w:ind w:left="1242"/>
        <w:jc w:val="center"/>
        <w:rPr>
          <w:rFonts w:ascii="Gill Sans MT" w:hAnsi="Gill Sans MT" w:cs="Microsoft Sans Serif"/>
          <w:sz w:val="22"/>
          <w:szCs w:val="22"/>
        </w:rPr>
      </w:pPr>
    </w:p>
    <w:tbl>
      <w:tblPr>
        <w:tblW w:w="0" w:type="auto"/>
        <w:tblInd w:w="816" w:type="dxa"/>
        <w:tblLayout w:type="fixed"/>
        <w:tblCellMar>
          <w:top w:w="55" w:type="dxa"/>
          <w:left w:w="55" w:type="dxa"/>
          <w:bottom w:w="55" w:type="dxa"/>
          <w:right w:w="55" w:type="dxa"/>
        </w:tblCellMar>
        <w:tblLook w:val="0000" w:firstRow="0" w:lastRow="0" w:firstColumn="0" w:lastColumn="0" w:noHBand="0" w:noVBand="0"/>
      </w:tblPr>
      <w:tblGrid>
        <w:gridCol w:w="734"/>
        <w:gridCol w:w="2130"/>
        <w:gridCol w:w="2175"/>
        <w:gridCol w:w="3334"/>
        <w:gridCol w:w="8"/>
      </w:tblGrid>
      <w:tr w:rsidR="0000716E" w:rsidRPr="00B67CD3" w14:paraId="11C6399D" w14:textId="77777777">
        <w:trPr>
          <w:cantSplit/>
          <w:tblHeader/>
        </w:trPr>
        <w:tc>
          <w:tcPr>
            <w:tcW w:w="8381" w:type="dxa"/>
            <w:gridSpan w:val="5"/>
            <w:tcBorders>
              <w:top w:val="single" w:sz="1" w:space="0" w:color="000000"/>
              <w:left w:val="single" w:sz="1" w:space="0" w:color="000000"/>
              <w:bottom w:val="single" w:sz="1" w:space="0" w:color="000000"/>
              <w:right w:val="single" w:sz="1" w:space="0" w:color="000000"/>
            </w:tcBorders>
          </w:tcPr>
          <w:p w14:paraId="3BFDC6F3" w14:textId="77777777" w:rsidR="0000716E" w:rsidRPr="00B67CD3" w:rsidRDefault="00993047" w:rsidP="00065123">
            <w:pPr>
              <w:pStyle w:val="TableHeading"/>
              <w:tabs>
                <w:tab w:val="left" w:pos="734"/>
              </w:tabs>
              <w:rPr>
                <w:rFonts w:ascii="Gill Sans MT" w:hAnsi="Gill Sans MT" w:cs="Microsoft Sans Serif"/>
                <w:b w:val="0"/>
                <w:szCs w:val="22"/>
              </w:rPr>
            </w:pPr>
            <w:r>
              <w:rPr>
                <w:rFonts w:ascii="Gill Sans MT" w:hAnsi="Gill Sans MT" w:cs="Microsoft Sans Serif"/>
                <w:b w:val="0"/>
                <w:szCs w:val="22"/>
              </w:rPr>
              <w:t xml:space="preserve">BEST LEVEL LUMINANCE </w:t>
            </w:r>
            <w:r w:rsidR="0000716E" w:rsidRPr="00B67CD3">
              <w:rPr>
                <w:rFonts w:ascii="Gill Sans MT" w:hAnsi="Gill Sans MT" w:cs="Microsoft Sans Serif"/>
                <w:b w:val="0"/>
                <w:szCs w:val="22"/>
              </w:rPr>
              <w:t>DIN 67510 Test</w:t>
            </w:r>
          </w:p>
        </w:tc>
      </w:tr>
      <w:tr w:rsidR="0000716E" w:rsidRPr="00B67CD3" w14:paraId="4342EF50" w14:textId="77777777">
        <w:trPr>
          <w:gridAfter w:val="1"/>
          <w:wAfter w:w="8" w:type="dxa"/>
          <w:cantSplit/>
        </w:trPr>
        <w:tc>
          <w:tcPr>
            <w:tcW w:w="734" w:type="dxa"/>
            <w:tcBorders>
              <w:left w:val="single" w:sz="1" w:space="0" w:color="000000"/>
              <w:bottom w:val="single" w:sz="1" w:space="0" w:color="000000"/>
            </w:tcBorders>
          </w:tcPr>
          <w:p w14:paraId="7C9CEDA2" w14:textId="77777777" w:rsidR="0000716E" w:rsidRPr="00B67CD3" w:rsidRDefault="0000716E" w:rsidP="00065123">
            <w:pPr>
              <w:pStyle w:val="TableContents"/>
              <w:tabs>
                <w:tab w:val="left" w:pos="734"/>
              </w:tabs>
              <w:rPr>
                <w:rFonts w:ascii="Gill Sans MT" w:hAnsi="Gill Sans MT" w:cs="Microsoft Sans Serif"/>
                <w:szCs w:val="22"/>
              </w:rPr>
            </w:pPr>
          </w:p>
        </w:tc>
        <w:tc>
          <w:tcPr>
            <w:tcW w:w="2130" w:type="dxa"/>
            <w:tcBorders>
              <w:left w:val="single" w:sz="1" w:space="0" w:color="000000"/>
              <w:bottom w:val="single" w:sz="1" w:space="0" w:color="000000"/>
            </w:tcBorders>
          </w:tcPr>
          <w:p w14:paraId="2B55697F" w14:textId="77777777" w:rsidR="0000716E" w:rsidRPr="00B67CD3" w:rsidRDefault="0000716E"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Reading @ 10 min.</w:t>
            </w:r>
          </w:p>
        </w:tc>
        <w:tc>
          <w:tcPr>
            <w:tcW w:w="2175" w:type="dxa"/>
            <w:tcBorders>
              <w:left w:val="single" w:sz="1" w:space="0" w:color="000000"/>
              <w:bottom w:val="single" w:sz="1" w:space="0" w:color="000000"/>
            </w:tcBorders>
          </w:tcPr>
          <w:p w14:paraId="06BCFA8B" w14:textId="77777777" w:rsidR="0000716E" w:rsidRPr="00B67CD3" w:rsidRDefault="0000716E"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Reading @ 60 min.</w:t>
            </w:r>
          </w:p>
        </w:tc>
        <w:tc>
          <w:tcPr>
            <w:tcW w:w="3334" w:type="dxa"/>
            <w:tcBorders>
              <w:left w:val="single" w:sz="1" w:space="0" w:color="000000"/>
              <w:bottom w:val="single" w:sz="1" w:space="0" w:color="000000"/>
              <w:right w:val="single" w:sz="1" w:space="0" w:color="000000"/>
            </w:tcBorders>
          </w:tcPr>
          <w:p w14:paraId="1AE44BF6" w14:textId="77777777" w:rsidR="0000716E" w:rsidRPr="00B67CD3" w:rsidRDefault="0000716E"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Decay Time to .03 mcd/m²</w:t>
            </w:r>
          </w:p>
        </w:tc>
      </w:tr>
      <w:tr w:rsidR="0000716E" w:rsidRPr="00B67CD3" w14:paraId="05B52E93" w14:textId="77777777">
        <w:trPr>
          <w:gridAfter w:val="1"/>
          <w:wAfter w:w="8" w:type="dxa"/>
          <w:cantSplit/>
        </w:trPr>
        <w:tc>
          <w:tcPr>
            <w:tcW w:w="734" w:type="dxa"/>
            <w:tcBorders>
              <w:left w:val="single" w:sz="1" w:space="0" w:color="000000"/>
              <w:bottom w:val="single" w:sz="1" w:space="0" w:color="000000"/>
            </w:tcBorders>
          </w:tcPr>
          <w:p w14:paraId="79E3ACD2" w14:textId="77777777" w:rsidR="0000716E" w:rsidRPr="00B67CD3" w:rsidRDefault="0000716E"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lastRenderedPageBreak/>
              <w:t>Best</w:t>
            </w:r>
          </w:p>
        </w:tc>
        <w:tc>
          <w:tcPr>
            <w:tcW w:w="2130" w:type="dxa"/>
            <w:tcBorders>
              <w:left w:val="single" w:sz="1" w:space="0" w:color="000000"/>
              <w:bottom w:val="single" w:sz="1" w:space="0" w:color="000000"/>
            </w:tcBorders>
          </w:tcPr>
          <w:p w14:paraId="2E69EF8C" w14:textId="77777777" w:rsidR="0000716E" w:rsidRPr="00B67CD3" w:rsidRDefault="0000716E"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508</w:t>
            </w:r>
          </w:p>
        </w:tc>
        <w:tc>
          <w:tcPr>
            <w:tcW w:w="2175" w:type="dxa"/>
            <w:tcBorders>
              <w:left w:val="single" w:sz="1" w:space="0" w:color="000000"/>
              <w:bottom w:val="single" w:sz="1" w:space="0" w:color="000000"/>
            </w:tcBorders>
          </w:tcPr>
          <w:p w14:paraId="3117A00F" w14:textId="77777777" w:rsidR="0000716E" w:rsidRPr="00B67CD3" w:rsidRDefault="0000716E"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67</w:t>
            </w:r>
          </w:p>
        </w:tc>
        <w:tc>
          <w:tcPr>
            <w:tcW w:w="3334" w:type="dxa"/>
            <w:tcBorders>
              <w:left w:val="single" w:sz="1" w:space="0" w:color="000000"/>
              <w:bottom w:val="single" w:sz="1" w:space="0" w:color="000000"/>
              <w:right w:val="single" w:sz="1" w:space="0" w:color="000000"/>
            </w:tcBorders>
          </w:tcPr>
          <w:p w14:paraId="72641CE3" w14:textId="77777777" w:rsidR="0000716E" w:rsidRPr="00B67CD3" w:rsidRDefault="0000716E"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 xml:space="preserve">40+ </w:t>
            </w:r>
            <w:proofErr w:type="spellStart"/>
            <w:r w:rsidRPr="00B67CD3">
              <w:rPr>
                <w:rFonts w:ascii="Gill Sans MT" w:hAnsi="Gill Sans MT" w:cs="Microsoft Sans Serif"/>
                <w:szCs w:val="22"/>
              </w:rPr>
              <w:t>hrs</w:t>
            </w:r>
            <w:proofErr w:type="spellEnd"/>
          </w:p>
        </w:tc>
      </w:tr>
    </w:tbl>
    <w:p w14:paraId="12C8657E" w14:textId="77777777" w:rsidR="00B86A78" w:rsidRDefault="00B86A78" w:rsidP="00E55029">
      <w:pPr>
        <w:jc w:val="both"/>
        <w:rPr>
          <w:rFonts w:ascii="Gill Sans MT" w:hAnsi="Gill Sans MT"/>
          <w:sz w:val="22"/>
          <w:szCs w:val="22"/>
        </w:rPr>
      </w:pPr>
    </w:p>
    <w:p w14:paraId="2CEA4D12" w14:textId="77777777" w:rsidR="00D87FF6" w:rsidRPr="00B67CD3" w:rsidRDefault="00D87FF6" w:rsidP="008E3528">
      <w:pPr>
        <w:pStyle w:val="p3"/>
        <w:numPr>
          <w:ilvl w:val="1"/>
          <w:numId w:val="26"/>
        </w:numPr>
        <w:tabs>
          <w:tab w:val="clear" w:pos="720"/>
          <w:tab w:val="left" w:pos="630"/>
          <w:tab w:val="left" w:pos="734"/>
        </w:tabs>
        <w:spacing w:line="220" w:lineRule="exact"/>
        <w:rPr>
          <w:rFonts w:ascii="Gill Sans MT" w:hAnsi="Gill Sans MT" w:cs="Microsoft Sans Serif"/>
          <w:sz w:val="22"/>
          <w:szCs w:val="22"/>
          <w:u w:val="single"/>
        </w:rPr>
      </w:pPr>
      <w:r w:rsidRPr="00B67CD3">
        <w:rPr>
          <w:rFonts w:ascii="Gill Sans MT" w:hAnsi="Gill Sans MT" w:cs="Microsoft Sans Serif"/>
          <w:sz w:val="22"/>
          <w:szCs w:val="22"/>
          <w:u w:val="single"/>
        </w:rPr>
        <w:t>Fire Rating</w:t>
      </w:r>
    </w:p>
    <w:p w14:paraId="339B6B27" w14:textId="77777777" w:rsidR="00D87FF6" w:rsidRDefault="00D87FF6" w:rsidP="0020697D">
      <w:pPr>
        <w:pStyle w:val="p3"/>
        <w:tabs>
          <w:tab w:val="left" w:pos="630"/>
        </w:tabs>
        <w:spacing w:line="220" w:lineRule="exact"/>
        <w:ind w:left="1440"/>
        <w:rPr>
          <w:rFonts w:ascii="Gill Sans MT" w:hAnsi="Gill Sans MT"/>
        </w:rPr>
      </w:pPr>
      <w:r w:rsidRPr="00B67CD3">
        <w:rPr>
          <w:rFonts w:ascii="Gill Sans MT" w:hAnsi="Gill Sans MT"/>
        </w:rPr>
        <w:t>UL94</w:t>
      </w:r>
    </w:p>
    <w:p w14:paraId="6C6A992C" w14:textId="77777777" w:rsidR="002732FF" w:rsidRPr="00B67CD3" w:rsidRDefault="002732FF" w:rsidP="0020697D">
      <w:pPr>
        <w:pStyle w:val="p3"/>
        <w:tabs>
          <w:tab w:val="left" w:pos="630"/>
        </w:tabs>
        <w:spacing w:line="220" w:lineRule="exact"/>
        <w:ind w:left="1440"/>
        <w:rPr>
          <w:rFonts w:ascii="Gill Sans MT" w:hAnsi="Gill Sans MT" w:cs="Microsoft Sans Serif"/>
          <w:sz w:val="22"/>
          <w:szCs w:val="22"/>
        </w:rPr>
      </w:pPr>
    </w:p>
    <w:p w14:paraId="50831D4D" w14:textId="77777777" w:rsidR="00D87FF6" w:rsidRPr="00B67CD3" w:rsidRDefault="00D87FF6" w:rsidP="008E3528">
      <w:pPr>
        <w:pStyle w:val="p3"/>
        <w:numPr>
          <w:ilvl w:val="1"/>
          <w:numId w:val="26"/>
        </w:numPr>
        <w:tabs>
          <w:tab w:val="clear" w:pos="720"/>
          <w:tab w:val="left" w:pos="630"/>
          <w:tab w:val="left" w:pos="734"/>
        </w:tabs>
        <w:spacing w:line="220" w:lineRule="exact"/>
        <w:rPr>
          <w:rFonts w:ascii="Gill Sans MT" w:hAnsi="Gill Sans MT" w:cs="Microsoft Sans Serif"/>
          <w:sz w:val="22"/>
          <w:szCs w:val="22"/>
          <w:u w:val="single"/>
        </w:rPr>
      </w:pPr>
      <w:r w:rsidRPr="00B67CD3">
        <w:rPr>
          <w:rFonts w:ascii="Gill Sans MT" w:hAnsi="Gill Sans MT" w:cs="Microsoft Sans Serif"/>
          <w:sz w:val="22"/>
          <w:szCs w:val="22"/>
          <w:u w:val="single"/>
        </w:rPr>
        <w:t>Flame Spread</w:t>
      </w:r>
    </w:p>
    <w:p w14:paraId="5107F79A" w14:textId="77777777" w:rsidR="00D87FF6" w:rsidRDefault="00D87FF6" w:rsidP="0020697D">
      <w:pPr>
        <w:pStyle w:val="p3"/>
        <w:tabs>
          <w:tab w:val="left" w:pos="630"/>
        </w:tabs>
        <w:spacing w:line="220" w:lineRule="exact"/>
        <w:ind w:left="1440"/>
        <w:rPr>
          <w:rFonts w:ascii="Gill Sans MT" w:hAnsi="Gill Sans MT" w:cs="Microsoft Sans Serif"/>
          <w:sz w:val="22"/>
          <w:szCs w:val="22"/>
        </w:rPr>
      </w:pPr>
      <w:r w:rsidRPr="00B67CD3">
        <w:rPr>
          <w:rFonts w:ascii="Gill Sans MT" w:hAnsi="Gill Sans MT" w:cs="Microsoft Sans Serif"/>
          <w:sz w:val="22"/>
          <w:szCs w:val="22"/>
        </w:rPr>
        <w:t>UL94HB</w:t>
      </w:r>
    </w:p>
    <w:p w14:paraId="39B2A69D" w14:textId="77777777" w:rsidR="002732FF" w:rsidRPr="00B67CD3" w:rsidRDefault="002732FF" w:rsidP="0020697D">
      <w:pPr>
        <w:pStyle w:val="p3"/>
        <w:tabs>
          <w:tab w:val="left" w:pos="630"/>
        </w:tabs>
        <w:spacing w:line="220" w:lineRule="exact"/>
        <w:ind w:left="1440"/>
        <w:rPr>
          <w:rFonts w:ascii="Gill Sans MT" w:hAnsi="Gill Sans MT" w:cs="Microsoft Sans Serif"/>
          <w:sz w:val="22"/>
          <w:szCs w:val="22"/>
        </w:rPr>
      </w:pPr>
    </w:p>
    <w:p w14:paraId="15AE9C72" w14:textId="77777777" w:rsidR="00D87FF6" w:rsidRPr="00B67CD3" w:rsidRDefault="00D87FF6" w:rsidP="008E3528">
      <w:pPr>
        <w:pStyle w:val="p8"/>
        <w:numPr>
          <w:ilvl w:val="1"/>
          <w:numId w:val="26"/>
        </w:numPr>
        <w:tabs>
          <w:tab w:val="left" w:pos="630"/>
          <w:tab w:val="left" w:pos="734"/>
        </w:tabs>
        <w:spacing w:line="240" w:lineRule="auto"/>
        <w:rPr>
          <w:rFonts w:ascii="Gill Sans MT" w:hAnsi="Gill Sans MT" w:cs="Microsoft Sans Serif"/>
          <w:sz w:val="22"/>
          <w:szCs w:val="22"/>
          <w:u w:val="single"/>
        </w:rPr>
      </w:pPr>
      <w:r w:rsidRPr="00B67CD3">
        <w:rPr>
          <w:rFonts w:ascii="Gill Sans MT" w:hAnsi="Gill Sans MT" w:cs="Microsoft Sans Serif"/>
          <w:sz w:val="22"/>
          <w:szCs w:val="22"/>
          <w:u w:val="single"/>
        </w:rPr>
        <w:t>Smoke Development</w:t>
      </w:r>
    </w:p>
    <w:p w14:paraId="66B478DC" w14:textId="77777777" w:rsidR="00D87FF6" w:rsidRPr="00806A3D" w:rsidRDefault="00D87FF6" w:rsidP="00B86A78">
      <w:pPr>
        <w:pStyle w:val="p3"/>
        <w:tabs>
          <w:tab w:val="clear" w:pos="720"/>
          <w:tab w:val="left" w:pos="630"/>
          <w:tab w:val="left" w:pos="734"/>
        </w:tabs>
        <w:spacing w:line="220" w:lineRule="exact"/>
        <w:ind w:left="1440"/>
        <w:rPr>
          <w:rFonts w:ascii="Gill Sans MT" w:hAnsi="Gill Sans MT" w:cs="Microsoft Sans Serif"/>
          <w:sz w:val="22"/>
          <w:szCs w:val="22"/>
        </w:rPr>
      </w:pPr>
      <w:r w:rsidRPr="00B67CD3">
        <w:rPr>
          <w:rFonts w:ascii="Gill Sans MT" w:hAnsi="Gill Sans MT" w:cs="Microsoft Sans Serif"/>
          <w:sz w:val="22"/>
          <w:szCs w:val="22"/>
        </w:rPr>
        <w:t xml:space="preserve">NVS Smoke Test/E84 </w:t>
      </w:r>
      <w:proofErr w:type="spellStart"/>
      <w:r w:rsidRPr="00B67CD3">
        <w:rPr>
          <w:rFonts w:ascii="Gill Sans MT" w:hAnsi="Gill Sans MT" w:cs="Microsoft Sans Serif"/>
          <w:sz w:val="22"/>
          <w:szCs w:val="22"/>
        </w:rPr>
        <w:t>Steinner</w:t>
      </w:r>
      <w:proofErr w:type="spellEnd"/>
      <w:r w:rsidRPr="00B67CD3">
        <w:rPr>
          <w:rFonts w:ascii="Gill Sans MT" w:hAnsi="Gill Sans MT" w:cs="Microsoft Sans Serif"/>
          <w:sz w:val="22"/>
          <w:szCs w:val="22"/>
        </w:rPr>
        <w:t xml:space="preserve"> Tunnel Test: 450 smoke density. Begins smoking upon </w:t>
      </w:r>
      <w:r w:rsidRPr="00806A3D">
        <w:rPr>
          <w:rFonts w:ascii="Gill Sans MT" w:hAnsi="Gill Sans MT" w:cs="Microsoft Sans Serif"/>
          <w:sz w:val="22"/>
          <w:szCs w:val="22"/>
        </w:rPr>
        <w:t>ignition.</w:t>
      </w:r>
    </w:p>
    <w:p w14:paraId="348D79A6" w14:textId="77777777" w:rsidR="000C3640" w:rsidRPr="00806A3D" w:rsidRDefault="000C3640" w:rsidP="00B86A78">
      <w:pPr>
        <w:pStyle w:val="p3"/>
        <w:tabs>
          <w:tab w:val="clear" w:pos="720"/>
          <w:tab w:val="left" w:pos="630"/>
          <w:tab w:val="left" w:pos="734"/>
        </w:tabs>
        <w:spacing w:line="220" w:lineRule="exact"/>
        <w:ind w:left="1440"/>
        <w:rPr>
          <w:rFonts w:ascii="Gill Sans MT" w:hAnsi="Gill Sans MT" w:cs="Microsoft Sans Serif"/>
          <w:sz w:val="22"/>
          <w:szCs w:val="22"/>
        </w:rPr>
      </w:pPr>
    </w:p>
    <w:p w14:paraId="4C6BCFC0" w14:textId="134DB76D" w:rsidR="00B0284B" w:rsidRPr="00806A3D" w:rsidRDefault="00B0284B" w:rsidP="00C54567">
      <w:pPr>
        <w:ind w:left="720"/>
        <w:rPr>
          <w:rFonts w:ascii="Gill Sans MT" w:hAnsi="Gill Sans MT"/>
          <w:sz w:val="22"/>
          <w:szCs w:val="22"/>
          <w:u w:val="single"/>
        </w:rPr>
      </w:pPr>
      <w:r w:rsidRPr="00806A3D">
        <w:rPr>
          <w:rFonts w:ascii="Gill Sans MT" w:hAnsi="Gill Sans MT"/>
          <w:sz w:val="22"/>
          <w:szCs w:val="22"/>
          <w:u w:val="single"/>
        </w:rPr>
        <w:t xml:space="preserve">ADA, Direct Print </w:t>
      </w:r>
      <w:r w:rsidR="000D4C5C">
        <w:rPr>
          <w:rFonts w:ascii="Gill Sans MT" w:hAnsi="Gill Sans MT"/>
          <w:sz w:val="22"/>
          <w:szCs w:val="22"/>
          <w:u w:val="single"/>
        </w:rPr>
        <w:t xml:space="preserve">Tactile </w:t>
      </w:r>
      <w:r w:rsidRPr="00806A3D">
        <w:rPr>
          <w:rFonts w:ascii="Gill Sans MT" w:hAnsi="Gill Sans MT"/>
          <w:sz w:val="22"/>
          <w:szCs w:val="22"/>
          <w:u w:val="single"/>
        </w:rPr>
        <w:t>Plaque</w:t>
      </w:r>
    </w:p>
    <w:p w14:paraId="78194E6B" w14:textId="6678627D" w:rsidR="00B0284B" w:rsidRDefault="00B0284B" w:rsidP="000D1A46">
      <w:pPr>
        <w:ind w:left="720"/>
        <w:rPr>
          <w:rFonts w:ascii="Gill Sans MT" w:hAnsi="Gill Sans MT"/>
          <w:sz w:val="22"/>
          <w:szCs w:val="22"/>
        </w:rPr>
      </w:pPr>
      <w:r w:rsidRPr="00806A3D">
        <w:rPr>
          <w:rFonts w:ascii="Gill Sans MT" w:hAnsi="Gill Sans MT"/>
          <w:sz w:val="22"/>
          <w:szCs w:val="22"/>
        </w:rPr>
        <w:t>UV/LED-cured, 1/32” thick, direct-print raised characters and fully</w:t>
      </w:r>
      <w:r w:rsidR="00DC3C2F">
        <w:rPr>
          <w:rFonts w:ascii="Gill Sans MT" w:hAnsi="Gill Sans MT"/>
          <w:sz w:val="22"/>
          <w:szCs w:val="22"/>
        </w:rPr>
        <w:t xml:space="preserve"> </w:t>
      </w:r>
      <w:r w:rsidRPr="00806A3D">
        <w:rPr>
          <w:rFonts w:ascii="Gill Sans MT" w:hAnsi="Gill Sans MT"/>
          <w:sz w:val="22"/>
          <w:szCs w:val="22"/>
        </w:rPr>
        <w:t xml:space="preserve">domed, </w:t>
      </w:r>
      <w:r w:rsidR="00806A3D" w:rsidRPr="00806A3D">
        <w:rPr>
          <w:rFonts w:ascii="Gill Sans MT" w:hAnsi="Gill Sans MT"/>
          <w:sz w:val="22"/>
          <w:szCs w:val="22"/>
        </w:rPr>
        <w:t xml:space="preserve">clear </w:t>
      </w:r>
      <w:r w:rsidRPr="00806A3D">
        <w:rPr>
          <w:rFonts w:ascii="Gill Sans MT" w:hAnsi="Gill Sans MT"/>
          <w:sz w:val="22"/>
          <w:szCs w:val="22"/>
        </w:rPr>
        <w:t xml:space="preserve">Grade </w:t>
      </w:r>
      <w:r w:rsidR="00214BBF">
        <w:rPr>
          <w:rFonts w:ascii="Gill Sans MT" w:hAnsi="Gill Sans MT"/>
          <w:sz w:val="22"/>
          <w:szCs w:val="22"/>
        </w:rPr>
        <w:t>2</w:t>
      </w:r>
      <w:r w:rsidRPr="00806A3D">
        <w:rPr>
          <w:rFonts w:ascii="Gill Sans MT" w:hAnsi="Gill Sans MT"/>
          <w:sz w:val="22"/>
          <w:szCs w:val="22"/>
        </w:rPr>
        <w:t xml:space="preserve"> Braille dots, </w:t>
      </w:r>
      <w:r w:rsidR="00FF72A2" w:rsidRPr="00FF72A2">
        <w:rPr>
          <w:rFonts w:ascii="Gill Sans MT" w:hAnsi="Gill Sans MT"/>
          <w:sz w:val="22"/>
          <w:szCs w:val="22"/>
        </w:rPr>
        <w:t xml:space="preserve">printed on ABS, anodized aluminum, high-pressure laminates, </w:t>
      </w:r>
      <w:r w:rsidR="002F5BAD" w:rsidRPr="00FF72A2">
        <w:rPr>
          <w:rFonts w:ascii="Gill Sans MT" w:hAnsi="Gill Sans MT"/>
          <w:sz w:val="22"/>
          <w:szCs w:val="22"/>
        </w:rPr>
        <w:t xml:space="preserve">acrylic, </w:t>
      </w:r>
      <w:r w:rsidR="00770631">
        <w:rPr>
          <w:rFonts w:ascii="Gill Sans MT" w:hAnsi="Gill Sans MT"/>
          <w:sz w:val="22"/>
          <w:szCs w:val="22"/>
        </w:rPr>
        <w:t xml:space="preserve">or </w:t>
      </w:r>
      <w:r w:rsidR="00FF72A2" w:rsidRPr="00FF72A2">
        <w:rPr>
          <w:rFonts w:ascii="Gill Sans MT" w:hAnsi="Gill Sans MT"/>
          <w:sz w:val="22"/>
          <w:szCs w:val="22"/>
        </w:rPr>
        <w:t xml:space="preserve">direct-print background graphics Inserts. </w:t>
      </w:r>
      <w:r w:rsidRPr="00806A3D">
        <w:rPr>
          <w:rFonts w:ascii="Gill Sans MT" w:hAnsi="Gill Sans MT"/>
          <w:sz w:val="22"/>
          <w:szCs w:val="22"/>
        </w:rPr>
        <w:t>Background color for painted materials is painted with acrylic lacquer in the specified Insert color.  Copy color is UV/LED-cured inks digitally applied directly to the substrate surface.</w:t>
      </w:r>
    </w:p>
    <w:p w14:paraId="77338927" w14:textId="77777777" w:rsidR="00B0284B" w:rsidRDefault="00B0284B" w:rsidP="00C54567">
      <w:pPr>
        <w:ind w:left="720"/>
        <w:rPr>
          <w:rFonts w:ascii="Gill Sans MT" w:hAnsi="Gill Sans MT"/>
          <w:sz w:val="22"/>
          <w:szCs w:val="22"/>
          <w:u w:val="single"/>
        </w:rPr>
      </w:pPr>
    </w:p>
    <w:p w14:paraId="32809419" w14:textId="76DC6445" w:rsidR="00C54567" w:rsidRPr="00C54567" w:rsidRDefault="00C54567" w:rsidP="00C54567">
      <w:pPr>
        <w:ind w:left="720"/>
        <w:rPr>
          <w:rFonts w:ascii="Gill Sans MT" w:hAnsi="Gill Sans MT"/>
          <w:sz w:val="22"/>
          <w:szCs w:val="22"/>
          <w:u w:val="single"/>
        </w:rPr>
      </w:pPr>
      <w:r w:rsidRPr="00C54567">
        <w:rPr>
          <w:rFonts w:ascii="Gill Sans MT" w:hAnsi="Gill Sans MT"/>
          <w:sz w:val="22"/>
          <w:szCs w:val="22"/>
          <w:u w:val="single"/>
        </w:rPr>
        <w:t xml:space="preserve">ADA, Integral </w:t>
      </w:r>
      <w:r w:rsidR="000D4C5C">
        <w:rPr>
          <w:rFonts w:ascii="Gill Sans MT" w:hAnsi="Gill Sans MT"/>
          <w:sz w:val="22"/>
          <w:szCs w:val="22"/>
          <w:u w:val="single"/>
        </w:rPr>
        <w:t xml:space="preserve">Tactile </w:t>
      </w:r>
      <w:r w:rsidRPr="00C54567">
        <w:rPr>
          <w:rFonts w:ascii="Gill Sans MT" w:hAnsi="Gill Sans MT"/>
          <w:sz w:val="22"/>
          <w:szCs w:val="22"/>
          <w:u w:val="single"/>
        </w:rPr>
        <w:t>Plaque</w:t>
      </w:r>
    </w:p>
    <w:p w14:paraId="09BE3ECE" w14:textId="3B7C55FC" w:rsidR="00C54567" w:rsidRDefault="00C54567" w:rsidP="00C54567">
      <w:pPr>
        <w:ind w:left="720"/>
        <w:rPr>
          <w:rFonts w:ascii="Gill Sans MT" w:hAnsi="Gill Sans MT"/>
          <w:sz w:val="22"/>
          <w:szCs w:val="22"/>
        </w:rPr>
      </w:pPr>
      <w:r>
        <w:rPr>
          <w:rFonts w:ascii="Gill Sans MT" w:hAnsi="Gill Sans MT"/>
          <w:sz w:val="22"/>
          <w:szCs w:val="22"/>
        </w:rPr>
        <w:t>Graphics and Plaque materials are one piece.</w:t>
      </w:r>
      <w:r w:rsidRPr="00274F2B">
        <w:rPr>
          <w:rFonts w:ascii="Gill Sans MT" w:hAnsi="Gill Sans MT"/>
          <w:sz w:val="22"/>
          <w:szCs w:val="22"/>
        </w:rPr>
        <w:t xml:space="preserve"> </w:t>
      </w:r>
      <w:r>
        <w:rPr>
          <w:rFonts w:ascii="Gill Sans MT" w:hAnsi="Gill Sans MT"/>
          <w:sz w:val="22"/>
          <w:szCs w:val="22"/>
        </w:rPr>
        <w:t xml:space="preserve"> Tactile Photopolymer Inserts are .080” phenolic photopolymer with raised copy</w:t>
      </w:r>
      <w:r w:rsidR="007504EB">
        <w:rPr>
          <w:rFonts w:ascii="Gill Sans MT" w:hAnsi="Gill Sans MT"/>
          <w:sz w:val="22"/>
          <w:szCs w:val="22"/>
        </w:rPr>
        <w:t xml:space="preserve"> and fully domed Grade</w:t>
      </w:r>
      <w:r w:rsidR="00214BBF">
        <w:rPr>
          <w:rFonts w:ascii="Gill Sans MT" w:hAnsi="Gill Sans MT"/>
          <w:sz w:val="22"/>
          <w:szCs w:val="22"/>
        </w:rPr>
        <w:t xml:space="preserve"> 2</w:t>
      </w:r>
      <w:r w:rsidR="007504EB">
        <w:rPr>
          <w:rFonts w:ascii="Gill Sans MT" w:hAnsi="Gill Sans MT"/>
          <w:sz w:val="22"/>
          <w:szCs w:val="22"/>
        </w:rPr>
        <w:t xml:space="preserve"> Braille dots</w:t>
      </w:r>
      <w:r>
        <w:rPr>
          <w:rFonts w:ascii="Gill Sans MT" w:hAnsi="Gill Sans MT"/>
          <w:sz w:val="22"/>
          <w:szCs w:val="22"/>
        </w:rPr>
        <w:t xml:space="preserve"> etched to </w:t>
      </w:r>
      <w:r w:rsidR="00CB4F65">
        <w:rPr>
          <w:rFonts w:ascii="Gill Sans MT" w:hAnsi="Gill Sans MT"/>
          <w:sz w:val="22"/>
          <w:szCs w:val="22"/>
        </w:rPr>
        <w:t>1/32</w:t>
      </w:r>
      <w:r>
        <w:rPr>
          <w:rFonts w:ascii="Gill Sans MT" w:hAnsi="Gill Sans MT"/>
          <w:sz w:val="22"/>
          <w:szCs w:val="22"/>
        </w:rPr>
        <w:t>”.  Background color is painted in acrylic lacquer in the specified Insert color.  Top surface of copy characters is then added by roller printing in specified copy color using Silkscreen inks.</w:t>
      </w:r>
    </w:p>
    <w:p w14:paraId="627C0F65" w14:textId="77777777" w:rsidR="00C54567" w:rsidRDefault="00C54567" w:rsidP="00C54567">
      <w:pPr>
        <w:ind w:left="720"/>
        <w:rPr>
          <w:rFonts w:ascii="Gill Sans MT" w:hAnsi="Gill Sans MT"/>
          <w:sz w:val="22"/>
          <w:szCs w:val="22"/>
        </w:rPr>
      </w:pPr>
    </w:p>
    <w:p w14:paraId="4C677620" w14:textId="5C8EE532" w:rsidR="00C54567" w:rsidRPr="00C54567" w:rsidRDefault="00C54567" w:rsidP="00C54567">
      <w:pPr>
        <w:ind w:left="720"/>
        <w:rPr>
          <w:rFonts w:ascii="Gill Sans MT" w:hAnsi="Gill Sans MT"/>
          <w:sz w:val="22"/>
          <w:szCs w:val="22"/>
          <w:u w:val="single"/>
        </w:rPr>
      </w:pPr>
      <w:r w:rsidRPr="00C54567">
        <w:rPr>
          <w:rFonts w:ascii="Gill Sans MT" w:hAnsi="Gill Sans MT"/>
          <w:sz w:val="22"/>
          <w:szCs w:val="22"/>
          <w:u w:val="single"/>
        </w:rPr>
        <w:t xml:space="preserve">ADA, </w:t>
      </w:r>
      <w:r w:rsidR="000D4C5C">
        <w:rPr>
          <w:rFonts w:ascii="Gill Sans MT" w:hAnsi="Gill Sans MT"/>
          <w:sz w:val="22"/>
          <w:szCs w:val="22"/>
          <w:u w:val="single"/>
        </w:rPr>
        <w:t xml:space="preserve">Applied </w:t>
      </w:r>
      <w:r w:rsidRPr="00C54567">
        <w:rPr>
          <w:rFonts w:ascii="Gill Sans MT" w:hAnsi="Gill Sans MT"/>
          <w:sz w:val="22"/>
          <w:szCs w:val="22"/>
          <w:u w:val="single"/>
        </w:rPr>
        <w:t>Tactile Plaque</w:t>
      </w:r>
    </w:p>
    <w:p w14:paraId="382B7AB3" w14:textId="18291367" w:rsidR="00C54567" w:rsidRPr="002F5BAD" w:rsidRDefault="00C54567" w:rsidP="002F5BAD">
      <w:pPr>
        <w:ind w:left="720"/>
        <w:rPr>
          <w:rFonts w:ascii="Gill Sans MT" w:hAnsi="Gill Sans MT"/>
        </w:rPr>
      </w:pPr>
      <w:r>
        <w:rPr>
          <w:rFonts w:ascii="Gill Sans MT" w:hAnsi="Gill Sans MT"/>
          <w:sz w:val="22"/>
          <w:szCs w:val="22"/>
        </w:rPr>
        <w:t xml:space="preserve">Computer Aided Router cuts acrylic characters 1/32” thick; these are then </w:t>
      </w:r>
      <w:r w:rsidR="00FF72A2">
        <w:rPr>
          <w:rFonts w:ascii="Gill Sans MT" w:hAnsi="Gill Sans MT"/>
          <w:sz w:val="22"/>
          <w:szCs w:val="22"/>
        </w:rPr>
        <w:t xml:space="preserve">bonded to </w:t>
      </w:r>
      <w:r w:rsidR="00FF72A2" w:rsidRPr="00545846">
        <w:rPr>
          <w:rFonts w:ascii="Gill Sans MT" w:hAnsi="Gill Sans MT"/>
          <w:sz w:val="22"/>
          <w:szCs w:val="22"/>
        </w:rPr>
        <w:t>ABS, anodized aluminum</w:t>
      </w:r>
      <w:r w:rsidR="002F5BAD">
        <w:rPr>
          <w:rFonts w:ascii="Gill Sans MT" w:hAnsi="Gill Sans MT"/>
          <w:sz w:val="22"/>
          <w:szCs w:val="22"/>
        </w:rPr>
        <w:t xml:space="preserve">, </w:t>
      </w:r>
      <w:r w:rsidR="00FF72A2">
        <w:rPr>
          <w:rFonts w:ascii="Gill Sans MT" w:hAnsi="Gill Sans MT"/>
          <w:sz w:val="22"/>
          <w:szCs w:val="22"/>
        </w:rPr>
        <w:t>high-pressure</w:t>
      </w:r>
      <w:r w:rsidR="00FF72A2" w:rsidRPr="00545846">
        <w:rPr>
          <w:rFonts w:ascii="Gill Sans MT" w:hAnsi="Gill Sans MT"/>
          <w:sz w:val="22"/>
          <w:szCs w:val="22"/>
        </w:rPr>
        <w:t xml:space="preserve"> laminates, </w:t>
      </w:r>
      <w:r w:rsidR="002F5BAD">
        <w:rPr>
          <w:rFonts w:ascii="Gill Sans MT" w:hAnsi="Gill Sans MT"/>
          <w:sz w:val="22"/>
          <w:szCs w:val="22"/>
        </w:rPr>
        <w:t>a</w:t>
      </w:r>
      <w:r w:rsidR="002F5BAD" w:rsidRPr="00545846">
        <w:rPr>
          <w:rFonts w:ascii="Gill Sans MT" w:hAnsi="Gill Sans MT"/>
          <w:sz w:val="22"/>
          <w:szCs w:val="22"/>
        </w:rPr>
        <w:t xml:space="preserve">crylic, </w:t>
      </w:r>
      <w:r w:rsidR="002F5BAD">
        <w:rPr>
          <w:rFonts w:ascii="Gill Sans MT" w:hAnsi="Gill Sans MT"/>
          <w:sz w:val="22"/>
          <w:szCs w:val="22"/>
        </w:rPr>
        <w:t xml:space="preserve">or </w:t>
      </w:r>
      <w:r w:rsidR="00FF72A2" w:rsidRPr="00545846">
        <w:rPr>
          <w:rFonts w:ascii="Gill Sans MT" w:hAnsi="Gill Sans MT"/>
          <w:sz w:val="22"/>
          <w:szCs w:val="22"/>
        </w:rPr>
        <w:t>direct-print background graphics</w:t>
      </w:r>
      <w:r w:rsidR="00FF72A2">
        <w:rPr>
          <w:rFonts w:ascii="Gill Sans MT" w:hAnsi="Gill Sans MT"/>
          <w:sz w:val="22"/>
          <w:szCs w:val="22"/>
        </w:rPr>
        <w:t xml:space="preserve"> Inserts using 3M 467 adhesive</w:t>
      </w:r>
      <w:r w:rsidR="00FF72A2">
        <w:rPr>
          <w:rFonts w:ascii="Gill Sans MT" w:hAnsi="Gill Sans MT"/>
        </w:rPr>
        <w:t>.</w:t>
      </w:r>
      <w:r w:rsidR="002F5BAD">
        <w:rPr>
          <w:rFonts w:ascii="Gill Sans MT" w:hAnsi="Gill Sans MT"/>
        </w:rPr>
        <w:t xml:space="preserve"> </w:t>
      </w:r>
      <w:r>
        <w:rPr>
          <w:rFonts w:ascii="Gill Sans MT" w:hAnsi="Gill Sans MT"/>
          <w:sz w:val="22"/>
          <w:szCs w:val="22"/>
        </w:rPr>
        <w:t xml:space="preserve">Raster Method of Braille consists of .059” diameter </w:t>
      </w:r>
      <w:r w:rsidR="007504EB">
        <w:rPr>
          <w:rFonts w:ascii="Gill Sans MT" w:hAnsi="Gill Sans MT"/>
          <w:sz w:val="22"/>
          <w:szCs w:val="22"/>
        </w:rPr>
        <w:t>fully domed</w:t>
      </w:r>
      <w:r w:rsidR="000D1A46">
        <w:rPr>
          <w:rFonts w:ascii="Gill Sans MT" w:hAnsi="Gill Sans MT"/>
          <w:sz w:val="22"/>
          <w:szCs w:val="22"/>
        </w:rPr>
        <w:t>,</w:t>
      </w:r>
      <w:r w:rsidR="007504EB">
        <w:rPr>
          <w:rFonts w:ascii="Gill Sans MT" w:hAnsi="Gill Sans MT"/>
          <w:sz w:val="22"/>
          <w:szCs w:val="22"/>
        </w:rPr>
        <w:t xml:space="preserve"> </w:t>
      </w:r>
      <w:r>
        <w:rPr>
          <w:rFonts w:ascii="Gill Sans MT" w:hAnsi="Gill Sans MT"/>
          <w:sz w:val="22"/>
          <w:szCs w:val="22"/>
        </w:rPr>
        <w:t xml:space="preserve">clear acrylic beads set into pre-drilled holes on </w:t>
      </w:r>
      <w:r w:rsidR="00307A57">
        <w:rPr>
          <w:rFonts w:ascii="Gill Sans MT" w:hAnsi="Gill Sans MT"/>
          <w:sz w:val="22"/>
          <w:szCs w:val="22"/>
        </w:rPr>
        <w:t xml:space="preserve">ABS, anodized </w:t>
      </w:r>
      <w:r w:rsidR="00307A57" w:rsidRPr="00E85092">
        <w:rPr>
          <w:rFonts w:ascii="Gill Sans MT" w:hAnsi="Gill Sans MT"/>
          <w:sz w:val="22"/>
          <w:szCs w:val="22"/>
        </w:rPr>
        <w:t xml:space="preserve">aluminum, </w:t>
      </w:r>
      <w:r w:rsidR="00307A57">
        <w:rPr>
          <w:rFonts w:ascii="Gill Sans MT" w:hAnsi="Gill Sans MT"/>
          <w:sz w:val="22"/>
          <w:szCs w:val="22"/>
        </w:rPr>
        <w:t xml:space="preserve">high-pressure </w:t>
      </w:r>
      <w:r w:rsidR="00307A57" w:rsidRPr="00E85092">
        <w:rPr>
          <w:rFonts w:ascii="Gill Sans MT" w:hAnsi="Gill Sans MT"/>
          <w:sz w:val="22"/>
          <w:szCs w:val="22"/>
        </w:rPr>
        <w:t>laminate</w:t>
      </w:r>
      <w:r w:rsidR="00307A57">
        <w:rPr>
          <w:rFonts w:ascii="Gill Sans MT" w:hAnsi="Gill Sans MT"/>
          <w:sz w:val="22"/>
          <w:szCs w:val="22"/>
        </w:rPr>
        <w:t>, or acrylic Inserts resulting in 1/32” Grade 2 Braille text.</w:t>
      </w:r>
    </w:p>
    <w:p w14:paraId="770EED08" w14:textId="77777777" w:rsidR="00C54567" w:rsidRDefault="00C54567" w:rsidP="00C54567">
      <w:pPr>
        <w:rPr>
          <w:rFonts w:ascii="Gill Sans MT" w:hAnsi="Gill Sans MT"/>
          <w:sz w:val="22"/>
          <w:szCs w:val="22"/>
        </w:rPr>
      </w:pPr>
    </w:p>
    <w:p w14:paraId="12A83B1A" w14:textId="762A6CA0" w:rsidR="00C54567" w:rsidRPr="00806A3D" w:rsidRDefault="00C54567" w:rsidP="00C54567">
      <w:pPr>
        <w:ind w:left="720"/>
        <w:rPr>
          <w:rFonts w:ascii="Gill Sans MT" w:hAnsi="Gill Sans MT"/>
          <w:sz w:val="22"/>
          <w:szCs w:val="22"/>
          <w:u w:val="single"/>
        </w:rPr>
      </w:pPr>
      <w:r w:rsidRPr="00806A3D">
        <w:rPr>
          <w:rFonts w:ascii="Gill Sans MT" w:hAnsi="Gill Sans MT"/>
          <w:sz w:val="22"/>
          <w:szCs w:val="22"/>
          <w:u w:val="single"/>
        </w:rPr>
        <w:t xml:space="preserve">ADA, Subsurface </w:t>
      </w:r>
      <w:r w:rsidR="000D4C5C">
        <w:rPr>
          <w:rFonts w:ascii="Gill Sans MT" w:hAnsi="Gill Sans MT"/>
          <w:sz w:val="22"/>
          <w:szCs w:val="22"/>
          <w:u w:val="single"/>
        </w:rPr>
        <w:t xml:space="preserve">Tactile </w:t>
      </w:r>
      <w:r w:rsidRPr="00806A3D">
        <w:rPr>
          <w:rFonts w:ascii="Gill Sans MT" w:hAnsi="Gill Sans MT"/>
          <w:sz w:val="22"/>
          <w:szCs w:val="22"/>
          <w:u w:val="single"/>
        </w:rPr>
        <w:t>Plaque</w:t>
      </w:r>
    </w:p>
    <w:p w14:paraId="5AF01D33" w14:textId="5A5CB25A" w:rsidR="00C54567" w:rsidRDefault="00411F09" w:rsidP="00C54567">
      <w:pPr>
        <w:ind w:left="720"/>
        <w:rPr>
          <w:rFonts w:ascii="Gill Sans MT" w:hAnsi="Gill Sans MT"/>
          <w:sz w:val="22"/>
          <w:szCs w:val="22"/>
        </w:rPr>
      </w:pPr>
      <w:r w:rsidRPr="00806A3D">
        <w:rPr>
          <w:rFonts w:ascii="Gill Sans MT" w:hAnsi="Gill Sans MT"/>
          <w:sz w:val="22"/>
          <w:szCs w:val="22"/>
        </w:rPr>
        <w:t xml:space="preserve">UV/LED-cured, 1/32” thick, direct-print raised characters reverse printed subsurface to clear, vacuum thermoformable PETG.  </w:t>
      </w:r>
      <w:r w:rsidR="00C54567" w:rsidRPr="00806A3D">
        <w:rPr>
          <w:rFonts w:ascii="Gill Sans MT" w:hAnsi="Gill Sans MT"/>
          <w:sz w:val="22"/>
          <w:szCs w:val="22"/>
        </w:rPr>
        <w:t>Materials are put into a Heat Vacuum Applicator (HVA) to form around the three</w:t>
      </w:r>
      <w:r w:rsidR="00806A3D" w:rsidRPr="00806A3D">
        <w:rPr>
          <w:rFonts w:ascii="Gill Sans MT" w:hAnsi="Gill Sans MT"/>
          <w:sz w:val="22"/>
          <w:szCs w:val="22"/>
        </w:rPr>
        <w:t>-</w:t>
      </w:r>
      <w:r w:rsidR="00C54567" w:rsidRPr="00806A3D">
        <w:rPr>
          <w:rFonts w:ascii="Gill Sans MT" w:hAnsi="Gill Sans MT"/>
          <w:sz w:val="22"/>
          <w:szCs w:val="22"/>
        </w:rPr>
        <w:t xml:space="preserve">dimensional graphics, </w:t>
      </w:r>
      <w:r w:rsidR="00BD303D" w:rsidRPr="00545846">
        <w:rPr>
          <w:rFonts w:ascii="Gill Sans MT" w:hAnsi="Gill Sans MT"/>
          <w:sz w:val="22"/>
          <w:szCs w:val="22"/>
        </w:rPr>
        <w:t xml:space="preserve">afterwards the </w:t>
      </w:r>
      <w:r w:rsidR="00BD303D">
        <w:rPr>
          <w:rFonts w:ascii="Gill Sans MT" w:hAnsi="Gill Sans MT"/>
          <w:sz w:val="22"/>
          <w:szCs w:val="22"/>
        </w:rPr>
        <w:t xml:space="preserve">fully domed Grade </w:t>
      </w:r>
      <w:r w:rsidR="00214BBF">
        <w:rPr>
          <w:rFonts w:ascii="Gill Sans MT" w:hAnsi="Gill Sans MT"/>
          <w:sz w:val="22"/>
          <w:szCs w:val="22"/>
        </w:rPr>
        <w:t>2</w:t>
      </w:r>
      <w:r w:rsidR="00BD303D">
        <w:rPr>
          <w:rFonts w:ascii="Gill Sans MT" w:hAnsi="Gill Sans MT"/>
          <w:sz w:val="22"/>
          <w:szCs w:val="22"/>
        </w:rPr>
        <w:t xml:space="preserve"> </w:t>
      </w:r>
      <w:r w:rsidR="00BD303D" w:rsidRPr="00545846">
        <w:rPr>
          <w:rFonts w:ascii="Gill Sans MT" w:hAnsi="Gill Sans MT"/>
          <w:sz w:val="22"/>
          <w:szCs w:val="22"/>
        </w:rPr>
        <w:t>Braille</w:t>
      </w:r>
      <w:r w:rsidR="00BD303D">
        <w:rPr>
          <w:rFonts w:ascii="Gill Sans MT" w:hAnsi="Gill Sans MT"/>
          <w:sz w:val="22"/>
          <w:szCs w:val="22"/>
        </w:rPr>
        <w:t xml:space="preserve"> dots are</w:t>
      </w:r>
      <w:r w:rsidR="00BD303D" w:rsidRPr="00545846">
        <w:rPr>
          <w:rFonts w:ascii="Gill Sans MT" w:hAnsi="Gill Sans MT"/>
          <w:sz w:val="22"/>
          <w:szCs w:val="22"/>
        </w:rPr>
        <w:t xml:space="preserve"> </w:t>
      </w:r>
      <w:r w:rsidR="00BD303D">
        <w:rPr>
          <w:rFonts w:ascii="Gill Sans MT" w:hAnsi="Gill Sans MT"/>
          <w:sz w:val="22"/>
          <w:szCs w:val="22"/>
        </w:rPr>
        <w:t>formed</w:t>
      </w:r>
      <w:r w:rsidR="00BD303D" w:rsidRPr="00545846">
        <w:rPr>
          <w:rFonts w:ascii="Gill Sans MT" w:hAnsi="Gill Sans MT"/>
          <w:sz w:val="22"/>
          <w:szCs w:val="22"/>
        </w:rPr>
        <w:t xml:space="preserve">. </w:t>
      </w:r>
      <w:r w:rsidR="00C54567" w:rsidRPr="00806A3D">
        <w:rPr>
          <w:rFonts w:ascii="Gill Sans MT" w:hAnsi="Gill Sans MT"/>
          <w:sz w:val="22"/>
          <w:szCs w:val="22"/>
        </w:rPr>
        <w:t>Insert is back sprayed with acrylic lacquer and laminated to a .090 extruded ABS plastic.</w:t>
      </w:r>
    </w:p>
    <w:p w14:paraId="489D15AD" w14:textId="77777777" w:rsidR="000C3640" w:rsidRDefault="000C3640" w:rsidP="00C54567">
      <w:pPr>
        <w:ind w:left="720"/>
        <w:rPr>
          <w:rFonts w:ascii="Gill Sans MT" w:hAnsi="Gill Sans MT"/>
          <w:sz w:val="22"/>
          <w:szCs w:val="22"/>
        </w:rPr>
      </w:pPr>
    </w:p>
    <w:p w14:paraId="4D557A1E" w14:textId="184F084B" w:rsidR="000C3640" w:rsidRPr="000C3640" w:rsidRDefault="000C3640" w:rsidP="000C3640">
      <w:pPr>
        <w:ind w:left="720"/>
        <w:rPr>
          <w:rFonts w:ascii="Gill Sans MT" w:hAnsi="Gill Sans MT"/>
          <w:sz w:val="22"/>
          <w:szCs w:val="22"/>
          <w:u w:val="single"/>
        </w:rPr>
      </w:pPr>
      <w:r w:rsidRPr="000C3640">
        <w:rPr>
          <w:rFonts w:ascii="Gill Sans MT" w:hAnsi="Gill Sans MT"/>
          <w:sz w:val="22"/>
          <w:szCs w:val="22"/>
          <w:u w:val="single"/>
        </w:rPr>
        <w:t xml:space="preserve">ADA, Exterior Integral </w:t>
      </w:r>
      <w:r w:rsidR="000D4C5C">
        <w:rPr>
          <w:rFonts w:ascii="Gill Sans MT" w:hAnsi="Gill Sans MT"/>
          <w:sz w:val="22"/>
          <w:szCs w:val="22"/>
          <w:u w:val="single"/>
        </w:rPr>
        <w:t xml:space="preserve">Tactile </w:t>
      </w:r>
      <w:r w:rsidRPr="000C3640">
        <w:rPr>
          <w:rFonts w:ascii="Gill Sans MT" w:hAnsi="Gill Sans MT"/>
          <w:sz w:val="22"/>
          <w:szCs w:val="22"/>
          <w:u w:val="single"/>
        </w:rPr>
        <w:t>Plaque</w:t>
      </w:r>
    </w:p>
    <w:p w14:paraId="0630D12A" w14:textId="46A6245B" w:rsidR="00411F09" w:rsidRDefault="000C3640" w:rsidP="003D43AC">
      <w:pPr>
        <w:ind w:left="720"/>
        <w:rPr>
          <w:rFonts w:ascii="Gill Sans MT" w:hAnsi="Gill Sans MT"/>
          <w:sz w:val="22"/>
          <w:szCs w:val="22"/>
        </w:rPr>
      </w:pPr>
      <w:r>
        <w:rPr>
          <w:rFonts w:ascii="Gill Sans MT" w:hAnsi="Gill Sans MT"/>
          <w:sz w:val="22"/>
          <w:szCs w:val="22"/>
        </w:rPr>
        <w:t xml:space="preserve">Graphics and Plaque materials are one piece: .015 aluminum pressure bonded with adhesive to .060 acrylic with </w:t>
      </w:r>
      <w:r w:rsidR="00CB4F65">
        <w:rPr>
          <w:rFonts w:ascii="Gill Sans MT" w:hAnsi="Gill Sans MT"/>
          <w:sz w:val="22"/>
          <w:szCs w:val="22"/>
        </w:rPr>
        <w:t>1/32</w:t>
      </w:r>
      <w:r>
        <w:rPr>
          <w:rFonts w:ascii="Gill Sans MT" w:hAnsi="Gill Sans MT"/>
          <w:sz w:val="22"/>
          <w:szCs w:val="22"/>
        </w:rPr>
        <w:t>” raised copy</w:t>
      </w:r>
      <w:r w:rsidR="00FE0870">
        <w:rPr>
          <w:rFonts w:ascii="Gill Sans MT" w:hAnsi="Gill Sans MT"/>
          <w:sz w:val="22"/>
          <w:szCs w:val="22"/>
        </w:rPr>
        <w:t xml:space="preserve"> and fully domed Grade </w:t>
      </w:r>
      <w:r w:rsidR="00214BBF">
        <w:rPr>
          <w:rFonts w:ascii="Gill Sans MT" w:hAnsi="Gill Sans MT"/>
          <w:sz w:val="22"/>
          <w:szCs w:val="22"/>
        </w:rPr>
        <w:t>2</w:t>
      </w:r>
      <w:r w:rsidR="00FE0870">
        <w:rPr>
          <w:rFonts w:ascii="Gill Sans MT" w:hAnsi="Gill Sans MT"/>
          <w:sz w:val="22"/>
          <w:szCs w:val="22"/>
        </w:rPr>
        <w:t xml:space="preserve"> Braille dots</w:t>
      </w:r>
      <w:r>
        <w:rPr>
          <w:rFonts w:ascii="Gill Sans MT" w:hAnsi="Gill Sans MT"/>
          <w:sz w:val="22"/>
          <w:szCs w:val="22"/>
        </w:rPr>
        <w:t>. Background color is painted in acrylic lacquer in the specified Insert color.  Top surface of copy characters is then added by roller printing in specified copy color using Silkscreen inks.</w:t>
      </w:r>
    </w:p>
    <w:p w14:paraId="1A360805" w14:textId="77777777" w:rsidR="00411F09" w:rsidRDefault="00411F09" w:rsidP="0000716E">
      <w:pPr>
        <w:ind w:left="360"/>
        <w:jc w:val="both"/>
        <w:rPr>
          <w:rFonts w:ascii="Gill Sans MT" w:hAnsi="Gill Sans MT"/>
          <w:sz w:val="22"/>
          <w:szCs w:val="22"/>
        </w:rPr>
      </w:pPr>
    </w:p>
    <w:p w14:paraId="69B738E4" w14:textId="0827CA42" w:rsidR="00AF43DD" w:rsidRDefault="00AF43DD" w:rsidP="00091A8A">
      <w:pPr>
        <w:numPr>
          <w:ilvl w:val="1"/>
          <w:numId w:val="50"/>
        </w:numPr>
        <w:jc w:val="both"/>
        <w:rPr>
          <w:rFonts w:ascii="Gill Sans MT" w:hAnsi="Gill Sans MT"/>
          <w:sz w:val="22"/>
          <w:szCs w:val="22"/>
        </w:rPr>
      </w:pPr>
      <w:r>
        <w:rPr>
          <w:rFonts w:ascii="Gill Sans MT" w:hAnsi="Gill Sans MT"/>
          <w:sz w:val="22"/>
          <w:szCs w:val="22"/>
        </w:rPr>
        <w:t>MOUNTS</w:t>
      </w:r>
    </w:p>
    <w:p w14:paraId="30E44BB1" w14:textId="2337C16F" w:rsidR="00C30BB9" w:rsidRPr="00C30BB9" w:rsidRDefault="00091A8A" w:rsidP="00091A8A">
      <w:pPr>
        <w:ind w:left="720"/>
        <w:rPr>
          <w:rFonts w:ascii="Gill Sans MT" w:hAnsi="Gill Sans MT"/>
          <w:sz w:val="22"/>
          <w:szCs w:val="22"/>
          <w:u w:val="single"/>
        </w:rPr>
      </w:pPr>
      <w:r>
        <w:rPr>
          <w:rFonts w:ascii="Gill Sans MT" w:hAnsi="Gill Sans MT"/>
          <w:sz w:val="22"/>
          <w:szCs w:val="22"/>
          <w:u w:val="single"/>
        </w:rPr>
        <w:t>Wall Mounts</w:t>
      </w:r>
    </w:p>
    <w:p w14:paraId="41389C25" w14:textId="77777777" w:rsidR="00C30BB9" w:rsidRPr="00C30BB9" w:rsidRDefault="00C30BB9" w:rsidP="00091A8A">
      <w:pPr>
        <w:ind w:left="720"/>
        <w:rPr>
          <w:rFonts w:ascii="Gill Sans MT" w:hAnsi="Gill Sans MT"/>
          <w:sz w:val="22"/>
          <w:szCs w:val="22"/>
        </w:rPr>
      </w:pPr>
      <w:r w:rsidRPr="00C30BB9">
        <w:rPr>
          <w:rFonts w:ascii="Gill Sans MT" w:hAnsi="Gill Sans MT"/>
          <w:sz w:val="22"/>
          <w:szCs w:val="22"/>
        </w:rPr>
        <w:t>A-Adhesive Tape for smooth, hard surfaces.</w:t>
      </w:r>
    </w:p>
    <w:p w14:paraId="33CAFEED" w14:textId="77777777" w:rsidR="00C30BB9" w:rsidRPr="00C30BB9" w:rsidRDefault="00C30BB9" w:rsidP="00C30BB9">
      <w:pPr>
        <w:ind w:left="720"/>
        <w:rPr>
          <w:rFonts w:ascii="Gill Sans MT" w:hAnsi="Gill Sans MT"/>
          <w:sz w:val="22"/>
          <w:szCs w:val="22"/>
        </w:rPr>
      </w:pPr>
      <w:r w:rsidRPr="00C30BB9">
        <w:rPr>
          <w:rFonts w:ascii="Gill Sans MT" w:hAnsi="Gill Sans MT"/>
          <w:sz w:val="22"/>
          <w:szCs w:val="22"/>
        </w:rPr>
        <w:t>D-Screw for rough surfaces and all signs exceeding 100 square inches.</w:t>
      </w:r>
    </w:p>
    <w:p w14:paraId="2F5BEF32" w14:textId="77777777" w:rsidR="00C30BB9" w:rsidRPr="00C30BB9" w:rsidRDefault="00C30BB9" w:rsidP="00C30BB9">
      <w:pPr>
        <w:ind w:left="720"/>
        <w:rPr>
          <w:rFonts w:ascii="Gill Sans MT" w:hAnsi="Gill Sans MT"/>
          <w:sz w:val="22"/>
          <w:szCs w:val="22"/>
          <w:u w:val="single"/>
        </w:rPr>
      </w:pPr>
    </w:p>
    <w:p w14:paraId="74F41053" w14:textId="60642E8D" w:rsidR="00C30BB9" w:rsidRPr="00C30BB9" w:rsidRDefault="00091A8A" w:rsidP="00C30BB9">
      <w:pPr>
        <w:ind w:left="720"/>
        <w:rPr>
          <w:rFonts w:ascii="Gill Sans MT" w:hAnsi="Gill Sans MT"/>
          <w:sz w:val="22"/>
          <w:szCs w:val="22"/>
          <w:u w:val="single"/>
        </w:rPr>
      </w:pPr>
      <w:r>
        <w:rPr>
          <w:rFonts w:ascii="Gill Sans MT" w:hAnsi="Gill Sans MT"/>
          <w:sz w:val="22"/>
          <w:szCs w:val="22"/>
          <w:u w:val="single"/>
        </w:rPr>
        <w:t>Panel Mounts</w:t>
      </w:r>
    </w:p>
    <w:p w14:paraId="52234513" w14:textId="77777777" w:rsidR="00C30BB9" w:rsidRPr="00C30BB9" w:rsidRDefault="00C30BB9" w:rsidP="00C30BB9">
      <w:pPr>
        <w:ind w:left="720"/>
        <w:rPr>
          <w:rFonts w:ascii="Gill Sans MT" w:hAnsi="Gill Sans MT"/>
          <w:sz w:val="22"/>
          <w:szCs w:val="22"/>
        </w:rPr>
      </w:pPr>
      <w:r w:rsidRPr="00C30BB9">
        <w:rPr>
          <w:rFonts w:ascii="Gill Sans MT" w:hAnsi="Gill Sans MT"/>
          <w:sz w:val="22"/>
          <w:szCs w:val="22"/>
        </w:rPr>
        <w:t>B-Magnetic Tape for steel surfaces.</w:t>
      </w:r>
    </w:p>
    <w:p w14:paraId="2E1DCCBC" w14:textId="77777777" w:rsidR="00C30BB9" w:rsidRPr="00C30BB9" w:rsidRDefault="00C30BB9" w:rsidP="00C30BB9">
      <w:pPr>
        <w:ind w:left="720"/>
        <w:rPr>
          <w:rFonts w:ascii="Gill Sans MT" w:hAnsi="Gill Sans MT"/>
          <w:sz w:val="22"/>
          <w:szCs w:val="22"/>
        </w:rPr>
      </w:pPr>
      <w:r w:rsidRPr="00C30BB9">
        <w:rPr>
          <w:rFonts w:ascii="Gill Sans MT" w:hAnsi="Gill Sans MT"/>
          <w:sz w:val="22"/>
          <w:szCs w:val="22"/>
        </w:rPr>
        <w:t>C-Hook and Loop for fabric surfaces.</w:t>
      </w:r>
    </w:p>
    <w:p w14:paraId="4844122D" w14:textId="77777777"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E- Pin for fabric surfaces.</w:t>
      </w:r>
    </w:p>
    <w:p w14:paraId="767A25EE" w14:textId="46C29D1E"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F-Hook for mounting over furniture panels</w:t>
      </w:r>
      <w:r w:rsidR="00B65F6A">
        <w:rPr>
          <w:rFonts w:ascii="Gill Sans MT" w:hAnsi="Gill Sans MT"/>
          <w:sz w:val="22"/>
          <w:szCs w:val="22"/>
        </w:rPr>
        <w:t xml:space="preserve"> (additional charge</w:t>
      </w:r>
      <w:proofErr w:type="gramStart"/>
      <w:r w:rsidR="00B65F6A">
        <w:rPr>
          <w:rFonts w:ascii="Gill Sans MT" w:hAnsi="Gill Sans MT"/>
          <w:sz w:val="22"/>
          <w:szCs w:val="22"/>
        </w:rPr>
        <w:t>).</w:t>
      </w:r>
      <w:r w:rsidRPr="00C30BB9">
        <w:rPr>
          <w:rFonts w:ascii="Gill Sans MT" w:hAnsi="Gill Sans MT"/>
          <w:sz w:val="22"/>
          <w:szCs w:val="22"/>
        </w:rPr>
        <w:t>.</w:t>
      </w:r>
      <w:proofErr w:type="gramEnd"/>
      <w:r w:rsidRPr="00C30BB9">
        <w:rPr>
          <w:rFonts w:ascii="Gill Sans MT" w:hAnsi="Gill Sans MT"/>
          <w:sz w:val="22"/>
          <w:szCs w:val="22"/>
        </w:rPr>
        <w:t xml:space="preserve"> </w:t>
      </w:r>
    </w:p>
    <w:p w14:paraId="470E16A5" w14:textId="77777777"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G-Freestanding for displaying on Desktop</w:t>
      </w:r>
    </w:p>
    <w:p w14:paraId="02878319" w14:textId="77777777"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H-Freestanding with Adhesive or Magnetic Tape for displaying on desktop or panel top.</w:t>
      </w:r>
    </w:p>
    <w:p w14:paraId="23BD10AE" w14:textId="77777777"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 xml:space="preserve">O-Flexible Under-The-Top-Cap Concealed Hook for furniture panels and tiles. </w:t>
      </w:r>
    </w:p>
    <w:p w14:paraId="27359857" w14:textId="77777777"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 xml:space="preserve">P-Aluminum Concealed Hook for furniture panels and tiles. </w:t>
      </w:r>
    </w:p>
    <w:p w14:paraId="4E2203C4" w14:textId="77777777"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R-Saddle for mounting over architectural panels.</w:t>
      </w:r>
    </w:p>
    <w:p w14:paraId="09F75EF5" w14:textId="77777777"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S-Side Saddle with Adhesive or Magnetic Tape for mounting on top of furniture panels.</w:t>
      </w:r>
    </w:p>
    <w:p w14:paraId="72028DEE" w14:textId="77777777" w:rsidR="00C30BB9" w:rsidRPr="00C30BB9" w:rsidRDefault="00C30BB9" w:rsidP="00C30BB9">
      <w:pPr>
        <w:ind w:left="720"/>
        <w:jc w:val="both"/>
        <w:rPr>
          <w:rFonts w:ascii="Gill Sans MT" w:hAnsi="Gill Sans MT"/>
          <w:sz w:val="22"/>
          <w:szCs w:val="22"/>
        </w:rPr>
      </w:pPr>
    </w:p>
    <w:p w14:paraId="670BD4C0" w14:textId="382D6E74" w:rsidR="00C30BB9" w:rsidRPr="00C30BB9" w:rsidRDefault="00091A8A" w:rsidP="00C30BB9">
      <w:pPr>
        <w:ind w:left="720"/>
        <w:jc w:val="both"/>
        <w:rPr>
          <w:rFonts w:ascii="Gill Sans MT" w:hAnsi="Gill Sans MT"/>
          <w:sz w:val="22"/>
          <w:szCs w:val="22"/>
          <w:u w:val="single"/>
        </w:rPr>
      </w:pPr>
      <w:r>
        <w:rPr>
          <w:rFonts w:ascii="Gill Sans MT" w:hAnsi="Gill Sans MT"/>
          <w:sz w:val="22"/>
          <w:szCs w:val="22"/>
          <w:u w:val="single"/>
        </w:rPr>
        <w:t>Ceiling Mounts</w:t>
      </w:r>
    </w:p>
    <w:p w14:paraId="7A587F1B" w14:textId="77777777" w:rsidR="00C30BB9" w:rsidRPr="00C30BB9" w:rsidRDefault="00C30BB9" w:rsidP="00C30BB9">
      <w:pPr>
        <w:ind w:left="720"/>
        <w:jc w:val="both"/>
        <w:rPr>
          <w:rFonts w:ascii="Gill Sans MT" w:hAnsi="Gill Sans MT"/>
          <w:sz w:val="22"/>
          <w:szCs w:val="22"/>
        </w:rPr>
      </w:pPr>
      <w:r w:rsidRPr="00C30BB9">
        <w:rPr>
          <w:rFonts w:ascii="Gill Sans MT" w:hAnsi="Gill Sans MT"/>
          <w:sz w:val="22"/>
          <w:szCs w:val="22"/>
        </w:rPr>
        <w:t>J-Hanging Ceiling uses hang line (not included).</w:t>
      </w:r>
    </w:p>
    <w:p w14:paraId="799EE6E0" w14:textId="77777777" w:rsidR="00C241D6" w:rsidRDefault="00C241D6" w:rsidP="00B65F6A">
      <w:pPr>
        <w:jc w:val="both"/>
        <w:rPr>
          <w:rFonts w:ascii="Gill Sans MT" w:hAnsi="Gill Sans MT"/>
          <w:sz w:val="22"/>
          <w:szCs w:val="22"/>
        </w:rPr>
      </w:pPr>
    </w:p>
    <w:p w14:paraId="733ED3EA" w14:textId="0085B31B" w:rsidR="003F555D" w:rsidRDefault="003F555D" w:rsidP="00D178D4">
      <w:pPr>
        <w:numPr>
          <w:ilvl w:val="1"/>
          <w:numId w:val="50"/>
        </w:numPr>
        <w:jc w:val="both"/>
        <w:rPr>
          <w:rFonts w:ascii="Gill Sans MT" w:hAnsi="Gill Sans MT"/>
          <w:sz w:val="22"/>
          <w:szCs w:val="22"/>
        </w:rPr>
      </w:pPr>
      <w:r>
        <w:rPr>
          <w:rFonts w:ascii="Gill Sans MT" w:hAnsi="Gill Sans MT"/>
          <w:sz w:val="22"/>
          <w:szCs w:val="22"/>
        </w:rPr>
        <w:t>COPY</w:t>
      </w:r>
      <w:r w:rsidR="0020697D">
        <w:rPr>
          <w:rFonts w:ascii="Gill Sans MT" w:hAnsi="Gill Sans MT"/>
          <w:sz w:val="22"/>
          <w:szCs w:val="22"/>
        </w:rPr>
        <w:t xml:space="preserve"> OPTIONS</w:t>
      </w:r>
    </w:p>
    <w:p w14:paraId="4C54BA28" w14:textId="77777777" w:rsidR="00542079" w:rsidRDefault="00542079" w:rsidP="00542079">
      <w:pPr>
        <w:ind w:left="360"/>
        <w:jc w:val="both"/>
        <w:rPr>
          <w:rFonts w:ascii="Gill Sans MT" w:hAnsi="Gill Sans MT"/>
          <w:sz w:val="22"/>
          <w:szCs w:val="22"/>
        </w:rPr>
      </w:pPr>
    </w:p>
    <w:p w14:paraId="69767E00" w14:textId="77777777" w:rsidR="00C52665" w:rsidRPr="00B67CD3" w:rsidRDefault="00B86A78" w:rsidP="00C52665">
      <w:pPr>
        <w:pStyle w:val="p8"/>
        <w:tabs>
          <w:tab w:val="left" w:pos="630"/>
        </w:tabs>
        <w:spacing w:line="240" w:lineRule="auto"/>
        <w:ind w:left="720"/>
        <w:rPr>
          <w:rFonts w:ascii="Gill Sans MT" w:hAnsi="Gill Sans MT" w:cs="Microsoft Sans Serif"/>
          <w:sz w:val="22"/>
          <w:szCs w:val="22"/>
          <w:u w:val="single"/>
        </w:rPr>
      </w:pPr>
      <w:r>
        <w:rPr>
          <w:rFonts w:ascii="Gill Sans MT" w:hAnsi="Gill Sans MT" w:cs="Microsoft Sans Serif"/>
          <w:sz w:val="22"/>
          <w:szCs w:val="22"/>
          <w:u w:val="single"/>
        </w:rPr>
        <w:t>First Surface Copy</w:t>
      </w:r>
    </w:p>
    <w:p w14:paraId="01CCAE4E" w14:textId="77777777" w:rsidR="00C52665" w:rsidRDefault="00C52665" w:rsidP="00D178D4">
      <w:pPr>
        <w:pStyle w:val="p3"/>
        <w:numPr>
          <w:ilvl w:val="0"/>
          <w:numId w:val="31"/>
        </w:numPr>
        <w:tabs>
          <w:tab w:val="left" w:pos="630"/>
        </w:tabs>
        <w:spacing w:line="220" w:lineRule="exact"/>
        <w:rPr>
          <w:rFonts w:ascii="Gill Sans MT" w:hAnsi="Gill Sans MT" w:cs="Microsoft Sans Serif"/>
          <w:sz w:val="22"/>
          <w:szCs w:val="22"/>
        </w:rPr>
      </w:pPr>
      <w:r>
        <w:rPr>
          <w:rFonts w:ascii="Gill Sans MT" w:hAnsi="Gill Sans MT" w:cs="Microsoft Sans Serif"/>
          <w:sz w:val="22"/>
          <w:szCs w:val="22"/>
        </w:rPr>
        <w:t>Direct Print</w:t>
      </w:r>
    </w:p>
    <w:p w14:paraId="244793D2" w14:textId="77777777" w:rsidR="00C52665" w:rsidRDefault="00C52665" w:rsidP="00D178D4">
      <w:pPr>
        <w:pStyle w:val="p3"/>
        <w:numPr>
          <w:ilvl w:val="0"/>
          <w:numId w:val="31"/>
        </w:numPr>
        <w:tabs>
          <w:tab w:val="left" w:pos="630"/>
        </w:tabs>
        <w:spacing w:line="220" w:lineRule="exact"/>
        <w:rPr>
          <w:rFonts w:ascii="Gill Sans MT" w:hAnsi="Gill Sans MT" w:cs="Microsoft Sans Serif"/>
          <w:sz w:val="22"/>
          <w:szCs w:val="22"/>
        </w:rPr>
      </w:pPr>
      <w:r w:rsidRPr="00B67CD3">
        <w:rPr>
          <w:rFonts w:ascii="Gill Sans MT" w:hAnsi="Gill Sans MT" w:cs="Microsoft Sans Serif"/>
          <w:sz w:val="22"/>
          <w:szCs w:val="22"/>
        </w:rPr>
        <w:t>3M High</w:t>
      </w:r>
      <w:r>
        <w:rPr>
          <w:rFonts w:ascii="Gill Sans MT" w:hAnsi="Gill Sans MT" w:cs="Microsoft Sans Serif"/>
          <w:sz w:val="22"/>
          <w:szCs w:val="22"/>
        </w:rPr>
        <w:t xml:space="preserve"> Performance Cast PVC Vinyl</w:t>
      </w:r>
    </w:p>
    <w:p w14:paraId="0AC9E0F1" w14:textId="77777777" w:rsidR="00C52665" w:rsidRPr="00B67CD3" w:rsidRDefault="00C52665" w:rsidP="00C52665">
      <w:pPr>
        <w:tabs>
          <w:tab w:val="left" w:pos="630"/>
        </w:tabs>
        <w:rPr>
          <w:rFonts w:ascii="Gill Sans MT" w:hAnsi="Gill Sans MT" w:cs="Microsoft Sans Serif"/>
          <w:sz w:val="22"/>
          <w:szCs w:val="22"/>
        </w:rPr>
      </w:pPr>
    </w:p>
    <w:p w14:paraId="7DC724BC" w14:textId="77777777" w:rsidR="00C52665" w:rsidRPr="00B67CD3" w:rsidRDefault="00B86A78" w:rsidP="00C52665">
      <w:pPr>
        <w:pStyle w:val="p10"/>
        <w:spacing w:line="240" w:lineRule="auto"/>
        <w:ind w:left="720"/>
        <w:rPr>
          <w:rFonts w:ascii="Gill Sans MT" w:hAnsi="Gill Sans MT" w:cs="Microsoft Sans Serif"/>
          <w:sz w:val="22"/>
          <w:szCs w:val="22"/>
          <w:u w:val="single"/>
        </w:rPr>
      </w:pPr>
      <w:r>
        <w:rPr>
          <w:rFonts w:ascii="Gill Sans MT" w:hAnsi="Gill Sans MT" w:cs="Microsoft Sans Serif"/>
          <w:sz w:val="22"/>
          <w:szCs w:val="22"/>
          <w:u w:val="single"/>
        </w:rPr>
        <w:t>Subsurface Copy</w:t>
      </w:r>
    </w:p>
    <w:p w14:paraId="5BD9406C" w14:textId="77777777" w:rsidR="00C52665" w:rsidRDefault="00C52665" w:rsidP="00D178D4">
      <w:pPr>
        <w:numPr>
          <w:ilvl w:val="0"/>
          <w:numId w:val="32"/>
        </w:numPr>
        <w:tabs>
          <w:tab w:val="left" w:pos="630"/>
        </w:tabs>
        <w:rPr>
          <w:rFonts w:ascii="Gill Sans MT" w:hAnsi="Gill Sans MT" w:cs="Microsoft Sans Serif"/>
          <w:sz w:val="22"/>
          <w:szCs w:val="22"/>
        </w:rPr>
      </w:pPr>
      <w:r>
        <w:rPr>
          <w:rFonts w:ascii="Gill Sans MT" w:hAnsi="Gill Sans MT" w:cs="Microsoft Sans Serif"/>
          <w:sz w:val="22"/>
          <w:szCs w:val="22"/>
        </w:rPr>
        <w:t xml:space="preserve">Subsurface </w:t>
      </w:r>
    </w:p>
    <w:p w14:paraId="38896074" w14:textId="77777777" w:rsidR="00C52665" w:rsidRDefault="00C52665" w:rsidP="00D178D4">
      <w:pPr>
        <w:numPr>
          <w:ilvl w:val="0"/>
          <w:numId w:val="32"/>
        </w:numPr>
        <w:tabs>
          <w:tab w:val="left" w:pos="630"/>
        </w:tabs>
        <w:rPr>
          <w:rFonts w:ascii="Gill Sans MT" w:hAnsi="Gill Sans MT" w:cs="Microsoft Sans Serif"/>
          <w:sz w:val="22"/>
          <w:szCs w:val="22"/>
        </w:rPr>
      </w:pPr>
      <w:r>
        <w:rPr>
          <w:rFonts w:ascii="Gill Sans MT" w:hAnsi="Gill Sans MT" w:cs="Microsoft Sans Serif"/>
          <w:sz w:val="22"/>
          <w:szCs w:val="22"/>
        </w:rPr>
        <w:t>UDO Subsurface</w:t>
      </w:r>
    </w:p>
    <w:p w14:paraId="0946073A" w14:textId="77777777" w:rsidR="00C52665" w:rsidRDefault="00C52665" w:rsidP="00C52665">
      <w:pPr>
        <w:tabs>
          <w:tab w:val="left" w:pos="630"/>
        </w:tabs>
        <w:ind w:left="720"/>
        <w:rPr>
          <w:rFonts w:ascii="Gill Sans MT" w:hAnsi="Gill Sans MT" w:cs="Microsoft Sans Serif"/>
          <w:sz w:val="22"/>
          <w:szCs w:val="22"/>
        </w:rPr>
      </w:pPr>
    </w:p>
    <w:p w14:paraId="5E9001AD" w14:textId="77777777" w:rsidR="00C52665" w:rsidRPr="004F6AA3" w:rsidRDefault="00C52665" w:rsidP="00C52665">
      <w:pPr>
        <w:ind w:left="360" w:firstLine="360"/>
        <w:rPr>
          <w:rFonts w:ascii="Gill Sans MT" w:hAnsi="Gill Sans MT"/>
          <w:sz w:val="22"/>
          <w:szCs w:val="22"/>
          <w:u w:val="single"/>
        </w:rPr>
      </w:pPr>
      <w:r w:rsidRPr="004F6AA3">
        <w:rPr>
          <w:rFonts w:ascii="Gill Sans MT" w:hAnsi="Gill Sans MT"/>
          <w:sz w:val="22"/>
          <w:szCs w:val="22"/>
          <w:u w:val="single"/>
        </w:rPr>
        <w:t>Engraved Copy</w:t>
      </w:r>
    </w:p>
    <w:p w14:paraId="559D403C" w14:textId="77777777" w:rsidR="00C52665" w:rsidRDefault="00C52665" w:rsidP="00C52665">
      <w:pPr>
        <w:pStyle w:val="p10"/>
        <w:tabs>
          <w:tab w:val="clear" w:pos="740"/>
          <w:tab w:val="left" w:pos="630"/>
        </w:tabs>
        <w:spacing w:line="240" w:lineRule="auto"/>
        <w:ind w:left="0"/>
        <w:rPr>
          <w:rFonts w:ascii="Gill Sans MT" w:hAnsi="Gill Sans MT" w:cs="Microsoft Sans Serif"/>
          <w:sz w:val="22"/>
          <w:szCs w:val="22"/>
          <w:lang w:eastAsia="en-US"/>
        </w:rPr>
      </w:pPr>
    </w:p>
    <w:p w14:paraId="0CB61757" w14:textId="77777777" w:rsidR="00C52665" w:rsidRPr="00C52665" w:rsidRDefault="00B86A78" w:rsidP="00C52665">
      <w:pPr>
        <w:pStyle w:val="p10"/>
        <w:tabs>
          <w:tab w:val="clear" w:pos="740"/>
          <w:tab w:val="left" w:pos="630"/>
        </w:tabs>
        <w:spacing w:line="240" w:lineRule="auto"/>
        <w:ind w:left="720"/>
        <w:rPr>
          <w:rFonts w:ascii="Gill Sans MT" w:hAnsi="Gill Sans MT" w:cs="Microsoft Sans Serif"/>
          <w:sz w:val="22"/>
          <w:szCs w:val="22"/>
          <w:u w:val="single"/>
          <w:lang w:eastAsia="en-US"/>
        </w:rPr>
      </w:pPr>
      <w:r>
        <w:rPr>
          <w:rFonts w:ascii="Gill Sans MT" w:hAnsi="Gill Sans MT" w:cs="Microsoft Sans Serif"/>
          <w:sz w:val="22"/>
          <w:szCs w:val="22"/>
          <w:u w:val="single"/>
          <w:lang w:eastAsia="en-US"/>
        </w:rPr>
        <w:t>ADA, Tactile Copy</w:t>
      </w:r>
    </w:p>
    <w:p w14:paraId="541DEC25" w14:textId="73F0E8F6" w:rsidR="00B0284B" w:rsidRPr="00806A3D" w:rsidRDefault="00B0284B" w:rsidP="00D178D4">
      <w:pPr>
        <w:pStyle w:val="p10"/>
        <w:numPr>
          <w:ilvl w:val="1"/>
          <w:numId w:val="33"/>
        </w:numPr>
        <w:tabs>
          <w:tab w:val="clear" w:pos="740"/>
          <w:tab w:val="left" w:pos="630"/>
        </w:tabs>
        <w:spacing w:line="240" w:lineRule="auto"/>
        <w:rPr>
          <w:rFonts w:ascii="Gill Sans MT" w:hAnsi="Gill Sans MT" w:cs="Microsoft Sans Serif"/>
          <w:sz w:val="22"/>
          <w:szCs w:val="22"/>
        </w:rPr>
      </w:pPr>
      <w:r w:rsidRPr="00806A3D">
        <w:rPr>
          <w:rFonts w:ascii="Gill Sans MT" w:hAnsi="Gill Sans MT" w:cs="Microsoft Sans Serif"/>
          <w:sz w:val="22"/>
          <w:szCs w:val="22"/>
        </w:rPr>
        <w:t>ADA, Direct Print Tactile</w:t>
      </w:r>
    </w:p>
    <w:p w14:paraId="1AF93690" w14:textId="77777777" w:rsidR="00B0284B" w:rsidRPr="00B67CD3" w:rsidRDefault="00B0284B" w:rsidP="00D178D4">
      <w:pPr>
        <w:pStyle w:val="p10"/>
        <w:numPr>
          <w:ilvl w:val="1"/>
          <w:numId w:val="33"/>
        </w:numPr>
        <w:tabs>
          <w:tab w:val="clear" w:pos="740"/>
          <w:tab w:val="left" w:pos="630"/>
        </w:tabs>
        <w:spacing w:line="240" w:lineRule="auto"/>
        <w:rPr>
          <w:rFonts w:ascii="Gill Sans MT" w:hAnsi="Gill Sans MT" w:cs="Microsoft Sans Serif"/>
          <w:sz w:val="22"/>
          <w:szCs w:val="22"/>
        </w:rPr>
      </w:pPr>
      <w:r w:rsidRPr="00C52665">
        <w:rPr>
          <w:rFonts w:ascii="Gill Sans MT" w:hAnsi="Gill Sans MT" w:cs="Microsoft Sans Serif"/>
          <w:sz w:val="22"/>
          <w:szCs w:val="22"/>
        </w:rPr>
        <w:t xml:space="preserve">ADA, Applied Tactile </w:t>
      </w:r>
    </w:p>
    <w:p w14:paraId="65AEF419" w14:textId="77777777" w:rsidR="00B0284B" w:rsidRPr="00C52665" w:rsidRDefault="00B0284B" w:rsidP="00D178D4">
      <w:pPr>
        <w:pStyle w:val="p10"/>
        <w:numPr>
          <w:ilvl w:val="1"/>
          <w:numId w:val="33"/>
        </w:numPr>
        <w:spacing w:line="240" w:lineRule="auto"/>
        <w:rPr>
          <w:rFonts w:ascii="Gill Sans MT" w:hAnsi="Gill Sans MT" w:cs="Microsoft Sans Serif"/>
          <w:sz w:val="22"/>
          <w:szCs w:val="22"/>
        </w:rPr>
      </w:pPr>
      <w:r w:rsidRPr="00C52665">
        <w:rPr>
          <w:rFonts w:ascii="Gill Sans MT" w:hAnsi="Gill Sans MT" w:cs="Microsoft Sans Serif"/>
          <w:sz w:val="22"/>
          <w:szCs w:val="22"/>
        </w:rPr>
        <w:t xml:space="preserve">ADA, lntegral Tactile </w:t>
      </w:r>
    </w:p>
    <w:p w14:paraId="03D74F5B" w14:textId="77777777" w:rsidR="00B0284B" w:rsidRDefault="00B0284B" w:rsidP="00D178D4">
      <w:pPr>
        <w:numPr>
          <w:ilvl w:val="1"/>
          <w:numId w:val="33"/>
        </w:numPr>
        <w:rPr>
          <w:rFonts w:ascii="Gill Sans MT" w:hAnsi="Gill Sans MT"/>
          <w:sz w:val="22"/>
          <w:szCs w:val="22"/>
        </w:rPr>
      </w:pPr>
      <w:r w:rsidRPr="00C52665">
        <w:rPr>
          <w:rFonts w:ascii="Gill Sans MT" w:hAnsi="Gill Sans MT"/>
          <w:sz w:val="22"/>
          <w:szCs w:val="22"/>
        </w:rPr>
        <w:t xml:space="preserve">ADA, Subsurface Tactile </w:t>
      </w:r>
    </w:p>
    <w:p w14:paraId="37DCD24C" w14:textId="559685DA" w:rsidR="00C52665" w:rsidRPr="00401742" w:rsidRDefault="00B0284B" w:rsidP="00D178D4">
      <w:pPr>
        <w:numPr>
          <w:ilvl w:val="1"/>
          <w:numId w:val="33"/>
        </w:numPr>
        <w:rPr>
          <w:rFonts w:ascii="Gill Sans MT" w:hAnsi="Gill Sans MT"/>
          <w:sz w:val="22"/>
          <w:szCs w:val="22"/>
        </w:rPr>
      </w:pPr>
      <w:r w:rsidRPr="00C52665">
        <w:rPr>
          <w:rFonts w:ascii="Gill Sans MT" w:hAnsi="Gill Sans MT"/>
          <w:sz w:val="22"/>
          <w:szCs w:val="22"/>
        </w:rPr>
        <w:t xml:space="preserve">ADA, Exterior Integral Tactile </w:t>
      </w:r>
    </w:p>
    <w:bookmarkEnd w:id="42"/>
    <w:p w14:paraId="2D7C7F48" w14:textId="77777777" w:rsidR="00542079" w:rsidRPr="003F555D" w:rsidRDefault="00542079" w:rsidP="00542079">
      <w:pPr>
        <w:ind w:left="360"/>
        <w:jc w:val="both"/>
        <w:rPr>
          <w:rFonts w:ascii="Gill Sans MT" w:hAnsi="Gill Sans MT"/>
          <w:sz w:val="22"/>
          <w:szCs w:val="22"/>
        </w:rPr>
      </w:pPr>
    </w:p>
    <w:p w14:paraId="1C2BC68C" w14:textId="77777777" w:rsidR="00B47895" w:rsidRPr="009D434B" w:rsidRDefault="00B47895" w:rsidP="00D178D4">
      <w:pPr>
        <w:numPr>
          <w:ilvl w:val="0"/>
          <w:numId w:val="50"/>
        </w:numPr>
        <w:jc w:val="both"/>
        <w:rPr>
          <w:rFonts w:ascii="Gill Sans MT" w:hAnsi="Gill Sans MT"/>
          <w:b/>
          <w:bCs/>
          <w:sz w:val="22"/>
          <w:szCs w:val="22"/>
        </w:rPr>
      </w:pPr>
      <w:r w:rsidRPr="009D434B">
        <w:rPr>
          <w:rFonts w:ascii="Gill Sans MT" w:hAnsi="Gill Sans MT"/>
          <w:b/>
          <w:bCs/>
          <w:sz w:val="22"/>
          <w:szCs w:val="22"/>
        </w:rPr>
        <w:t>PLAQUES PLUS</w:t>
      </w:r>
    </w:p>
    <w:p w14:paraId="566CB715" w14:textId="77777777" w:rsidR="00570E6C" w:rsidRPr="003F555D" w:rsidRDefault="00570E6C" w:rsidP="00570E6C">
      <w:pPr>
        <w:jc w:val="both"/>
        <w:rPr>
          <w:rFonts w:ascii="Gill Sans MT" w:hAnsi="Gill Sans MT"/>
          <w:sz w:val="22"/>
          <w:szCs w:val="22"/>
        </w:rPr>
      </w:pPr>
    </w:p>
    <w:p w14:paraId="23B892BF" w14:textId="77777777" w:rsidR="00B47895" w:rsidRDefault="00D87FF6" w:rsidP="00D178D4">
      <w:pPr>
        <w:numPr>
          <w:ilvl w:val="1"/>
          <w:numId w:val="50"/>
        </w:numPr>
        <w:jc w:val="both"/>
        <w:rPr>
          <w:rFonts w:ascii="Gill Sans MT" w:hAnsi="Gill Sans MT"/>
          <w:sz w:val="22"/>
          <w:szCs w:val="22"/>
        </w:rPr>
      </w:pPr>
      <w:bookmarkStart w:id="43" w:name="_Hlk97733525"/>
      <w:r>
        <w:rPr>
          <w:rFonts w:ascii="Gill Sans MT" w:hAnsi="Gill Sans MT"/>
          <w:sz w:val="22"/>
          <w:szCs w:val="22"/>
        </w:rPr>
        <w:t>PLAQUES</w:t>
      </w:r>
    </w:p>
    <w:p w14:paraId="7AE2755C" w14:textId="77777777" w:rsidR="00570E6C" w:rsidRDefault="00570E6C" w:rsidP="00570E6C">
      <w:pPr>
        <w:ind w:left="360"/>
        <w:jc w:val="both"/>
        <w:rPr>
          <w:rFonts w:ascii="Gill Sans MT" w:hAnsi="Gill Sans MT"/>
          <w:sz w:val="22"/>
          <w:szCs w:val="22"/>
        </w:rPr>
      </w:pPr>
    </w:p>
    <w:p w14:paraId="5CBD51AB" w14:textId="77777777" w:rsidR="00570E6C" w:rsidRPr="00B67CD3" w:rsidRDefault="00D87FF6" w:rsidP="00065123">
      <w:pPr>
        <w:pStyle w:val="p8"/>
        <w:tabs>
          <w:tab w:val="left" w:pos="630"/>
          <w:tab w:val="left" w:pos="734"/>
        </w:tabs>
        <w:spacing w:line="240" w:lineRule="auto"/>
        <w:ind w:left="734"/>
        <w:rPr>
          <w:rFonts w:ascii="Gill Sans MT" w:hAnsi="Gill Sans MT" w:cs="Microsoft Sans Serif"/>
          <w:sz w:val="22"/>
          <w:szCs w:val="22"/>
          <w:u w:val="single"/>
        </w:rPr>
      </w:pPr>
      <w:r>
        <w:rPr>
          <w:rFonts w:ascii="Gill Sans MT" w:hAnsi="Gill Sans MT" w:cs="Microsoft Sans Serif"/>
          <w:sz w:val="22"/>
          <w:szCs w:val="22"/>
          <w:u w:val="single"/>
        </w:rPr>
        <w:lastRenderedPageBreak/>
        <w:t>ABS Plaque</w:t>
      </w:r>
    </w:p>
    <w:p w14:paraId="65F2E1B7" w14:textId="77777777" w:rsidR="00570E6C" w:rsidRPr="00B67CD3" w:rsidRDefault="00570E6C" w:rsidP="00065123">
      <w:pPr>
        <w:pStyle w:val="p3"/>
        <w:tabs>
          <w:tab w:val="clear" w:pos="720"/>
          <w:tab w:val="left" w:pos="630"/>
          <w:tab w:val="left" w:pos="734"/>
        </w:tabs>
        <w:spacing w:line="220" w:lineRule="exact"/>
        <w:ind w:left="734"/>
        <w:rPr>
          <w:rFonts w:ascii="Gill Sans MT" w:hAnsi="Gill Sans MT" w:cs="Microsoft Sans Serif"/>
          <w:sz w:val="22"/>
          <w:szCs w:val="22"/>
        </w:rPr>
      </w:pPr>
      <w:r w:rsidRPr="00B67CD3">
        <w:rPr>
          <w:rFonts w:ascii="Gill Sans MT" w:hAnsi="Gill Sans MT" w:cs="Microsoft Sans Serif"/>
          <w:sz w:val="22"/>
          <w:szCs w:val="22"/>
        </w:rPr>
        <w:t>.090” extruded ABS plastic core with .003” KORAD acrylic cap bonded during the extrusion/texturing process.</w:t>
      </w:r>
    </w:p>
    <w:p w14:paraId="31CA0618" w14:textId="77777777" w:rsidR="00570E6C" w:rsidRPr="00B67CD3" w:rsidRDefault="00570E6C" w:rsidP="00065123">
      <w:pPr>
        <w:pStyle w:val="p3"/>
        <w:tabs>
          <w:tab w:val="clear" w:pos="720"/>
          <w:tab w:val="left" w:pos="630"/>
          <w:tab w:val="left" w:pos="734"/>
        </w:tabs>
        <w:spacing w:line="220" w:lineRule="exact"/>
        <w:ind w:left="446"/>
        <w:rPr>
          <w:rFonts w:ascii="Gill Sans MT" w:hAnsi="Gill Sans MT" w:cs="Microsoft Sans Serif"/>
          <w:sz w:val="22"/>
          <w:szCs w:val="22"/>
        </w:rPr>
      </w:pPr>
    </w:p>
    <w:p w14:paraId="2E588DAD" w14:textId="77777777" w:rsidR="00570E6C" w:rsidRPr="00B67CD3" w:rsidRDefault="00570E6C" w:rsidP="00065123">
      <w:pPr>
        <w:pStyle w:val="p3"/>
        <w:tabs>
          <w:tab w:val="clear" w:pos="720"/>
          <w:tab w:val="left" w:pos="630"/>
          <w:tab w:val="left" w:pos="734"/>
        </w:tabs>
        <w:spacing w:line="220" w:lineRule="exact"/>
        <w:ind w:left="734"/>
        <w:rPr>
          <w:rFonts w:ascii="Gill Sans MT" w:hAnsi="Gill Sans MT" w:cs="Microsoft Sans Serif"/>
          <w:sz w:val="22"/>
          <w:szCs w:val="22"/>
        </w:rPr>
      </w:pPr>
      <w:r w:rsidRPr="00B67CD3">
        <w:rPr>
          <w:rFonts w:ascii="Gill Sans MT" w:hAnsi="Gill Sans MT" w:cs="Microsoft Sans Serif"/>
          <w:sz w:val="22"/>
          <w:szCs w:val="22"/>
        </w:rPr>
        <w:t>Painted ABS</w:t>
      </w:r>
      <w:r w:rsidR="00486282">
        <w:rPr>
          <w:rFonts w:ascii="Gill Sans MT" w:hAnsi="Gill Sans MT" w:cs="Microsoft Sans Serif"/>
          <w:sz w:val="22"/>
          <w:szCs w:val="22"/>
        </w:rPr>
        <w:t xml:space="preserve"> Plaque</w:t>
      </w:r>
      <w:r w:rsidRPr="00B67CD3">
        <w:rPr>
          <w:rFonts w:ascii="Gill Sans MT" w:hAnsi="Gill Sans MT" w:cs="Microsoft Sans Serif"/>
          <w:sz w:val="22"/>
          <w:szCs w:val="22"/>
        </w:rPr>
        <w:t xml:space="preserve"> are sprayed with </w:t>
      </w:r>
      <w:r w:rsidR="005F2879">
        <w:rPr>
          <w:rFonts w:ascii="Gill Sans MT" w:hAnsi="Gill Sans MT" w:cs="Microsoft Sans Serif"/>
          <w:sz w:val="22"/>
          <w:szCs w:val="22"/>
        </w:rPr>
        <w:t>PPG</w:t>
      </w:r>
      <w:r w:rsidRPr="00B67CD3">
        <w:rPr>
          <w:rFonts w:ascii="Gill Sans MT" w:hAnsi="Gill Sans MT" w:cs="Microsoft Sans Serif"/>
          <w:sz w:val="22"/>
          <w:szCs w:val="22"/>
        </w:rPr>
        <w:t xml:space="preserve"> Automotive Acrylic Lacquer.  Interior applications.   UV resistant.  Fade resistant to 5 years.  </w:t>
      </w:r>
    </w:p>
    <w:p w14:paraId="16400037" w14:textId="77777777" w:rsidR="00570E6C" w:rsidRPr="00B67CD3" w:rsidRDefault="00570E6C" w:rsidP="00D87FF6">
      <w:pPr>
        <w:tabs>
          <w:tab w:val="left" w:pos="630"/>
          <w:tab w:val="left" w:pos="734"/>
        </w:tabs>
        <w:spacing w:line="220" w:lineRule="exact"/>
        <w:rPr>
          <w:rFonts w:ascii="Gill Sans MT" w:hAnsi="Gill Sans MT" w:cs="Microsoft Sans Serif"/>
          <w:sz w:val="22"/>
          <w:szCs w:val="22"/>
        </w:rPr>
      </w:pPr>
    </w:p>
    <w:p w14:paraId="3054F3B5" w14:textId="77777777" w:rsidR="00570E6C" w:rsidRPr="00B67CD3" w:rsidRDefault="00570E6C" w:rsidP="00D87FF6">
      <w:pPr>
        <w:pStyle w:val="p3"/>
        <w:tabs>
          <w:tab w:val="clear" w:pos="720"/>
          <w:tab w:val="left" w:pos="630"/>
          <w:tab w:val="left" w:pos="734"/>
        </w:tabs>
        <w:spacing w:line="220" w:lineRule="exact"/>
        <w:ind w:left="720"/>
        <w:rPr>
          <w:rFonts w:ascii="Gill Sans MT" w:hAnsi="Gill Sans MT" w:cs="Microsoft Sans Serif"/>
          <w:sz w:val="22"/>
          <w:szCs w:val="22"/>
          <w:u w:val="single"/>
        </w:rPr>
      </w:pPr>
      <w:r w:rsidRPr="00B67CD3">
        <w:rPr>
          <w:rFonts w:ascii="Gill Sans MT" w:hAnsi="Gill Sans MT" w:cs="Microsoft Sans Serif"/>
          <w:sz w:val="22"/>
          <w:szCs w:val="22"/>
          <w:u w:val="single"/>
        </w:rPr>
        <w:t xml:space="preserve">Aluminum </w:t>
      </w:r>
      <w:r w:rsidR="00C52665">
        <w:rPr>
          <w:rFonts w:ascii="Gill Sans MT" w:hAnsi="Gill Sans MT" w:cs="Microsoft Sans Serif"/>
          <w:sz w:val="22"/>
          <w:szCs w:val="22"/>
          <w:u w:val="single"/>
        </w:rPr>
        <w:t>Plaque</w:t>
      </w:r>
    </w:p>
    <w:p w14:paraId="4616234C" w14:textId="77777777" w:rsidR="00570E6C" w:rsidRPr="00B67CD3" w:rsidRDefault="00570E6C" w:rsidP="00065123">
      <w:pPr>
        <w:pStyle w:val="p3"/>
        <w:tabs>
          <w:tab w:val="clear" w:pos="720"/>
          <w:tab w:val="left" w:pos="630"/>
          <w:tab w:val="left" w:pos="734"/>
        </w:tabs>
        <w:spacing w:line="220" w:lineRule="exact"/>
        <w:ind w:left="734"/>
        <w:rPr>
          <w:rFonts w:ascii="Gill Sans MT" w:hAnsi="Gill Sans MT" w:cs="Microsoft Sans Serif"/>
          <w:sz w:val="22"/>
          <w:szCs w:val="22"/>
        </w:rPr>
      </w:pPr>
      <w:r w:rsidRPr="00B67CD3">
        <w:rPr>
          <w:rFonts w:ascii="Gill Sans MT" w:hAnsi="Gill Sans MT" w:cs="Microsoft Sans Serif"/>
          <w:sz w:val="22"/>
          <w:szCs w:val="22"/>
        </w:rPr>
        <w:t xml:space="preserve">.028" coil anodized brushed aluminum </w:t>
      </w:r>
      <w:r w:rsidR="002839AE">
        <w:rPr>
          <w:rFonts w:ascii="Gill Sans MT" w:hAnsi="Gill Sans MT" w:cs="Microsoft Sans Serif"/>
          <w:sz w:val="22"/>
          <w:szCs w:val="22"/>
        </w:rPr>
        <w:t>laminated to .06</w:t>
      </w:r>
      <w:r w:rsidR="00D87FF6">
        <w:rPr>
          <w:rFonts w:ascii="Gill Sans MT" w:hAnsi="Gill Sans MT" w:cs="Microsoft Sans Serif"/>
          <w:sz w:val="22"/>
          <w:szCs w:val="22"/>
        </w:rPr>
        <w:t>0” extruded ABS plastic</w:t>
      </w:r>
      <w:r w:rsidRPr="00B67CD3">
        <w:rPr>
          <w:rFonts w:ascii="Gill Sans MT" w:hAnsi="Gill Sans MT" w:cs="Microsoft Sans Serif"/>
          <w:sz w:val="22"/>
          <w:szCs w:val="22"/>
        </w:rPr>
        <w:t xml:space="preserve"> using TESA 4970 adhesive.</w:t>
      </w:r>
    </w:p>
    <w:p w14:paraId="5A54EB75" w14:textId="77777777" w:rsidR="00570E6C" w:rsidRPr="00B67CD3" w:rsidRDefault="00570E6C" w:rsidP="00065123">
      <w:pPr>
        <w:pStyle w:val="p3"/>
        <w:tabs>
          <w:tab w:val="clear" w:pos="720"/>
          <w:tab w:val="left" w:pos="630"/>
          <w:tab w:val="left" w:pos="734"/>
        </w:tabs>
        <w:spacing w:line="220" w:lineRule="exact"/>
        <w:ind w:left="446"/>
        <w:rPr>
          <w:rFonts w:ascii="Gill Sans MT" w:hAnsi="Gill Sans MT" w:cs="Microsoft Sans Serif"/>
          <w:sz w:val="22"/>
          <w:szCs w:val="22"/>
        </w:rPr>
      </w:pPr>
    </w:p>
    <w:p w14:paraId="06D9C0F9" w14:textId="189FF882" w:rsidR="00570E6C" w:rsidRPr="00B67CD3" w:rsidRDefault="00570E6C" w:rsidP="00065123">
      <w:pPr>
        <w:pStyle w:val="p8"/>
        <w:tabs>
          <w:tab w:val="left" w:pos="630"/>
          <w:tab w:val="left" w:pos="734"/>
        </w:tabs>
        <w:spacing w:line="240" w:lineRule="auto"/>
        <w:ind w:left="734"/>
        <w:rPr>
          <w:rFonts w:ascii="Gill Sans MT" w:hAnsi="Gill Sans MT" w:cs="Microsoft Sans Serif"/>
          <w:sz w:val="22"/>
          <w:szCs w:val="22"/>
          <w:u w:val="single"/>
        </w:rPr>
      </w:pPr>
      <w:r w:rsidRPr="00E85092">
        <w:rPr>
          <w:rFonts w:ascii="Gill Sans MT" w:hAnsi="Gill Sans MT" w:cs="Microsoft Sans Serif"/>
          <w:sz w:val="22"/>
          <w:szCs w:val="22"/>
          <w:u w:val="single"/>
        </w:rPr>
        <w:t>Wood</w:t>
      </w:r>
      <w:r w:rsidR="00E85092">
        <w:rPr>
          <w:rFonts w:ascii="Gill Sans MT" w:hAnsi="Gill Sans MT" w:cs="Microsoft Sans Serif"/>
          <w:sz w:val="22"/>
          <w:szCs w:val="22"/>
          <w:u w:val="single"/>
        </w:rPr>
        <w:t xml:space="preserve"> &amp; Stone</w:t>
      </w:r>
      <w:r w:rsidRPr="00B67CD3">
        <w:rPr>
          <w:rFonts w:ascii="Gill Sans MT" w:hAnsi="Gill Sans MT" w:cs="Microsoft Sans Serif"/>
          <w:sz w:val="22"/>
          <w:szCs w:val="22"/>
          <w:u w:val="single"/>
        </w:rPr>
        <w:t xml:space="preserve"> Laminate </w:t>
      </w:r>
      <w:r w:rsidR="00C52665">
        <w:rPr>
          <w:rFonts w:ascii="Gill Sans MT" w:hAnsi="Gill Sans MT" w:cs="Microsoft Sans Serif"/>
          <w:sz w:val="22"/>
          <w:szCs w:val="22"/>
          <w:u w:val="single"/>
        </w:rPr>
        <w:t>Plaque</w:t>
      </w:r>
    </w:p>
    <w:p w14:paraId="6ACCBF49" w14:textId="0020B148" w:rsidR="00D87FF6" w:rsidRPr="00B67CD3" w:rsidRDefault="00EF022C" w:rsidP="00D87FF6">
      <w:pPr>
        <w:pStyle w:val="p3"/>
        <w:tabs>
          <w:tab w:val="clear" w:pos="720"/>
          <w:tab w:val="left" w:pos="630"/>
          <w:tab w:val="left" w:pos="734"/>
        </w:tabs>
        <w:spacing w:line="220" w:lineRule="exact"/>
        <w:ind w:left="734"/>
        <w:rPr>
          <w:rFonts w:ascii="Gill Sans MT" w:hAnsi="Gill Sans MT" w:cs="Microsoft Sans Serif"/>
          <w:sz w:val="22"/>
          <w:szCs w:val="22"/>
        </w:rPr>
      </w:pPr>
      <w:r>
        <w:rPr>
          <w:rFonts w:ascii="Gill Sans MT" w:hAnsi="Gill Sans MT" w:cs="Microsoft Sans Serif"/>
          <w:sz w:val="22"/>
          <w:szCs w:val="22"/>
        </w:rPr>
        <w:t>.031</w:t>
      </w:r>
      <w:r w:rsidR="00570E6C" w:rsidRPr="00B67CD3">
        <w:rPr>
          <w:rFonts w:ascii="Gill Sans MT" w:hAnsi="Gill Sans MT" w:cs="Microsoft Sans Serif"/>
          <w:sz w:val="22"/>
          <w:szCs w:val="22"/>
        </w:rPr>
        <w:t xml:space="preserve">” wood </w:t>
      </w:r>
      <w:r w:rsidR="004B08F8">
        <w:rPr>
          <w:rFonts w:ascii="Gill Sans MT" w:hAnsi="Gill Sans MT" w:cs="Microsoft Sans Serif"/>
          <w:sz w:val="22"/>
          <w:szCs w:val="22"/>
        </w:rPr>
        <w:t>and</w:t>
      </w:r>
      <w:r w:rsidR="00E85092">
        <w:rPr>
          <w:rFonts w:ascii="Gill Sans MT" w:hAnsi="Gill Sans MT" w:cs="Microsoft Sans Serif"/>
          <w:sz w:val="22"/>
          <w:szCs w:val="22"/>
        </w:rPr>
        <w:t xml:space="preserve"> stone </w:t>
      </w:r>
      <w:r w:rsidR="00570E6C" w:rsidRPr="00B67CD3">
        <w:rPr>
          <w:rFonts w:ascii="Gill Sans MT" w:hAnsi="Gill Sans MT" w:cs="Microsoft Sans Serif"/>
          <w:sz w:val="22"/>
          <w:szCs w:val="22"/>
        </w:rPr>
        <w:t xml:space="preserve">laminate </w:t>
      </w:r>
      <w:r w:rsidR="002839AE">
        <w:rPr>
          <w:rFonts w:ascii="Gill Sans MT" w:hAnsi="Gill Sans MT" w:cs="Microsoft Sans Serif"/>
          <w:sz w:val="22"/>
          <w:szCs w:val="22"/>
        </w:rPr>
        <w:t>laminated to .06</w:t>
      </w:r>
      <w:r w:rsidR="00D87FF6">
        <w:rPr>
          <w:rFonts w:ascii="Gill Sans MT" w:hAnsi="Gill Sans MT" w:cs="Microsoft Sans Serif"/>
          <w:sz w:val="22"/>
          <w:szCs w:val="22"/>
        </w:rPr>
        <w:t>0” extruded ABS plastic</w:t>
      </w:r>
      <w:r w:rsidR="00D87FF6" w:rsidRPr="00B67CD3">
        <w:rPr>
          <w:rFonts w:ascii="Gill Sans MT" w:hAnsi="Gill Sans MT" w:cs="Microsoft Sans Serif"/>
          <w:sz w:val="22"/>
          <w:szCs w:val="22"/>
        </w:rPr>
        <w:t xml:space="preserve"> using TESA 4970 adhesive.</w:t>
      </w:r>
    </w:p>
    <w:p w14:paraId="4BD34184" w14:textId="77777777" w:rsidR="00570E6C" w:rsidRPr="00B67CD3" w:rsidRDefault="00570E6C" w:rsidP="00D87FF6">
      <w:pPr>
        <w:pStyle w:val="p3"/>
        <w:tabs>
          <w:tab w:val="clear" w:pos="720"/>
          <w:tab w:val="left" w:pos="630"/>
          <w:tab w:val="left" w:pos="734"/>
        </w:tabs>
        <w:spacing w:line="220" w:lineRule="exact"/>
        <w:ind w:left="734"/>
        <w:rPr>
          <w:rFonts w:ascii="Gill Sans MT" w:hAnsi="Gill Sans MT" w:cs="Microsoft Sans Serif"/>
          <w:sz w:val="22"/>
          <w:szCs w:val="22"/>
        </w:rPr>
      </w:pPr>
    </w:p>
    <w:p w14:paraId="0285314F" w14:textId="77777777" w:rsidR="00570E6C" w:rsidRPr="00B67CD3" w:rsidRDefault="00C52665" w:rsidP="00065123">
      <w:pPr>
        <w:pStyle w:val="p3"/>
        <w:tabs>
          <w:tab w:val="clear" w:pos="720"/>
          <w:tab w:val="left" w:pos="630"/>
          <w:tab w:val="left" w:pos="734"/>
        </w:tabs>
        <w:spacing w:line="220" w:lineRule="exact"/>
        <w:ind w:left="734"/>
        <w:rPr>
          <w:rFonts w:ascii="Gill Sans MT" w:hAnsi="Gill Sans MT" w:cs="Microsoft Sans Serif"/>
          <w:bCs/>
          <w:sz w:val="22"/>
          <w:szCs w:val="22"/>
          <w:u w:val="single"/>
        </w:rPr>
      </w:pPr>
      <w:r>
        <w:rPr>
          <w:rFonts w:ascii="Gill Sans MT" w:hAnsi="Gill Sans MT" w:cs="Microsoft Sans Serif"/>
          <w:bCs/>
          <w:sz w:val="22"/>
          <w:szCs w:val="22"/>
          <w:u w:val="single"/>
        </w:rPr>
        <w:t>Acrylic Window</w:t>
      </w:r>
    </w:p>
    <w:p w14:paraId="4AC15AB2" w14:textId="77777777" w:rsidR="00C52665" w:rsidRDefault="00C52665" w:rsidP="00C52665">
      <w:pPr>
        <w:pStyle w:val="p3"/>
        <w:tabs>
          <w:tab w:val="left" w:pos="630"/>
        </w:tabs>
        <w:spacing w:line="220" w:lineRule="exact"/>
        <w:ind w:left="720"/>
        <w:rPr>
          <w:rFonts w:ascii="Gill Sans MT" w:hAnsi="Gill Sans MT" w:cs="Microsoft Sans Serif"/>
          <w:sz w:val="22"/>
          <w:szCs w:val="22"/>
          <w:u w:val="single"/>
        </w:rPr>
      </w:pPr>
      <w:r w:rsidRPr="00B67CD3">
        <w:rPr>
          <w:rFonts w:ascii="Gill Sans MT" w:hAnsi="Gill Sans MT" w:cs="Microsoft Sans Serif"/>
          <w:sz w:val="22"/>
          <w:szCs w:val="22"/>
        </w:rPr>
        <w:t>.060</w:t>
      </w:r>
      <w:r>
        <w:rPr>
          <w:rFonts w:ascii="Gill Sans MT" w:hAnsi="Gill Sans MT" w:cs="Microsoft Sans Serif"/>
          <w:sz w:val="22"/>
          <w:szCs w:val="22"/>
        </w:rPr>
        <w:t>” non-glare acrylic bonded with</w:t>
      </w:r>
      <w:r w:rsidRPr="00B67CD3">
        <w:rPr>
          <w:rFonts w:ascii="Gill Sans MT" w:hAnsi="Gill Sans MT" w:cs="Microsoft Sans Serif"/>
          <w:sz w:val="22"/>
          <w:szCs w:val="22"/>
        </w:rPr>
        <w:t xml:space="preserve"> .030” ABS</w:t>
      </w:r>
      <w:r>
        <w:rPr>
          <w:rFonts w:ascii="Gill Sans MT" w:hAnsi="Gill Sans MT" w:cs="Microsoft Sans Serif"/>
          <w:sz w:val="22"/>
          <w:szCs w:val="22"/>
        </w:rPr>
        <w:t xml:space="preserve"> with adhesive to .093 ABS plastic.</w:t>
      </w:r>
      <w:r w:rsidRPr="004F72DB">
        <w:rPr>
          <w:rFonts w:ascii="Gill Sans MT" w:hAnsi="Gill Sans MT" w:cs="Microsoft Sans Serif"/>
          <w:sz w:val="22"/>
          <w:szCs w:val="22"/>
          <w:u w:val="single"/>
        </w:rPr>
        <w:t xml:space="preserve"> </w:t>
      </w:r>
    </w:p>
    <w:p w14:paraId="76C144F1" w14:textId="77777777" w:rsidR="004F72DB" w:rsidRDefault="004F72DB" w:rsidP="00065123">
      <w:pPr>
        <w:pStyle w:val="p3"/>
        <w:tabs>
          <w:tab w:val="clear" w:pos="720"/>
          <w:tab w:val="left" w:pos="630"/>
          <w:tab w:val="left" w:pos="734"/>
        </w:tabs>
        <w:spacing w:line="220" w:lineRule="exact"/>
        <w:ind w:left="734"/>
        <w:rPr>
          <w:rFonts w:ascii="Gill Sans MT" w:hAnsi="Gill Sans MT" w:cs="Microsoft Sans Serif"/>
          <w:sz w:val="22"/>
          <w:szCs w:val="22"/>
        </w:rPr>
      </w:pPr>
    </w:p>
    <w:p w14:paraId="6F7EC011" w14:textId="77777777" w:rsidR="004F72DB" w:rsidRDefault="004F72DB" w:rsidP="004F72DB">
      <w:pPr>
        <w:pStyle w:val="p3"/>
        <w:tabs>
          <w:tab w:val="left" w:pos="630"/>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Jewel Plaque</w:t>
      </w:r>
    </w:p>
    <w:p w14:paraId="6C9B4961" w14:textId="5F7D9189" w:rsidR="00C52665" w:rsidRPr="001D04E5" w:rsidRDefault="004F72DB" w:rsidP="001D04E5">
      <w:pPr>
        <w:ind w:left="720"/>
        <w:rPr>
          <w:rFonts w:ascii="Gill Sans MT" w:hAnsi="Gill Sans MT"/>
          <w:sz w:val="22"/>
          <w:szCs w:val="22"/>
        </w:rPr>
      </w:pPr>
      <w:r>
        <w:rPr>
          <w:rFonts w:ascii="Gill Sans MT" w:hAnsi="Gill Sans MT"/>
          <w:sz w:val="22"/>
          <w:szCs w:val="22"/>
        </w:rPr>
        <w:t>.060 non-glare acrylic painted subsurface in acrylic lacquer laminated to .030 ABS with first surface Direct Print, High</w:t>
      </w:r>
      <w:r w:rsidR="00486282">
        <w:rPr>
          <w:rFonts w:ascii="Gill Sans MT" w:hAnsi="Gill Sans MT"/>
          <w:sz w:val="22"/>
          <w:szCs w:val="22"/>
        </w:rPr>
        <w:t xml:space="preserve"> Performance Cast PVC vinyl</w:t>
      </w:r>
      <w:r>
        <w:rPr>
          <w:rFonts w:ascii="Gill Sans MT" w:hAnsi="Gill Sans MT"/>
          <w:sz w:val="22"/>
          <w:szCs w:val="22"/>
        </w:rPr>
        <w:t xml:space="preserve">, </w:t>
      </w:r>
      <w:r w:rsidR="00761155">
        <w:rPr>
          <w:rFonts w:ascii="Gill Sans MT" w:hAnsi="Gill Sans MT"/>
          <w:sz w:val="22"/>
          <w:szCs w:val="22"/>
        </w:rPr>
        <w:t xml:space="preserve">ADA, Direct Print Tactile, </w:t>
      </w:r>
      <w:r>
        <w:rPr>
          <w:rFonts w:ascii="Gill Sans MT" w:hAnsi="Gill Sans MT"/>
          <w:sz w:val="22"/>
          <w:szCs w:val="22"/>
        </w:rPr>
        <w:t>or</w:t>
      </w:r>
      <w:r w:rsidR="00761155">
        <w:rPr>
          <w:rFonts w:ascii="Gill Sans MT" w:hAnsi="Gill Sans MT"/>
          <w:sz w:val="22"/>
          <w:szCs w:val="22"/>
        </w:rPr>
        <w:t xml:space="preserve"> ADA, Applied</w:t>
      </w:r>
      <w:r>
        <w:rPr>
          <w:rFonts w:ascii="Gill Sans MT" w:hAnsi="Gill Sans MT"/>
          <w:sz w:val="22"/>
          <w:szCs w:val="22"/>
        </w:rPr>
        <w:t xml:space="preserve"> Tactile</w:t>
      </w:r>
      <w:r w:rsidR="00486282">
        <w:rPr>
          <w:rFonts w:ascii="Gill Sans MT" w:hAnsi="Gill Sans MT"/>
          <w:sz w:val="22"/>
          <w:szCs w:val="22"/>
        </w:rPr>
        <w:t xml:space="preserve"> copy</w:t>
      </w:r>
      <w:r>
        <w:rPr>
          <w:rFonts w:ascii="Gill Sans MT" w:hAnsi="Gill Sans MT"/>
          <w:sz w:val="22"/>
          <w:szCs w:val="22"/>
        </w:rPr>
        <w:t xml:space="preserve">. </w:t>
      </w:r>
    </w:p>
    <w:p w14:paraId="1C5AFC29" w14:textId="77777777" w:rsidR="00C52665" w:rsidRDefault="00C52665" w:rsidP="00D8413C">
      <w:pPr>
        <w:tabs>
          <w:tab w:val="left" w:pos="734"/>
        </w:tabs>
        <w:ind w:left="734"/>
        <w:rPr>
          <w:rFonts w:ascii="Gill Sans MT" w:hAnsi="Gill Sans MT" w:cs="Microsoft Sans Serif"/>
          <w:sz w:val="22"/>
          <w:szCs w:val="22"/>
          <w:u w:val="single"/>
        </w:rPr>
      </w:pPr>
    </w:p>
    <w:p w14:paraId="6988765A" w14:textId="77777777" w:rsidR="00570E6C" w:rsidRPr="00B67CD3" w:rsidRDefault="00D8413C" w:rsidP="00D8413C">
      <w:pPr>
        <w:tabs>
          <w:tab w:val="left" w:pos="734"/>
        </w:tabs>
        <w:ind w:left="734"/>
        <w:rPr>
          <w:rFonts w:ascii="Gill Sans MT" w:hAnsi="Gill Sans MT" w:cs="Microsoft Sans Serif"/>
          <w:sz w:val="22"/>
          <w:szCs w:val="22"/>
          <w:u w:val="single"/>
        </w:rPr>
      </w:pPr>
      <w:r>
        <w:rPr>
          <w:rFonts w:ascii="Gill Sans MT" w:hAnsi="Gill Sans MT" w:cs="Microsoft Sans Serif"/>
          <w:sz w:val="22"/>
          <w:szCs w:val="22"/>
          <w:u w:val="single"/>
        </w:rPr>
        <w:t>Photo-L</w:t>
      </w:r>
      <w:r w:rsidR="00570E6C" w:rsidRPr="00B67CD3">
        <w:rPr>
          <w:rFonts w:ascii="Gill Sans MT" w:hAnsi="Gill Sans MT" w:cs="Microsoft Sans Serif"/>
          <w:sz w:val="22"/>
          <w:szCs w:val="22"/>
          <w:u w:val="single"/>
        </w:rPr>
        <w:t xml:space="preserve">uminescent </w:t>
      </w:r>
      <w:r w:rsidR="00C52665">
        <w:rPr>
          <w:rFonts w:ascii="Gill Sans MT" w:hAnsi="Gill Sans MT" w:cs="Microsoft Sans Serif"/>
          <w:sz w:val="22"/>
          <w:szCs w:val="22"/>
          <w:u w:val="single"/>
        </w:rPr>
        <w:t>Plaque</w:t>
      </w:r>
    </w:p>
    <w:p w14:paraId="33314325" w14:textId="77777777" w:rsidR="00570E6C" w:rsidRDefault="00570E6C" w:rsidP="00B86A78">
      <w:pPr>
        <w:tabs>
          <w:tab w:val="left" w:pos="734"/>
        </w:tabs>
        <w:ind w:left="734"/>
        <w:rPr>
          <w:rFonts w:ascii="Gill Sans MT" w:hAnsi="Gill Sans MT" w:cs="Microsoft Sans Serif"/>
          <w:sz w:val="22"/>
          <w:szCs w:val="22"/>
        </w:rPr>
      </w:pPr>
      <w:r w:rsidRPr="00B67CD3">
        <w:rPr>
          <w:rFonts w:ascii="Gill Sans MT" w:hAnsi="Gill Sans MT" w:cs="Microsoft Sans Serif"/>
          <w:sz w:val="22"/>
          <w:szCs w:val="22"/>
        </w:rPr>
        <w:t xml:space="preserve">Comprised of a 0.065” PVC Strontium-Aluminate laminated with pressure-sensitive permanent acrylic adhesive to .030” ABS material. </w:t>
      </w:r>
      <w:r w:rsidR="00EF022C">
        <w:rPr>
          <w:rFonts w:ascii="Gill Sans MT" w:hAnsi="Gill Sans MT" w:cs="Microsoft Sans Serif"/>
          <w:sz w:val="22"/>
          <w:szCs w:val="22"/>
        </w:rPr>
        <w:t xml:space="preserve"> </w:t>
      </w:r>
      <w:r w:rsidRPr="00B67CD3">
        <w:rPr>
          <w:rFonts w:ascii="Gill Sans MT" w:hAnsi="Gill Sans MT" w:cs="Microsoft Sans Serif"/>
          <w:sz w:val="22"/>
          <w:szCs w:val="22"/>
        </w:rPr>
        <w:t>Photo</w:t>
      </w:r>
      <w:r w:rsidR="00D8413C">
        <w:rPr>
          <w:rFonts w:ascii="Gill Sans MT" w:hAnsi="Gill Sans MT" w:cs="Microsoft Sans Serif"/>
          <w:sz w:val="22"/>
          <w:szCs w:val="22"/>
        </w:rPr>
        <w:t>-</w:t>
      </w:r>
      <w:r w:rsidRPr="00B67CD3">
        <w:rPr>
          <w:rFonts w:ascii="Gill Sans MT" w:hAnsi="Gill Sans MT" w:cs="Microsoft Sans Serif"/>
          <w:sz w:val="22"/>
          <w:szCs w:val="22"/>
        </w:rPr>
        <w:t>luminescent material is light green i</w:t>
      </w:r>
      <w:r w:rsidR="00EF022C">
        <w:rPr>
          <w:rFonts w:ascii="Gill Sans MT" w:hAnsi="Gill Sans MT" w:cs="Microsoft Sans Serif"/>
          <w:sz w:val="22"/>
          <w:szCs w:val="22"/>
        </w:rPr>
        <w:t>n color.</w:t>
      </w:r>
      <w:r w:rsidR="00C52665">
        <w:rPr>
          <w:rFonts w:ascii="Gill Sans MT" w:hAnsi="Gill Sans MT" w:cs="Microsoft Sans Serif"/>
          <w:sz w:val="22"/>
          <w:szCs w:val="22"/>
        </w:rPr>
        <w:t xml:space="preserve"> Material is </w:t>
      </w:r>
      <w:r w:rsidRPr="00B67CD3">
        <w:rPr>
          <w:rFonts w:ascii="Gill Sans MT" w:hAnsi="Gill Sans MT" w:cs="Microsoft Sans Serif"/>
          <w:sz w:val="22"/>
          <w:szCs w:val="22"/>
        </w:rPr>
        <w:t xml:space="preserve">available in </w:t>
      </w:r>
      <w:r w:rsidR="004F72DB">
        <w:rPr>
          <w:rFonts w:ascii="Gill Sans MT" w:hAnsi="Gill Sans MT" w:cs="Microsoft Sans Serif"/>
          <w:sz w:val="22"/>
          <w:szCs w:val="22"/>
        </w:rPr>
        <w:t>the Best</w:t>
      </w:r>
      <w:r w:rsidRPr="00B67CD3">
        <w:rPr>
          <w:rFonts w:ascii="Gill Sans MT" w:hAnsi="Gill Sans MT" w:cs="Microsoft Sans Serif"/>
          <w:sz w:val="22"/>
          <w:szCs w:val="22"/>
        </w:rPr>
        <w:t xml:space="preserve"> performance</w:t>
      </w:r>
      <w:r w:rsidR="004F72DB">
        <w:rPr>
          <w:rFonts w:ascii="Gill Sans MT" w:hAnsi="Gill Sans MT" w:cs="Microsoft Sans Serif"/>
          <w:sz w:val="22"/>
          <w:szCs w:val="22"/>
        </w:rPr>
        <w:t xml:space="preserve"> level.</w:t>
      </w:r>
    </w:p>
    <w:p w14:paraId="03E9C43A" w14:textId="77777777" w:rsidR="008975AC" w:rsidRDefault="008975AC" w:rsidP="00D8413C">
      <w:pPr>
        <w:tabs>
          <w:tab w:val="left" w:pos="734"/>
        </w:tabs>
        <w:ind w:left="1242"/>
        <w:rPr>
          <w:rFonts w:ascii="Gill Sans MT" w:hAnsi="Gill Sans MT" w:cs="Microsoft Sans Serif"/>
          <w:sz w:val="22"/>
          <w:szCs w:val="22"/>
        </w:rPr>
      </w:pPr>
    </w:p>
    <w:p w14:paraId="3A199A1F" w14:textId="77777777" w:rsidR="002732FF" w:rsidRPr="00B67CD3" w:rsidRDefault="002732FF" w:rsidP="00D8413C">
      <w:pPr>
        <w:tabs>
          <w:tab w:val="left" w:pos="734"/>
        </w:tabs>
        <w:ind w:left="1242"/>
        <w:rPr>
          <w:rFonts w:ascii="Gill Sans MT" w:hAnsi="Gill Sans MT" w:cs="Microsoft Sans Serif"/>
          <w:sz w:val="22"/>
          <w:szCs w:val="22"/>
        </w:rPr>
      </w:pPr>
    </w:p>
    <w:tbl>
      <w:tblPr>
        <w:tblW w:w="0" w:type="auto"/>
        <w:tblInd w:w="816" w:type="dxa"/>
        <w:tblLayout w:type="fixed"/>
        <w:tblCellMar>
          <w:top w:w="55" w:type="dxa"/>
          <w:left w:w="55" w:type="dxa"/>
          <w:bottom w:w="55" w:type="dxa"/>
          <w:right w:w="55" w:type="dxa"/>
        </w:tblCellMar>
        <w:tblLook w:val="0000" w:firstRow="0" w:lastRow="0" w:firstColumn="0" w:lastColumn="0" w:noHBand="0" w:noVBand="0"/>
      </w:tblPr>
      <w:tblGrid>
        <w:gridCol w:w="734"/>
        <w:gridCol w:w="2130"/>
        <w:gridCol w:w="2175"/>
        <w:gridCol w:w="3334"/>
        <w:gridCol w:w="8"/>
      </w:tblGrid>
      <w:tr w:rsidR="00570E6C" w:rsidRPr="00B67CD3" w14:paraId="71C75E7F" w14:textId="77777777">
        <w:trPr>
          <w:cantSplit/>
          <w:tblHeader/>
        </w:trPr>
        <w:tc>
          <w:tcPr>
            <w:tcW w:w="8381" w:type="dxa"/>
            <w:gridSpan w:val="5"/>
            <w:tcBorders>
              <w:top w:val="single" w:sz="1" w:space="0" w:color="000000"/>
              <w:left w:val="single" w:sz="1" w:space="0" w:color="000000"/>
              <w:bottom w:val="single" w:sz="1" w:space="0" w:color="000000"/>
              <w:right w:val="single" w:sz="1" w:space="0" w:color="000000"/>
            </w:tcBorders>
          </w:tcPr>
          <w:p w14:paraId="033A61D2" w14:textId="77777777" w:rsidR="00570E6C" w:rsidRPr="00B67CD3" w:rsidRDefault="00993047" w:rsidP="00065123">
            <w:pPr>
              <w:pStyle w:val="TableHeading"/>
              <w:tabs>
                <w:tab w:val="left" w:pos="734"/>
              </w:tabs>
              <w:rPr>
                <w:rFonts w:ascii="Gill Sans MT" w:hAnsi="Gill Sans MT" w:cs="Microsoft Sans Serif"/>
                <w:b w:val="0"/>
                <w:szCs w:val="22"/>
              </w:rPr>
            </w:pPr>
            <w:r>
              <w:rPr>
                <w:rFonts w:ascii="Gill Sans MT" w:hAnsi="Gill Sans MT" w:cs="Microsoft Sans Serif"/>
                <w:b w:val="0"/>
                <w:szCs w:val="22"/>
              </w:rPr>
              <w:t xml:space="preserve">BEST LEVEL LUMINANCE </w:t>
            </w:r>
            <w:r w:rsidR="00570E6C" w:rsidRPr="00B67CD3">
              <w:rPr>
                <w:rFonts w:ascii="Gill Sans MT" w:hAnsi="Gill Sans MT" w:cs="Microsoft Sans Serif"/>
                <w:b w:val="0"/>
                <w:szCs w:val="22"/>
              </w:rPr>
              <w:t>DIN 67510 Test</w:t>
            </w:r>
          </w:p>
        </w:tc>
      </w:tr>
      <w:tr w:rsidR="00570E6C" w:rsidRPr="00B67CD3" w14:paraId="52EA4286" w14:textId="77777777">
        <w:trPr>
          <w:gridAfter w:val="1"/>
          <w:wAfter w:w="8" w:type="dxa"/>
          <w:cantSplit/>
        </w:trPr>
        <w:tc>
          <w:tcPr>
            <w:tcW w:w="734" w:type="dxa"/>
            <w:tcBorders>
              <w:left w:val="single" w:sz="1" w:space="0" w:color="000000"/>
              <w:bottom w:val="single" w:sz="1" w:space="0" w:color="000000"/>
            </w:tcBorders>
          </w:tcPr>
          <w:p w14:paraId="08812A99" w14:textId="77777777" w:rsidR="00570E6C" w:rsidRPr="00B67CD3" w:rsidRDefault="00570E6C" w:rsidP="00065123">
            <w:pPr>
              <w:pStyle w:val="TableContents"/>
              <w:tabs>
                <w:tab w:val="left" w:pos="734"/>
              </w:tabs>
              <w:rPr>
                <w:rFonts w:ascii="Gill Sans MT" w:hAnsi="Gill Sans MT" w:cs="Microsoft Sans Serif"/>
                <w:szCs w:val="22"/>
              </w:rPr>
            </w:pPr>
          </w:p>
        </w:tc>
        <w:tc>
          <w:tcPr>
            <w:tcW w:w="2130" w:type="dxa"/>
            <w:tcBorders>
              <w:left w:val="single" w:sz="1" w:space="0" w:color="000000"/>
              <w:bottom w:val="single" w:sz="1" w:space="0" w:color="000000"/>
            </w:tcBorders>
          </w:tcPr>
          <w:p w14:paraId="5E4BEEBF" w14:textId="77777777" w:rsidR="00570E6C" w:rsidRPr="00B67CD3" w:rsidRDefault="00570E6C"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Reading @ 10 min.</w:t>
            </w:r>
          </w:p>
        </w:tc>
        <w:tc>
          <w:tcPr>
            <w:tcW w:w="2175" w:type="dxa"/>
            <w:tcBorders>
              <w:left w:val="single" w:sz="1" w:space="0" w:color="000000"/>
              <w:bottom w:val="single" w:sz="1" w:space="0" w:color="000000"/>
            </w:tcBorders>
          </w:tcPr>
          <w:p w14:paraId="2212F3F3" w14:textId="77777777" w:rsidR="00570E6C" w:rsidRPr="00B67CD3" w:rsidRDefault="00570E6C"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Reading @ 60 min.</w:t>
            </w:r>
          </w:p>
        </w:tc>
        <w:tc>
          <w:tcPr>
            <w:tcW w:w="3334" w:type="dxa"/>
            <w:tcBorders>
              <w:left w:val="single" w:sz="1" w:space="0" w:color="000000"/>
              <w:bottom w:val="single" w:sz="1" w:space="0" w:color="000000"/>
              <w:right w:val="single" w:sz="1" w:space="0" w:color="000000"/>
            </w:tcBorders>
          </w:tcPr>
          <w:p w14:paraId="4C256D98" w14:textId="77777777" w:rsidR="00570E6C" w:rsidRPr="00B67CD3" w:rsidRDefault="00570E6C"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Decay Time to .03 mcd/m²</w:t>
            </w:r>
          </w:p>
        </w:tc>
      </w:tr>
      <w:tr w:rsidR="00570E6C" w:rsidRPr="00B67CD3" w14:paraId="5F3769EE" w14:textId="77777777">
        <w:trPr>
          <w:gridAfter w:val="1"/>
          <w:wAfter w:w="8" w:type="dxa"/>
          <w:cantSplit/>
        </w:trPr>
        <w:tc>
          <w:tcPr>
            <w:tcW w:w="734" w:type="dxa"/>
            <w:tcBorders>
              <w:left w:val="single" w:sz="1" w:space="0" w:color="000000"/>
              <w:bottom w:val="single" w:sz="1" w:space="0" w:color="000000"/>
            </w:tcBorders>
          </w:tcPr>
          <w:p w14:paraId="0006F483" w14:textId="77777777" w:rsidR="00570E6C" w:rsidRPr="00B67CD3" w:rsidRDefault="00570E6C"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Best</w:t>
            </w:r>
          </w:p>
        </w:tc>
        <w:tc>
          <w:tcPr>
            <w:tcW w:w="2130" w:type="dxa"/>
            <w:tcBorders>
              <w:left w:val="single" w:sz="1" w:space="0" w:color="000000"/>
              <w:bottom w:val="single" w:sz="1" w:space="0" w:color="000000"/>
            </w:tcBorders>
          </w:tcPr>
          <w:p w14:paraId="25DEF34C" w14:textId="77777777" w:rsidR="00570E6C" w:rsidRPr="00B67CD3" w:rsidRDefault="00570E6C"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508</w:t>
            </w:r>
          </w:p>
        </w:tc>
        <w:tc>
          <w:tcPr>
            <w:tcW w:w="2175" w:type="dxa"/>
            <w:tcBorders>
              <w:left w:val="single" w:sz="1" w:space="0" w:color="000000"/>
              <w:bottom w:val="single" w:sz="1" w:space="0" w:color="000000"/>
            </w:tcBorders>
          </w:tcPr>
          <w:p w14:paraId="75287CCE" w14:textId="77777777" w:rsidR="00570E6C" w:rsidRPr="00B67CD3" w:rsidRDefault="00570E6C"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67</w:t>
            </w:r>
          </w:p>
        </w:tc>
        <w:tc>
          <w:tcPr>
            <w:tcW w:w="3334" w:type="dxa"/>
            <w:tcBorders>
              <w:left w:val="single" w:sz="1" w:space="0" w:color="000000"/>
              <w:bottom w:val="single" w:sz="1" w:space="0" w:color="000000"/>
              <w:right w:val="single" w:sz="1" w:space="0" w:color="000000"/>
            </w:tcBorders>
          </w:tcPr>
          <w:p w14:paraId="2D48DC47" w14:textId="77777777" w:rsidR="00570E6C" w:rsidRPr="00B67CD3" w:rsidRDefault="00570E6C" w:rsidP="00065123">
            <w:pPr>
              <w:pStyle w:val="TableContents"/>
              <w:tabs>
                <w:tab w:val="left" w:pos="734"/>
              </w:tabs>
              <w:rPr>
                <w:rFonts w:ascii="Gill Sans MT" w:hAnsi="Gill Sans MT" w:cs="Microsoft Sans Serif"/>
                <w:szCs w:val="22"/>
              </w:rPr>
            </w:pPr>
            <w:r w:rsidRPr="00B67CD3">
              <w:rPr>
                <w:rFonts w:ascii="Gill Sans MT" w:hAnsi="Gill Sans MT" w:cs="Microsoft Sans Serif"/>
                <w:szCs w:val="22"/>
              </w:rPr>
              <w:t xml:space="preserve">40+ </w:t>
            </w:r>
            <w:proofErr w:type="spellStart"/>
            <w:r w:rsidRPr="00B67CD3">
              <w:rPr>
                <w:rFonts w:ascii="Gill Sans MT" w:hAnsi="Gill Sans MT" w:cs="Microsoft Sans Serif"/>
                <w:szCs w:val="22"/>
              </w:rPr>
              <w:t>hrs</w:t>
            </w:r>
            <w:proofErr w:type="spellEnd"/>
          </w:p>
        </w:tc>
      </w:tr>
    </w:tbl>
    <w:p w14:paraId="6BE7BD01" w14:textId="77777777" w:rsidR="008975AC" w:rsidRDefault="008975AC" w:rsidP="00570E6C">
      <w:pPr>
        <w:jc w:val="both"/>
        <w:rPr>
          <w:rFonts w:ascii="Gill Sans MT" w:hAnsi="Gill Sans MT"/>
          <w:sz w:val="22"/>
          <w:szCs w:val="22"/>
        </w:rPr>
      </w:pPr>
    </w:p>
    <w:p w14:paraId="32801CA7" w14:textId="25DE71C6" w:rsidR="00D87FF6" w:rsidRPr="00486282" w:rsidRDefault="00D87FF6" w:rsidP="008E3528">
      <w:pPr>
        <w:pStyle w:val="p3"/>
        <w:numPr>
          <w:ilvl w:val="1"/>
          <w:numId w:val="27"/>
        </w:numPr>
        <w:tabs>
          <w:tab w:val="clear" w:pos="720"/>
          <w:tab w:val="left" w:pos="630"/>
          <w:tab w:val="left" w:pos="734"/>
        </w:tabs>
        <w:spacing w:line="220" w:lineRule="exact"/>
        <w:rPr>
          <w:rFonts w:ascii="Gill Sans MT" w:hAnsi="Gill Sans MT" w:cs="Microsoft Sans Serif"/>
          <w:sz w:val="22"/>
          <w:szCs w:val="22"/>
          <w:u w:val="single"/>
        </w:rPr>
      </w:pPr>
      <w:r w:rsidRPr="00486282">
        <w:rPr>
          <w:rFonts w:ascii="Gill Sans MT" w:hAnsi="Gill Sans MT" w:cs="Microsoft Sans Serif"/>
          <w:sz w:val="22"/>
          <w:szCs w:val="22"/>
          <w:u w:val="single"/>
        </w:rPr>
        <w:t>Fire Rating</w:t>
      </w:r>
    </w:p>
    <w:p w14:paraId="77D7F74D" w14:textId="77777777" w:rsidR="00D87FF6" w:rsidRDefault="00D87FF6" w:rsidP="00486282">
      <w:pPr>
        <w:pStyle w:val="p3"/>
        <w:tabs>
          <w:tab w:val="left" w:pos="630"/>
        </w:tabs>
        <w:spacing w:line="220" w:lineRule="exact"/>
        <w:ind w:left="1440"/>
        <w:rPr>
          <w:rFonts w:ascii="Gill Sans MT" w:hAnsi="Gill Sans MT"/>
        </w:rPr>
      </w:pPr>
      <w:r w:rsidRPr="00486282">
        <w:rPr>
          <w:rFonts w:ascii="Gill Sans MT" w:hAnsi="Gill Sans MT"/>
        </w:rPr>
        <w:t>UL94</w:t>
      </w:r>
    </w:p>
    <w:p w14:paraId="33372D80" w14:textId="77777777" w:rsidR="002732FF" w:rsidRPr="00486282" w:rsidRDefault="002732FF" w:rsidP="00486282">
      <w:pPr>
        <w:pStyle w:val="p3"/>
        <w:tabs>
          <w:tab w:val="left" w:pos="630"/>
        </w:tabs>
        <w:spacing w:line="220" w:lineRule="exact"/>
        <w:ind w:left="1440"/>
        <w:rPr>
          <w:rFonts w:ascii="Gill Sans MT" w:hAnsi="Gill Sans MT" w:cs="Microsoft Sans Serif"/>
          <w:sz w:val="22"/>
          <w:szCs w:val="22"/>
        </w:rPr>
      </w:pPr>
    </w:p>
    <w:p w14:paraId="66D949F6" w14:textId="77777777" w:rsidR="00D87FF6" w:rsidRPr="00486282" w:rsidRDefault="00D87FF6" w:rsidP="008E3528">
      <w:pPr>
        <w:pStyle w:val="p3"/>
        <w:numPr>
          <w:ilvl w:val="1"/>
          <w:numId w:val="27"/>
        </w:numPr>
        <w:tabs>
          <w:tab w:val="clear" w:pos="720"/>
          <w:tab w:val="left" w:pos="630"/>
          <w:tab w:val="left" w:pos="734"/>
        </w:tabs>
        <w:spacing w:line="220" w:lineRule="exact"/>
        <w:rPr>
          <w:rFonts w:ascii="Gill Sans MT" w:hAnsi="Gill Sans MT" w:cs="Microsoft Sans Serif"/>
          <w:sz w:val="22"/>
          <w:szCs w:val="22"/>
          <w:u w:val="single"/>
        </w:rPr>
      </w:pPr>
      <w:r w:rsidRPr="00486282">
        <w:rPr>
          <w:rFonts w:ascii="Gill Sans MT" w:hAnsi="Gill Sans MT" w:cs="Microsoft Sans Serif"/>
          <w:sz w:val="22"/>
          <w:szCs w:val="22"/>
          <w:u w:val="single"/>
        </w:rPr>
        <w:t>Flame Spread</w:t>
      </w:r>
    </w:p>
    <w:p w14:paraId="38F740A1" w14:textId="77777777" w:rsidR="00D87FF6" w:rsidRDefault="00D87FF6" w:rsidP="00486282">
      <w:pPr>
        <w:pStyle w:val="p3"/>
        <w:tabs>
          <w:tab w:val="left" w:pos="630"/>
        </w:tabs>
        <w:spacing w:line="220" w:lineRule="exact"/>
        <w:ind w:left="1440"/>
        <w:rPr>
          <w:rFonts w:ascii="Gill Sans MT" w:hAnsi="Gill Sans MT"/>
        </w:rPr>
      </w:pPr>
      <w:r w:rsidRPr="00486282">
        <w:rPr>
          <w:rFonts w:ascii="Gill Sans MT" w:hAnsi="Gill Sans MT"/>
        </w:rPr>
        <w:t>UL94HB</w:t>
      </w:r>
    </w:p>
    <w:p w14:paraId="0077274D" w14:textId="77777777" w:rsidR="002732FF" w:rsidRPr="00486282" w:rsidRDefault="002732FF" w:rsidP="00486282">
      <w:pPr>
        <w:pStyle w:val="p3"/>
        <w:tabs>
          <w:tab w:val="left" w:pos="630"/>
        </w:tabs>
        <w:spacing w:line="220" w:lineRule="exact"/>
        <w:ind w:left="1440"/>
        <w:rPr>
          <w:rFonts w:ascii="Gill Sans MT" w:hAnsi="Gill Sans MT" w:cs="Microsoft Sans Serif"/>
          <w:sz w:val="22"/>
          <w:szCs w:val="22"/>
        </w:rPr>
      </w:pPr>
    </w:p>
    <w:p w14:paraId="762B5B09" w14:textId="77777777" w:rsidR="00D87FF6" w:rsidRPr="00486282" w:rsidRDefault="00D87FF6" w:rsidP="008E3528">
      <w:pPr>
        <w:pStyle w:val="p8"/>
        <w:numPr>
          <w:ilvl w:val="1"/>
          <w:numId w:val="27"/>
        </w:numPr>
        <w:tabs>
          <w:tab w:val="left" w:pos="630"/>
          <w:tab w:val="left" w:pos="734"/>
        </w:tabs>
        <w:spacing w:line="240" w:lineRule="auto"/>
        <w:rPr>
          <w:rFonts w:ascii="Gill Sans MT" w:hAnsi="Gill Sans MT" w:cs="Microsoft Sans Serif"/>
          <w:sz w:val="22"/>
          <w:szCs w:val="22"/>
          <w:u w:val="single"/>
        </w:rPr>
      </w:pPr>
      <w:r w:rsidRPr="00486282">
        <w:rPr>
          <w:rFonts w:ascii="Gill Sans MT" w:hAnsi="Gill Sans MT" w:cs="Microsoft Sans Serif"/>
          <w:sz w:val="22"/>
          <w:szCs w:val="22"/>
          <w:u w:val="single"/>
        </w:rPr>
        <w:t>Smoke Development</w:t>
      </w:r>
    </w:p>
    <w:p w14:paraId="78504C99" w14:textId="77777777" w:rsidR="00D87FF6" w:rsidRPr="00486282" w:rsidRDefault="00D87FF6" w:rsidP="00B86A78">
      <w:pPr>
        <w:pStyle w:val="p3"/>
        <w:tabs>
          <w:tab w:val="clear" w:pos="720"/>
          <w:tab w:val="left" w:pos="630"/>
          <w:tab w:val="left" w:pos="734"/>
        </w:tabs>
        <w:spacing w:line="220" w:lineRule="exact"/>
        <w:ind w:left="1440"/>
        <w:rPr>
          <w:rFonts w:ascii="Gill Sans MT" w:hAnsi="Gill Sans MT" w:cs="Microsoft Sans Serif"/>
          <w:sz w:val="22"/>
          <w:szCs w:val="22"/>
        </w:rPr>
      </w:pPr>
      <w:r w:rsidRPr="00486282">
        <w:rPr>
          <w:rFonts w:ascii="Gill Sans MT" w:hAnsi="Gill Sans MT" w:cs="Microsoft Sans Serif"/>
          <w:sz w:val="22"/>
          <w:szCs w:val="22"/>
        </w:rPr>
        <w:t xml:space="preserve">NVS Smoke Test/E84 </w:t>
      </w:r>
      <w:proofErr w:type="spellStart"/>
      <w:r w:rsidRPr="00486282">
        <w:rPr>
          <w:rFonts w:ascii="Gill Sans MT" w:hAnsi="Gill Sans MT" w:cs="Microsoft Sans Serif"/>
          <w:sz w:val="22"/>
          <w:szCs w:val="22"/>
        </w:rPr>
        <w:t>Steinner</w:t>
      </w:r>
      <w:proofErr w:type="spellEnd"/>
      <w:r w:rsidRPr="00486282">
        <w:rPr>
          <w:rFonts w:ascii="Gill Sans MT" w:hAnsi="Gill Sans MT" w:cs="Microsoft Sans Serif"/>
          <w:sz w:val="22"/>
          <w:szCs w:val="22"/>
        </w:rPr>
        <w:t xml:space="preserve"> Tunnel Test: 450 smoke density. Begins smoking upon ignition.</w:t>
      </w:r>
    </w:p>
    <w:p w14:paraId="3B97775A" w14:textId="77777777" w:rsidR="002732FF" w:rsidRDefault="002732FF" w:rsidP="002732FF">
      <w:pPr>
        <w:rPr>
          <w:rFonts w:ascii="Gill Sans MT" w:hAnsi="Gill Sans MT" w:cs="Microsoft Sans Serif"/>
          <w:sz w:val="22"/>
          <w:szCs w:val="22"/>
          <w:lang w:eastAsia="ar-SA"/>
        </w:rPr>
      </w:pPr>
    </w:p>
    <w:p w14:paraId="591A8C13" w14:textId="26A1BEAA" w:rsidR="00411F09" w:rsidRPr="00806A3D" w:rsidRDefault="00411F09" w:rsidP="002732FF">
      <w:pPr>
        <w:ind w:left="720"/>
        <w:rPr>
          <w:rFonts w:ascii="Gill Sans MT" w:hAnsi="Gill Sans MT"/>
          <w:sz w:val="22"/>
          <w:szCs w:val="22"/>
          <w:u w:val="single"/>
        </w:rPr>
      </w:pPr>
      <w:r w:rsidRPr="00806A3D">
        <w:rPr>
          <w:rFonts w:ascii="Gill Sans MT" w:hAnsi="Gill Sans MT"/>
          <w:sz w:val="22"/>
          <w:szCs w:val="22"/>
          <w:u w:val="single"/>
        </w:rPr>
        <w:t xml:space="preserve">ADA, Direct Print </w:t>
      </w:r>
      <w:r w:rsidR="000D4C5C">
        <w:rPr>
          <w:rFonts w:ascii="Gill Sans MT" w:hAnsi="Gill Sans MT"/>
          <w:sz w:val="22"/>
          <w:szCs w:val="22"/>
          <w:u w:val="single"/>
        </w:rPr>
        <w:t xml:space="preserve">Tactile </w:t>
      </w:r>
      <w:r w:rsidRPr="00806A3D">
        <w:rPr>
          <w:rFonts w:ascii="Gill Sans MT" w:hAnsi="Gill Sans MT"/>
          <w:sz w:val="22"/>
          <w:szCs w:val="22"/>
          <w:u w:val="single"/>
        </w:rPr>
        <w:t>Plaque</w:t>
      </w:r>
    </w:p>
    <w:p w14:paraId="3B5BB0B0" w14:textId="689C3B4D" w:rsidR="00411F09" w:rsidRDefault="00411F09" w:rsidP="002732FF">
      <w:pPr>
        <w:ind w:left="720"/>
        <w:rPr>
          <w:rFonts w:ascii="Gill Sans MT" w:hAnsi="Gill Sans MT"/>
          <w:sz w:val="22"/>
          <w:szCs w:val="22"/>
        </w:rPr>
      </w:pPr>
      <w:r w:rsidRPr="00806A3D">
        <w:rPr>
          <w:rFonts w:ascii="Gill Sans MT" w:hAnsi="Gill Sans MT"/>
          <w:sz w:val="22"/>
          <w:szCs w:val="22"/>
        </w:rPr>
        <w:t>UV/LED-cured, 1/32” thick, direct-print raised characters and fully</w:t>
      </w:r>
      <w:r w:rsidR="00DC3C2F">
        <w:rPr>
          <w:rFonts w:ascii="Gill Sans MT" w:hAnsi="Gill Sans MT"/>
          <w:sz w:val="22"/>
          <w:szCs w:val="22"/>
        </w:rPr>
        <w:t xml:space="preserve"> </w:t>
      </w:r>
      <w:r w:rsidRPr="00806A3D">
        <w:rPr>
          <w:rFonts w:ascii="Gill Sans MT" w:hAnsi="Gill Sans MT"/>
          <w:sz w:val="22"/>
          <w:szCs w:val="22"/>
        </w:rPr>
        <w:t xml:space="preserve">domed, </w:t>
      </w:r>
      <w:r w:rsidR="00806A3D" w:rsidRPr="00806A3D">
        <w:rPr>
          <w:rFonts w:ascii="Gill Sans MT" w:hAnsi="Gill Sans MT"/>
          <w:sz w:val="22"/>
          <w:szCs w:val="22"/>
        </w:rPr>
        <w:t xml:space="preserve">clear </w:t>
      </w:r>
      <w:r w:rsidRPr="00806A3D">
        <w:rPr>
          <w:rFonts w:ascii="Gill Sans MT" w:hAnsi="Gill Sans MT"/>
          <w:sz w:val="22"/>
          <w:szCs w:val="22"/>
        </w:rPr>
        <w:t xml:space="preserve">Grade </w:t>
      </w:r>
      <w:r w:rsidR="00214BBF">
        <w:rPr>
          <w:rFonts w:ascii="Gill Sans MT" w:hAnsi="Gill Sans MT"/>
          <w:sz w:val="22"/>
          <w:szCs w:val="22"/>
        </w:rPr>
        <w:t>2</w:t>
      </w:r>
      <w:r w:rsidRPr="00806A3D">
        <w:rPr>
          <w:rFonts w:ascii="Gill Sans MT" w:hAnsi="Gill Sans MT"/>
          <w:sz w:val="22"/>
          <w:szCs w:val="22"/>
        </w:rPr>
        <w:t xml:space="preserve"> Braille dots, </w:t>
      </w:r>
      <w:r w:rsidR="00953F45" w:rsidRPr="00953F45">
        <w:rPr>
          <w:rFonts w:ascii="Gill Sans MT" w:hAnsi="Gill Sans MT"/>
          <w:sz w:val="22"/>
          <w:szCs w:val="22"/>
        </w:rPr>
        <w:t xml:space="preserve">printed on ABS, anodized aluminum, high-pressure laminates, acrylic, or direct-print </w:t>
      </w:r>
      <w:r w:rsidR="00953F45" w:rsidRPr="00953F45">
        <w:rPr>
          <w:rFonts w:ascii="Gill Sans MT" w:hAnsi="Gill Sans MT"/>
          <w:sz w:val="22"/>
          <w:szCs w:val="22"/>
        </w:rPr>
        <w:lastRenderedPageBreak/>
        <w:t>background graphics Inserts.</w:t>
      </w:r>
      <w:r w:rsidR="00953F45">
        <w:rPr>
          <w:rFonts w:ascii="Gill Sans MT" w:hAnsi="Gill Sans MT"/>
          <w:sz w:val="22"/>
          <w:szCs w:val="22"/>
        </w:rPr>
        <w:t xml:space="preserve"> </w:t>
      </w:r>
      <w:r w:rsidRPr="00806A3D">
        <w:rPr>
          <w:rFonts w:ascii="Gill Sans MT" w:hAnsi="Gill Sans MT"/>
          <w:sz w:val="22"/>
          <w:szCs w:val="22"/>
        </w:rPr>
        <w:t>Background color for painted materials is painted with acrylic lacquer in the specified Insert color.  Copy color is UV/LED-cured inks digitally applied directly to the substrate surface.</w:t>
      </w:r>
    </w:p>
    <w:p w14:paraId="350839B0" w14:textId="77777777" w:rsidR="00411F09" w:rsidRDefault="00411F09" w:rsidP="002732FF">
      <w:pPr>
        <w:ind w:left="720"/>
        <w:rPr>
          <w:rFonts w:ascii="Gill Sans MT" w:hAnsi="Gill Sans MT"/>
          <w:sz w:val="22"/>
          <w:szCs w:val="22"/>
          <w:u w:val="single"/>
        </w:rPr>
      </w:pPr>
    </w:p>
    <w:p w14:paraId="46950AF4" w14:textId="5D10DA86" w:rsidR="00852CB9" w:rsidRPr="00C54567" w:rsidRDefault="00C54567" w:rsidP="00953F45">
      <w:pPr>
        <w:ind w:left="720"/>
        <w:rPr>
          <w:rFonts w:ascii="Gill Sans MT" w:hAnsi="Gill Sans MT"/>
          <w:sz w:val="22"/>
          <w:szCs w:val="22"/>
          <w:u w:val="single"/>
        </w:rPr>
      </w:pPr>
      <w:r w:rsidRPr="00C54567">
        <w:rPr>
          <w:rFonts w:ascii="Gill Sans MT" w:hAnsi="Gill Sans MT"/>
          <w:sz w:val="22"/>
          <w:szCs w:val="22"/>
          <w:u w:val="single"/>
        </w:rPr>
        <w:t xml:space="preserve">ADA, Integral </w:t>
      </w:r>
      <w:r w:rsidR="000D4C5C">
        <w:rPr>
          <w:rFonts w:ascii="Gill Sans MT" w:hAnsi="Gill Sans MT"/>
          <w:sz w:val="22"/>
          <w:szCs w:val="22"/>
          <w:u w:val="single"/>
        </w:rPr>
        <w:t xml:space="preserve">Tactile </w:t>
      </w:r>
      <w:r w:rsidRPr="00C54567">
        <w:rPr>
          <w:rFonts w:ascii="Gill Sans MT" w:hAnsi="Gill Sans MT"/>
          <w:sz w:val="22"/>
          <w:szCs w:val="22"/>
          <w:u w:val="single"/>
        </w:rPr>
        <w:t>Plaque</w:t>
      </w:r>
    </w:p>
    <w:p w14:paraId="42D93F75" w14:textId="40FCEE95" w:rsidR="00C54567" w:rsidRDefault="00C54567" w:rsidP="00C54567">
      <w:pPr>
        <w:ind w:left="720"/>
        <w:rPr>
          <w:rFonts w:ascii="Gill Sans MT" w:hAnsi="Gill Sans MT"/>
          <w:sz w:val="22"/>
          <w:szCs w:val="22"/>
        </w:rPr>
      </w:pPr>
      <w:r>
        <w:rPr>
          <w:rFonts w:ascii="Gill Sans MT" w:hAnsi="Gill Sans MT"/>
          <w:sz w:val="22"/>
          <w:szCs w:val="22"/>
        </w:rPr>
        <w:t>Graphics and Plaque materials are one piece.</w:t>
      </w:r>
      <w:r w:rsidRPr="00274F2B">
        <w:rPr>
          <w:rFonts w:ascii="Gill Sans MT" w:hAnsi="Gill Sans MT"/>
          <w:sz w:val="22"/>
          <w:szCs w:val="22"/>
        </w:rPr>
        <w:t xml:space="preserve"> </w:t>
      </w:r>
      <w:r>
        <w:rPr>
          <w:rFonts w:ascii="Gill Sans MT" w:hAnsi="Gill Sans MT"/>
          <w:sz w:val="22"/>
          <w:szCs w:val="22"/>
        </w:rPr>
        <w:t xml:space="preserve"> Tactile Photopolymer Inserts are .080” phenolic photopolymer with raised copy</w:t>
      </w:r>
      <w:r w:rsidR="00FE0870">
        <w:rPr>
          <w:rFonts w:ascii="Gill Sans MT" w:hAnsi="Gill Sans MT"/>
          <w:sz w:val="22"/>
          <w:szCs w:val="22"/>
        </w:rPr>
        <w:t xml:space="preserve"> and fully domed Grade </w:t>
      </w:r>
      <w:r w:rsidR="00214BBF">
        <w:rPr>
          <w:rFonts w:ascii="Gill Sans MT" w:hAnsi="Gill Sans MT"/>
          <w:sz w:val="22"/>
          <w:szCs w:val="22"/>
        </w:rPr>
        <w:t>2</w:t>
      </w:r>
      <w:r w:rsidR="00FE0870">
        <w:rPr>
          <w:rFonts w:ascii="Gill Sans MT" w:hAnsi="Gill Sans MT"/>
          <w:sz w:val="22"/>
          <w:szCs w:val="22"/>
        </w:rPr>
        <w:t xml:space="preserve"> Braille dots</w:t>
      </w:r>
      <w:r>
        <w:rPr>
          <w:rFonts w:ascii="Gill Sans MT" w:hAnsi="Gill Sans MT"/>
          <w:sz w:val="22"/>
          <w:szCs w:val="22"/>
        </w:rPr>
        <w:t xml:space="preserve"> etched to </w:t>
      </w:r>
      <w:r w:rsidR="00CB4F65">
        <w:rPr>
          <w:rFonts w:ascii="Gill Sans MT" w:hAnsi="Gill Sans MT"/>
          <w:sz w:val="22"/>
          <w:szCs w:val="22"/>
        </w:rPr>
        <w:t>1/32</w:t>
      </w:r>
      <w:r>
        <w:rPr>
          <w:rFonts w:ascii="Gill Sans MT" w:hAnsi="Gill Sans MT"/>
          <w:sz w:val="22"/>
          <w:szCs w:val="22"/>
        </w:rPr>
        <w:t>”.  Background color is painted in acrylic lacquer in the specified Insert color.  Top surface of copy characters is then added by roller printing in specified copy color using Silkscreen inks.</w:t>
      </w:r>
    </w:p>
    <w:p w14:paraId="23644C8A" w14:textId="77777777" w:rsidR="00C54567" w:rsidRDefault="00C54567" w:rsidP="00C54567">
      <w:pPr>
        <w:ind w:left="720"/>
        <w:rPr>
          <w:rFonts w:ascii="Gill Sans MT" w:hAnsi="Gill Sans MT"/>
          <w:sz w:val="22"/>
          <w:szCs w:val="22"/>
        </w:rPr>
      </w:pPr>
    </w:p>
    <w:p w14:paraId="59D90639" w14:textId="432721DE" w:rsidR="00C54567" w:rsidRPr="00C54567" w:rsidRDefault="00C54567" w:rsidP="00C54567">
      <w:pPr>
        <w:ind w:left="720"/>
        <w:rPr>
          <w:rFonts w:ascii="Gill Sans MT" w:hAnsi="Gill Sans MT"/>
          <w:sz w:val="22"/>
          <w:szCs w:val="22"/>
          <w:u w:val="single"/>
        </w:rPr>
      </w:pPr>
      <w:r w:rsidRPr="00C54567">
        <w:rPr>
          <w:rFonts w:ascii="Gill Sans MT" w:hAnsi="Gill Sans MT"/>
          <w:sz w:val="22"/>
          <w:szCs w:val="22"/>
          <w:u w:val="single"/>
        </w:rPr>
        <w:t xml:space="preserve">ADA, </w:t>
      </w:r>
      <w:r w:rsidR="000D4C5C">
        <w:rPr>
          <w:rFonts w:ascii="Gill Sans MT" w:hAnsi="Gill Sans MT"/>
          <w:sz w:val="22"/>
          <w:szCs w:val="22"/>
          <w:u w:val="single"/>
        </w:rPr>
        <w:t xml:space="preserve">Applied </w:t>
      </w:r>
      <w:r w:rsidRPr="00C54567">
        <w:rPr>
          <w:rFonts w:ascii="Gill Sans MT" w:hAnsi="Gill Sans MT"/>
          <w:sz w:val="22"/>
          <w:szCs w:val="22"/>
          <w:u w:val="single"/>
        </w:rPr>
        <w:t>Tactile Plaque</w:t>
      </w:r>
    </w:p>
    <w:p w14:paraId="75D0AC78" w14:textId="1D385FA5" w:rsidR="00C54567" w:rsidRDefault="00C54567" w:rsidP="00BF039B">
      <w:pPr>
        <w:ind w:left="720"/>
        <w:rPr>
          <w:rFonts w:ascii="Gill Sans MT" w:hAnsi="Gill Sans MT"/>
          <w:sz w:val="22"/>
          <w:szCs w:val="22"/>
        </w:rPr>
      </w:pPr>
      <w:r>
        <w:rPr>
          <w:rFonts w:ascii="Gill Sans MT" w:hAnsi="Gill Sans MT"/>
          <w:sz w:val="22"/>
          <w:szCs w:val="22"/>
        </w:rPr>
        <w:t xml:space="preserve">Computer Aided Router cuts acrylic characters 1/32” thick; </w:t>
      </w:r>
      <w:r w:rsidR="00BF039B" w:rsidRPr="00BF039B">
        <w:rPr>
          <w:rFonts w:ascii="Gill Sans MT" w:hAnsi="Gill Sans MT"/>
          <w:sz w:val="22"/>
          <w:szCs w:val="22"/>
        </w:rPr>
        <w:t xml:space="preserve">these are then bonded to ABS, anodized aluminum, high-pressure laminates, acrylic, or direct-print background graphics Inserts using 3M 467 adhesive. </w:t>
      </w:r>
      <w:r>
        <w:rPr>
          <w:rFonts w:ascii="Gill Sans MT" w:hAnsi="Gill Sans MT"/>
          <w:sz w:val="22"/>
          <w:szCs w:val="22"/>
        </w:rPr>
        <w:t xml:space="preserve">Raster Method of Braille consists of .059” diameter </w:t>
      </w:r>
      <w:r w:rsidR="00FE0870">
        <w:rPr>
          <w:rFonts w:ascii="Gill Sans MT" w:hAnsi="Gill Sans MT"/>
          <w:sz w:val="22"/>
          <w:szCs w:val="22"/>
        </w:rPr>
        <w:t>fully domed</w:t>
      </w:r>
      <w:r w:rsidR="000D1A46">
        <w:rPr>
          <w:rFonts w:ascii="Gill Sans MT" w:hAnsi="Gill Sans MT"/>
          <w:sz w:val="22"/>
          <w:szCs w:val="22"/>
        </w:rPr>
        <w:t>,</w:t>
      </w:r>
      <w:r w:rsidR="00FE0870">
        <w:rPr>
          <w:rFonts w:ascii="Gill Sans MT" w:hAnsi="Gill Sans MT"/>
          <w:sz w:val="22"/>
          <w:szCs w:val="22"/>
        </w:rPr>
        <w:t xml:space="preserve"> </w:t>
      </w:r>
      <w:r>
        <w:rPr>
          <w:rFonts w:ascii="Gill Sans MT" w:hAnsi="Gill Sans MT"/>
          <w:sz w:val="22"/>
          <w:szCs w:val="22"/>
        </w:rPr>
        <w:t xml:space="preserve">clear acrylic beads set into pre-drilled holes on </w:t>
      </w:r>
      <w:r w:rsidR="00307A57">
        <w:rPr>
          <w:rFonts w:ascii="Gill Sans MT" w:hAnsi="Gill Sans MT"/>
          <w:sz w:val="22"/>
          <w:szCs w:val="22"/>
        </w:rPr>
        <w:t xml:space="preserve">ABS, anodized </w:t>
      </w:r>
      <w:r w:rsidR="00307A57" w:rsidRPr="00E85092">
        <w:rPr>
          <w:rFonts w:ascii="Gill Sans MT" w:hAnsi="Gill Sans MT"/>
          <w:sz w:val="22"/>
          <w:szCs w:val="22"/>
        </w:rPr>
        <w:t xml:space="preserve">aluminum, </w:t>
      </w:r>
      <w:r w:rsidR="00307A57">
        <w:rPr>
          <w:rFonts w:ascii="Gill Sans MT" w:hAnsi="Gill Sans MT"/>
          <w:sz w:val="22"/>
          <w:szCs w:val="22"/>
        </w:rPr>
        <w:t xml:space="preserve">high-pressure </w:t>
      </w:r>
      <w:r w:rsidR="00307A57" w:rsidRPr="00E85092">
        <w:rPr>
          <w:rFonts w:ascii="Gill Sans MT" w:hAnsi="Gill Sans MT"/>
          <w:sz w:val="22"/>
          <w:szCs w:val="22"/>
        </w:rPr>
        <w:t>laminate</w:t>
      </w:r>
      <w:r w:rsidR="00307A57">
        <w:rPr>
          <w:rFonts w:ascii="Gill Sans MT" w:hAnsi="Gill Sans MT"/>
          <w:sz w:val="22"/>
          <w:szCs w:val="22"/>
        </w:rPr>
        <w:t>, or acrylic Inserts resulting in 1/32” Grade 2 Braille text.</w:t>
      </w:r>
    </w:p>
    <w:p w14:paraId="617569C8" w14:textId="77777777" w:rsidR="00C54567" w:rsidRDefault="00C54567" w:rsidP="00C54567">
      <w:pPr>
        <w:ind w:left="720"/>
        <w:rPr>
          <w:rFonts w:ascii="Gill Sans MT" w:hAnsi="Gill Sans MT"/>
          <w:sz w:val="22"/>
          <w:szCs w:val="22"/>
          <w:u w:val="single"/>
        </w:rPr>
      </w:pPr>
    </w:p>
    <w:p w14:paraId="706816F6" w14:textId="76371795" w:rsidR="00C54567" w:rsidRPr="00806A3D" w:rsidRDefault="00C54567" w:rsidP="00C54567">
      <w:pPr>
        <w:ind w:left="720"/>
        <w:rPr>
          <w:rFonts w:ascii="Gill Sans MT" w:hAnsi="Gill Sans MT"/>
          <w:sz w:val="22"/>
          <w:szCs w:val="22"/>
          <w:u w:val="single"/>
        </w:rPr>
      </w:pPr>
      <w:r w:rsidRPr="00806A3D">
        <w:rPr>
          <w:rFonts w:ascii="Gill Sans MT" w:hAnsi="Gill Sans MT"/>
          <w:sz w:val="22"/>
          <w:szCs w:val="22"/>
          <w:u w:val="single"/>
        </w:rPr>
        <w:t xml:space="preserve">ADA, Subsurface </w:t>
      </w:r>
      <w:r w:rsidR="000D4C5C">
        <w:rPr>
          <w:rFonts w:ascii="Gill Sans MT" w:hAnsi="Gill Sans MT"/>
          <w:sz w:val="22"/>
          <w:szCs w:val="22"/>
          <w:u w:val="single"/>
        </w:rPr>
        <w:t xml:space="preserve">Tactile </w:t>
      </w:r>
      <w:r w:rsidRPr="00806A3D">
        <w:rPr>
          <w:rFonts w:ascii="Gill Sans MT" w:hAnsi="Gill Sans MT"/>
          <w:sz w:val="22"/>
          <w:szCs w:val="22"/>
          <w:u w:val="single"/>
        </w:rPr>
        <w:t>Plaque</w:t>
      </w:r>
    </w:p>
    <w:p w14:paraId="52A470C5" w14:textId="681065FC" w:rsidR="00411F09" w:rsidRDefault="00411F09" w:rsidP="00411F09">
      <w:pPr>
        <w:ind w:left="720"/>
        <w:rPr>
          <w:rFonts w:ascii="Gill Sans MT" w:hAnsi="Gill Sans MT"/>
          <w:sz w:val="22"/>
          <w:szCs w:val="22"/>
        </w:rPr>
      </w:pPr>
      <w:r w:rsidRPr="00806A3D">
        <w:rPr>
          <w:rFonts w:ascii="Gill Sans MT" w:hAnsi="Gill Sans MT"/>
          <w:sz w:val="22"/>
          <w:szCs w:val="22"/>
        </w:rPr>
        <w:t>UV/LED-cured, 1/32” thick, direct-print raised characters reverse printed subsurface to clear, vacuum thermoformable PETG.  Materials are put into a Heat Vacuum Applicator (HVA) to form around the three</w:t>
      </w:r>
      <w:r w:rsidR="00806A3D" w:rsidRPr="00806A3D">
        <w:rPr>
          <w:rFonts w:ascii="Gill Sans MT" w:hAnsi="Gill Sans MT"/>
          <w:sz w:val="22"/>
          <w:szCs w:val="22"/>
        </w:rPr>
        <w:t>-</w:t>
      </w:r>
      <w:r w:rsidRPr="00806A3D">
        <w:rPr>
          <w:rFonts w:ascii="Gill Sans MT" w:hAnsi="Gill Sans MT"/>
          <w:sz w:val="22"/>
          <w:szCs w:val="22"/>
        </w:rPr>
        <w:t xml:space="preserve">dimensional graphics, </w:t>
      </w:r>
      <w:r w:rsidR="00BD303D" w:rsidRPr="00545846">
        <w:rPr>
          <w:rFonts w:ascii="Gill Sans MT" w:hAnsi="Gill Sans MT"/>
          <w:sz w:val="22"/>
          <w:szCs w:val="22"/>
        </w:rPr>
        <w:t xml:space="preserve">afterwards the </w:t>
      </w:r>
      <w:r w:rsidR="00BD303D">
        <w:rPr>
          <w:rFonts w:ascii="Gill Sans MT" w:hAnsi="Gill Sans MT"/>
          <w:sz w:val="22"/>
          <w:szCs w:val="22"/>
        </w:rPr>
        <w:t xml:space="preserve">fully domed Grade </w:t>
      </w:r>
      <w:r w:rsidR="00214BBF">
        <w:rPr>
          <w:rFonts w:ascii="Gill Sans MT" w:hAnsi="Gill Sans MT"/>
          <w:sz w:val="22"/>
          <w:szCs w:val="22"/>
        </w:rPr>
        <w:t>2</w:t>
      </w:r>
      <w:r w:rsidR="00BD303D">
        <w:rPr>
          <w:rFonts w:ascii="Gill Sans MT" w:hAnsi="Gill Sans MT"/>
          <w:sz w:val="22"/>
          <w:szCs w:val="22"/>
        </w:rPr>
        <w:t xml:space="preserve"> </w:t>
      </w:r>
      <w:r w:rsidR="00BD303D" w:rsidRPr="00545846">
        <w:rPr>
          <w:rFonts w:ascii="Gill Sans MT" w:hAnsi="Gill Sans MT"/>
          <w:sz w:val="22"/>
          <w:szCs w:val="22"/>
        </w:rPr>
        <w:t>Braille</w:t>
      </w:r>
      <w:r w:rsidR="00BD303D">
        <w:rPr>
          <w:rFonts w:ascii="Gill Sans MT" w:hAnsi="Gill Sans MT"/>
          <w:sz w:val="22"/>
          <w:szCs w:val="22"/>
        </w:rPr>
        <w:t xml:space="preserve"> dots are</w:t>
      </w:r>
      <w:r w:rsidR="00BD303D" w:rsidRPr="00545846">
        <w:rPr>
          <w:rFonts w:ascii="Gill Sans MT" w:hAnsi="Gill Sans MT"/>
          <w:sz w:val="22"/>
          <w:szCs w:val="22"/>
        </w:rPr>
        <w:t xml:space="preserve"> </w:t>
      </w:r>
      <w:r w:rsidR="00BD303D">
        <w:rPr>
          <w:rFonts w:ascii="Gill Sans MT" w:hAnsi="Gill Sans MT"/>
          <w:sz w:val="22"/>
          <w:szCs w:val="22"/>
        </w:rPr>
        <w:t>formed</w:t>
      </w:r>
      <w:r w:rsidR="00BD303D" w:rsidRPr="00545846">
        <w:rPr>
          <w:rFonts w:ascii="Gill Sans MT" w:hAnsi="Gill Sans MT"/>
          <w:sz w:val="22"/>
          <w:szCs w:val="22"/>
        </w:rPr>
        <w:t xml:space="preserve">. </w:t>
      </w:r>
      <w:r w:rsidRPr="00806A3D">
        <w:rPr>
          <w:rFonts w:ascii="Gill Sans MT" w:hAnsi="Gill Sans MT"/>
          <w:sz w:val="22"/>
          <w:szCs w:val="22"/>
        </w:rPr>
        <w:t>Insert is back sprayed with acrylic lacquer and laminated to a .090 extruded ABS plastic.</w:t>
      </w:r>
    </w:p>
    <w:p w14:paraId="67755CD1" w14:textId="77777777" w:rsidR="00486282" w:rsidRDefault="00486282" w:rsidP="00C54567">
      <w:pPr>
        <w:ind w:left="720"/>
        <w:rPr>
          <w:rFonts w:ascii="Gill Sans MT" w:hAnsi="Gill Sans MT"/>
          <w:sz w:val="22"/>
          <w:szCs w:val="22"/>
        </w:rPr>
      </w:pPr>
    </w:p>
    <w:p w14:paraId="1C769DFD" w14:textId="4BCC303E" w:rsidR="00486282" w:rsidRDefault="00486282" w:rsidP="00486282">
      <w:pPr>
        <w:ind w:left="720"/>
        <w:rPr>
          <w:rFonts w:ascii="Gill Sans MT" w:hAnsi="Gill Sans MT"/>
          <w:sz w:val="22"/>
          <w:szCs w:val="22"/>
          <w:u w:val="single"/>
        </w:rPr>
      </w:pPr>
      <w:r w:rsidRPr="00486282">
        <w:rPr>
          <w:rFonts w:ascii="Gill Sans MT" w:hAnsi="Gill Sans MT"/>
          <w:sz w:val="22"/>
          <w:szCs w:val="22"/>
          <w:u w:val="single"/>
        </w:rPr>
        <w:t xml:space="preserve">ADA, Exterior Integral </w:t>
      </w:r>
      <w:r w:rsidR="000D4C5C">
        <w:rPr>
          <w:rFonts w:ascii="Gill Sans MT" w:hAnsi="Gill Sans MT"/>
          <w:sz w:val="22"/>
          <w:szCs w:val="22"/>
          <w:u w:val="single"/>
        </w:rPr>
        <w:t xml:space="preserve">Tactile </w:t>
      </w:r>
      <w:r w:rsidRPr="00486282">
        <w:rPr>
          <w:rFonts w:ascii="Gill Sans MT" w:hAnsi="Gill Sans MT"/>
          <w:sz w:val="22"/>
          <w:szCs w:val="22"/>
          <w:u w:val="single"/>
        </w:rPr>
        <w:t>Plaque</w:t>
      </w:r>
    </w:p>
    <w:p w14:paraId="0D97A125" w14:textId="68740472" w:rsidR="00486282" w:rsidRPr="00486282" w:rsidRDefault="00486282" w:rsidP="00486282">
      <w:pPr>
        <w:ind w:left="720"/>
        <w:rPr>
          <w:rFonts w:ascii="Gill Sans MT" w:hAnsi="Gill Sans MT"/>
          <w:sz w:val="22"/>
          <w:szCs w:val="22"/>
          <w:u w:val="single"/>
        </w:rPr>
      </w:pPr>
      <w:r>
        <w:rPr>
          <w:rFonts w:ascii="Gill Sans MT" w:hAnsi="Gill Sans MT"/>
          <w:sz w:val="22"/>
          <w:szCs w:val="22"/>
        </w:rPr>
        <w:t xml:space="preserve">Graphics and Plaque materials are one piece: .015 aluminum pressure bonded with adhesive to .060 acrylic with </w:t>
      </w:r>
      <w:r w:rsidR="00CB4F65">
        <w:rPr>
          <w:rFonts w:ascii="Gill Sans MT" w:hAnsi="Gill Sans MT"/>
          <w:sz w:val="22"/>
          <w:szCs w:val="22"/>
        </w:rPr>
        <w:t>1/32</w:t>
      </w:r>
      <w:r>
        <w:rPr>
          <w:rFonts w:ascii="Gill Sans MT" w:hAnsi="Gill Sans MT"/>
          <w:sz w:val="22"/>
          <w:szCs w:val="22"/>
        </w:rPr>
        <w:t>” raised copy</w:t>
      </w:r>
      <w:r w:rsidR="00FE0870">
        <w:rPr>
          <w:rFonts w:ascii="Gill Sans MT" w:hAnsi="Gill Sans MT"/>
          <w:sz w:val="22"/>
          <w:szCs w:val="22"/>
        </w:rPr>
        <w:t xml:space="preserve"> and fully domed Grade </w:t>
      </w:r>
      <w:r w:rsidR="00214BBF">
        <w:rPr>
          <w:rFonts w:ascii="Gill Sans MT" w:hAnsi="Gill Sans MT"/>
          <w:sz w:val="22"/>
          <w:szCs w:val="22"/>
        </w:rPr>
        <w:t>2</w:t>
      </w:r>
      <w:r w:rsidR="00FE0870">
        <w:rPr>
          <w:rFonts w:ascii="Gill Sans MT" w:hAnsi="Gill Sans MT"/>
          <w:sz w:val="22"/>
          <w:szCs w:val="22"/>
        </w:rPr>
        <w:t xml:space="preserve"> Braille dots</w:t>
      </w:r>
      <w:r>
        <w:rPr>
          <w:rFonts w:ascii="Gill Sans MT" w:hAnsi="Gill Sans MT"/>
          <w:sz w:val="22"/>
          <w:szCs w:val="22"/>
        </w:rPr>
        <w:t>. Background color is painted in acrylic lacquer in the specified Insert color.  Top surface of copy characters is then added by roller printing in specified copy color using Silkscreen inks.</w:t>
      </w:r>
    </w:p>
    <w:p w14:paraId="0D0DBEB1" w14:textId="77777777" w:rsidR="00D87FF6" w:rsidRPr="003F555D" w:rsidRDefault="00D87FF6" w:rsidP="00570E6C">
      <w:pPr>
        <w:jc w:val="both"/>
        <w:rPr>
          <w:rFonts w:ascii="Gill Sans MT" w:hAnsi="Gill Sans MT"/>
          <w:sz w:val="22"/>
          <w:szCs w:val="22"/>
        </w:rPr>
      </w:pPr>
    </w:p>
    <w:p w14:paraId="63595342" w14:textId="77777777" w:rsidR="00B47895" w:rsidRDefault="00B47895" w:rsidP="00D178D4">
      <w:pPr>
        <w:numPr>
          <w:ilvl w:val="1"/>
          <w:numId w:val="50"/>
        </w:numPr>
        <w:jc w:val="both"/>
        <w:rPr>
          <w:rFonts w:ascii="Gill Sans MT" w:hAnsi="Gill Sans MT"/>
          <w:sz w:val="22"/>
          <w:szCs w:val="22"/>
        </w:rPr>
      </w:pPr>
      <w:r w:rsidRPr="003F555D">
        <w:rPr>
          <w:rFonts w:ascii="Gill Sans MT" w:hAnsi="Gill Sans MT"/>
          <w:sz w:val="22"/>
          <w:szCs w:val="22"/>
        </w:rPr>
        <w:t>END CAPS</w:t>
      </w:r>
    </w:p>
    <w:p w14:paraId="74DBE556" w14:textId="77777777" w:rsidR="00570E6C" w:rsidRPr="00B67CD3" w:rsidRDefault="00570E6C" w:rsidP="00486282">
      <w:pPr>
        <w:pStyle w:val="p8"/>
        <w:tabs>
          <w:tab w:val="left" w:pos="630"/>
        </w:tabs>
        <w:spacing w:line="240" w:lineRule="auto"/>
        <w:rPr>
          <w:rFonts w:ascii="Gill Sans MT" w:hAnsi="Gill Sans MT" w:cs="Microsoft Sans Serif"/>
          <w:sz w:val="22"/>
          <w:szCs w:val="22"/>
        </w:rPr>
      </w:pPr>
    </w:p>
    <w:p w14:paraId="32FA16B2" w14:textId="77777777" w:rsidR="00570E6C" w:rsidRPr="00B67CD3" w:rsidRDefault="00570E6C" w:rsidP="00FF72A2">
      <w:pPr>
        <w:pStyle w:val="p10"/>
        <w:spacing w:after="240" w:line="240" w:lineRule="auto"/>
        <w:ind w:left="740"/>
        <w:rPr>
          <w:rFonts w:ascii="Gill Sans MT" w:hAnsi="Gill Sans MT" w:cs="Microsoft Sans Serif"/>
          <w:sz w:val="22"/>
          <w:szCs w:val="22"/>
          <w:u w:val="single"/>
        </w:rPr>
      </w:pPr>
      <w:r w:rsidRPr="00B67CD3">
        <w:rPr>
          <w:rFonts w:ascii="Gill Sans MT" w:hAnsi="Gill Sans MT" w:cs="Microsoft Sans Serif"/>
          <w:sz w:val="22"/>
          <w:szCs w:val="22"/>
          <w:u w:val="single"/>
        </w:rPr>
        <w:t>Extruded Aluminum</w:t>
      </w:r>
    </w:p>
    <w:p w14:paraId="3F456748" w14:textId="05F82F60" w:rsidR="00570E6C" w:rsidRDefault="00570E6C" w:rsidP="00FF72A2">
      <w:pPr>
        <w:pStyle w:val="p11"/>
        <w:spacing w:after="240" w:line="220" w:lineRule="exact"/>
        <w:rPr>
          <w:rFonts w:ascii="Gill Sans MT" w:hAnsi="Gill Sans MT" w:cs="Microsoft Sans Serif"/>
          <w:sz w:val="22"/>
          <w:szCs w:val="22"/>
        </w:rPr>
      </w:pPr>
      <w:r w:rsidRPr="00B67CD3">
        <w:rPr>
          <w:rFonts w:ascii="Gill Sans MT" w:hAnsi="Gill Sans MT" w:cs="Microsoft Sans Serif"/>
          <w:sz w:val="22"/>
          <w:szCs w:val="22"/>
        </w:rPr>
        <w:t>Extruded aluminum 6063, T-5 Temper</w:t>
      </w:r>
    </w:p>
    <w:p w14:paraId="38718A80" w14:textId="77777777" w:rsidR="00FF72A2" w:rsidRPr="00B67CD3" w:rsidRDefault="00FF72A2" w:rsidP="00FF72A2">
      <w:pPr>
        <w:pStyle w:val="p10"/>
        <w:spacing w:after="240"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ABS</w:t>
      </w:r>
    </w:p>
    <w:p w14:paraId="76DB1701" w14:textId="77777777" w:rsidR="00FF72A2" w:rsidRPr="00B67CD3" w:rsidRDefault="00FF72A2" w:rsidP="00FF72A2">
      <w:pPr>
        <w:pStyle w:val="p12"/>
        <w:tabs>
          <w:tab w:val="left" w:pos="630"/>
        </w:tabs>
        <w:spacing w:line="220" w:lineRule="exact"/>
        <w:ind w:firstLine="0"/>
        <w:rPr>
          <w:rFonts w:ascii="Gill Sans MT" w:hAnsi="Gill Sans MT" w:cs="Microsoft Sans Serif"/>
          <w:sz w:val="22"/>
          <w:szCs w:val="22"/>
        </w:rPr>
      </w:pPr>
      <w:r w:rsidRPr="00B67CD3">
        <w:rPr>
          <w:rFonts w:ascii="Gill Sans MT" w:hAnsi="Gill Sans MT" w:cs="Microsoft Sans Serif"/>
          <w:sz w:val="22"/>
          <w:szCs w:val="22"/>
        </w:rPr>
        <w:t xml:space="preserve">Injection molded, </w:t>
      </w:r>
      <w:proofErr w:type="spellStart"/>
      <w:r w:rsidRPr="00B67CD3">
        <w:rPr>
          <w:rFonts w:ascii="Gill Sans MT" w:hAnsi="Gill Sans MT" w:cs="Microsoft Sans Serif"/>
          <w:sz w:val="22"/>
          <w:szCs w:val="22"/>
        </w:rPr>
        <w:t>Toyolac</w:t>
      </w:r>
      <w:proofErr w:type="spellEnd"/>
      <w:r w:rsidRPr="00B67CD3">
        <w:rPr>
          <w:rFonts w:ascii="Gill Sans MT" w:hAnsi="Gill Sans MT" w:cs="Microsoft Sans Serif"/>
          <w:sz w:val="22"/>
          <w:szCs w:val="22"/>
        </w:rPr>
        <w:t xml:space="preserve"> 100 General Purpose ABS plastic</w:t>
      </w:r>
    </w:p>
    <w:p w14:paraId="4E0E7EA5" w14:textId="77777777" w:rsidR="00FF72A2" w:rsidRPr="00B67CD3" w:rsidRDefault="00FF72A2" w:rsidP="00FF72A2">
      <w:pPr>
        <w:pStyle w:val="p11"/>
        <w:spacing w:line="220" w:lineRule="exact"/>
        <w:ind w:left="432"/>
        <w:rPr>
          <w:rFonts w:ascii="Gill Sans MT" w:hAnsi="Gill Sans MT" w:cs="Microsoft Sans Serif"/>
          <w:sz w:val="22"/>
          <w:szCs w:val="22"/>
        </w:rPr>
      </w:pPr>
    </w:p>
    <w:p w14:paraId="1D1D4E65" w14:textId="77777777" w:rsidR="00FF72A2" w:rsidRPr="00B67CD3" w:rsidRDefault="00FF72A2" w:rsidP="00FF72A2">
      <w:pPr>
        <w:pStyle w:val="p10"/>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Flammability</w:t>
      </w:r>
    </w:p>
    <w:p w14:paraId="085532FD" w14:textId="77777777" w:rsidR="00FF72A2" w:rsidRPr="00B67CD3" w:rsidRDefault="00FF72A2" w:rsidP="00FF72A2">
      <w:pPr>
        <w:pStyle w:val="p11"/>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94HB</w:t>
      </w:r>
    </w:p>
    <w:p w14:paraId="64980CF8" w14:textId="77777777" w:rsidR="00E77D6B" w:rsidRDefault="00E77D6B" w:rsidP="00FF72A2">
      <w:pPr>
        <w:jc w:val="both"/>
        <w:rPr>
          <w:rFonts w:ascii="Gill Sans MT" w:hAnsi="Gill Sans MT"/>
          <w:sz w:val="22"/>
          <w:szCs w:val="22"/>
        </w:rPr>
      </w:pPr>
    </w:p>
    <w:p w14:paraId="23D18F40" w14:textId="77777777" w:rsidR="00F846CA" w:rsidRDefault="00F846CA" w:rsidP="00D178D4">
      <w:pPr>
        <w:numPr>
          <w:ilvl w:val="1"/>
          <w:numId w:val="50"/>
        </w:numPr>
        <w:jc w:val="both"/>
        <w:rPr>
          <w:rFonts w:ascii="Gill Sans MT" w:hAnsi="Gill Sans MT"/>
          <w:sz w:val="22"/>
          <w:szCs w:val="22"/>
        </w:rPr>
      </w:pPr>
      <w:r>
        <w:rPr>
          <w:rFonts w:ascii="Gill Sans MT" w:hAnsi="Gill Sans MT"/>
          <w:sz w:val="22"/>
          <w:szCs w:val="22"/>
        </w:rPr>
        <w:t>MOUNT</w:t>
      </w:r>
    </w:p>
    <w:p w14:paraId="31DF3420" w14:textId="77777777" w:rsidR="00F846CA" w:rsidRPr="00F846CA" w:rsidRDefault="00F846CA" w:rsidP="00F846CA">
      <w:pPr>
        <w:ind w:left="720"/>
        <w:rPr>
          <w:rFonts w:ascii="Gill Sans MT" w:hAnsi="Gill Sans MT"/>
          <w:sz w:val="22"/>
          <w:szCs w:val="22"/>
          <w:u w:val="single"/>
        </w:rPr>
      </w:pPr>
      <w:r w:rsidRPr="00F846CA">
        <w:rPr>
          <w:rFonts w:ascii="Gill Sans MT" w:hAnsi="Gill Sans MT"/>
          <w:sz w:val="22"/>
          <w:szCs w:val="22"/>
          <w:u w:val="single"/>
        </w:rPr>
        <w:t>WALL MOUNTS</w:t>
      </w:r>
    </w:p>
    <w:p w14:paraId="06BD3EE9" w14:textId="77777777" w:rsidR="00034E3D" w:rsidRDefault="00F846CA" w:rsidP="00034E3D">
      <w:pPr>
        <w:ind w:left="720"/>
        <w:rPr>
          <w:rFonts w:ascii="Gill Sans MT" w:hAnsi="Gill Sans MT"/>
          <w:sz w:val="22"/>
          <w:szCs w:val="22"/>
        </w:rPr>
      </w:pPr>
      <w:r w:rsidRPr="00F846CA">
        <w:rPr>
          <w:rFonts w:ascii="Gill Sans MT" w:hAnsi="Gill Sans MT"/>
          <w:sz w:val="22"/>
          <w:szCs w:val="22"/>
        </w:rPr>
        <w:lastRenderedPageBreak/>
        <w:t>A-Adhesive Tape for smooth, hard surfaces.</w:t>
      </w:r>
      <w:r w:rsidR="00034E3D" w:rsidRPr="00034E3D">
        <w:rPr>
          <w:rFonts w:ascii="Gill Sans MT" w:hAnsi="Gill Sans MT"/>
          <w:sz w:val="22"/>
          <w:szCs w:val="22"/>
        </w:rPr>
        <w:t xml:space="preserve"> </w:t>
      </w:r>
    </w:p>
    <w:p w14:paraId="4995CF56" w14:textId="77777777" w:rsidR="00F846CA" w:rsidRPr="00F846CA" w:rsidRDefault="00F846CA" w:rsidP="00034E3D">
      <w:pPr>
        <w:rPr>
          <w:rFonts w:ascii="Gill Sans MT" w:hAnsi="Gill Sans MT"/>
          <w:sz w:val="22"/>
          <w:szCs w:val="22"/>
          <w:u w:val="single"/>
        </w:rPr>
      </w:pPr>
    </w:p>
    <w:p w14:paraId="13400045" w14:textId="77777777" w:rsidR="00F846CA" w:rsidRPr="00F846CA" w:rsidRDefault="00F846CA" w:rsidP="00F846CA">
      <w:pPr>
        <w:ind w:left="720"/>
        <w:rPr>
          <w:rFonts w:ascii="Gill Sans MT" w:hAnsi="Gill Sans MT"/>
          <w:sz w:val="22"/>
          <w:szCs w:val="22"/>
          <w:u w:val="single"/>
        </w:rPr>
      </w:pPr>
      <w:r w:rsidRPr="00F846CA">
        <w:rPr>
          <w:rFonts w:ascii="Gill Sans MT" w:hAnsi="Gill Sans MT"/>
          <w:sz w:val="22"/>
          <w:szCs w:val="22"/>
          <w:u w:val="single"/>
        </w:rPr>
        <w:t>PANEL MOUNTS</w:t>
      </w:r>
    </w:p>
    <w:p w14:paraId="19570B5E"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B-Magnetic Tape for steel surfaces.</w:t>
      </w:r>
    </w:p>
    <w:p w14:paraId="3B5BE6BF"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C-Hook and Loop for fabric surfaces.</w:t>
      </w:r>
    </w:p>
    <w:p w14:paraId="4FAFFFCF"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E- Pin for fabric surfaces.</w:t>
      </w:r>
    </w:p>
    <w:p w14:paraId="2DF57A8C"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 xml:space="preserve">F-Hook for mounting over furniture panels. </w:t>
      </w:r>
    </w:p>
    <w:p w14:paraId="3D6B183D"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G-Freestanding for displaying on Desktop (additional charge).</w:t>
      </w:r>
    </w:p>
    <w:p w14:paraId="508DABA9"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H-Freestanding with Adhesive or Magnetic Tape for displaying on desktop or panel top (additional charge).</w:t>
      </w:r>
    </w:p>
    <w:p w14:paraId="65FF4184"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 xml:space="preserve">O-Flexible Under-The-Top-Cap Concealed Hook for furniture panels and tiles. </w:t>
      </w:r>
    </w:p>
    <w:p w14:paraId="0C815DF7"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 xml:space="preserve">P-Aluminum Concealed Hook for furniture panels and tiles. </w:t>
      </w:r>
    </w:p>
    <w:p w14:paraId="59FE8D9E"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R-Saddle for mounting over architectural panels.</w:t>
      </w:r>
    </w:p>
    <w:p w14:paraId="158BCBC8" w14:textId="77777777" w:rsidR="00F846CA" w:rsidRPr="00F846CA" w:rsidRDefault="00F846CA" w:rsidP="00F846CA">
      <w:pPr>
        <w:ind w:left="720"/>
        <w:rPr>
          <w:rFonts w:ascii="Gill Sans MT" w:hAnsi="Gill Sans MT"/>
          <w:sz w:val="22"/>
          <w:szCs w:val="22"/>
        </w:rPr>
      </w:pPr>
      <w:r w:rsidRPr="00F846CA">
        <w:rPr>
          <w:rFonts w:ascii="Gill Sans MT" w:hAnsi="Gill Sans MT"/>
          <w:sz w:val="22"/>
          <w:szCs w:val="22"/>
        </w:rPr>
        <w:t>S-Side Saddle with Adhesive or Magnetic Tape for mounting on top of furniture panels.</w:t>
      </w:r>
    </w:p>
    <w:p w14:paraId="4A6222D5" w14:textId="77777777" w:rsidR="00F846CA" w:rsidRDefault="00F846CA" w:rsidP="005F1959">
      <w:pPr>
        <w:jc w:val="both"/>
        <w:rPr>
          <w:rFonts w:ascii="Gill Sans MT" w:hAnsi="Gill Sans MT"/>
          <w:sz w:val="22"/>
          <w:szCs w:val="22"/>
        </w:rPr>
      </w:pPr>
    </w:p>
    <w:p w14:paraId="383681CD" w14:textId="32C75340" w:rsidR="003F555D" w:rsidRDefault="003F555D" w:rsidP="00D178D4">
      <w:pPr>
        <w:numPr>
          <w:ilvl w:val="1"/>
          <w:numId w:val="50"/>
        </w:numPr>
        <w:jc w:val="both"/>
        <w:rPr>
          <w:rFonts w:ascii="Gill Sans MT" w:hAnsi="Gill Sans MT"/>
          <w:sz w:val="22"/>
          <w:szCs w:val="22"/>
        </w:rPr>
      </w:pPr>
      <w:r w:rsidRPr="003F555D">
        <w:rPr>
          <w:rFonts w:ascii="Gill Sans MT" w:hAnsi="Gill Sans MT"/>
          <w:sz w:val="22"/>
          <w:szCs w:val="22"/>
        </w:rPr>
        <w:t>COPY</w:t>
      </w:r>
      <w:r w:rsidR="00C52665">
        <w:rPr>
          <w:rFonts w:ascii="Gill Sans MT" w:hAnsi="Gill Sans MT"/>
          <w:sz w:val="22"/>
          <w:szCs w:val="22"/>
        </w:rPr>
        <w:t xml:space="preserve"> OPTIONS</w:t>
      </w:r>
    </w:p>
    <w:p w14:paraId="1E1E6B0B" w14:textId="77777777" w:rsidR="006E410E" w:rsidRDefault="006E410E" w:rsidP="006E410E">
      <w:pPr>
        <w:ind w:left="360"/>
        <w:jc w:val="both"/>
        <w:rPr>
          <w:rFonts w:ascii="Gill Sans MT" w:hAnsi="Gill Sans MT"/>
          <w:sz w:val="22"/>
          <w:szCs w:val="22"/>
        </w:rPr>
      </w:pPr>
    </w:p>
    <w:p w14:paraId="0FFD491C" w14:textId="77777777" w:rsidR="00C52665" w:rsidRPr="00B67CD3" w:rsidRDefault="00C52665" w:rsidP="00C52665">
      <w:pPr>
        <w:pStyle w:val="p8"/>
        <w:tabs>
          <w:tab w:val="left" w:pos="630"/>
        </w:tabs>
        <w:spacing w:line="240" w:lineRule="auto"/>
        <w:ind w:left="720"/>
        <w:rPr>
          <w:rFonts w:ascii="Gill Sans MT" w:hAnsi="Gill Sans MT" w:cs="Microsoft Sans Serif"/>
          <w:sz w:val="22"/>
          <w:szCs w:val="22"/>
          <w:u w:val="single"/>
        </w:rPr>
      </w:pPr>
      <w:r>
        <w:rPr>
          <w:rFonts w:ascii="Gill Sans MT" w:hAnsi="Gill Sans MT" w:cs="Microsoft Sans Serif"/>
          <w:sz w:val="22"/>
          <w:szCs w:val="22"/>
          <w:u w:val="single"/>
        </w:rPr>
        <w:t>F</w:t>
      </w:r>
      <w:r w:rsidR="00B86A78">
        <w:rPr>
          <w:rFonts w:ascii="Gill Sans MT" w:hAnsi="Gill Sans MT" w:cs="Microsoft Sans Serif"/>
          <w:sz w:val="22"/>
          <w:szCs w:val="22"/>
          <w:u w:val="single"/>
        </w:rPr>
        <w:t>irst Surface Copy</w:t>
      </w:r>
    </w:p>
    <w:p w14:paraId="02EA6EEC" w14:textId="77777777" w:rsidR="00C52665" w:rsidRDefault="00C52665" w:rsidP="00D178D4">
      <w:pPr>
        <w:pStyle w:val="p3"/>
        <w:numPr>
          <w:ilvl w:val="0"/>
          <w:numId w:val="34"/>
        </w:numPr>
        <w:tabs>
          <w:tab w:val="left" w:pos="630"/>
        </w:tabs>
        <w:spacing w:line="220" w:lineRule="exact"/>
        <w:rPr>
          <w:rFonts w:ascii="Gill Sans MT" w:hAnsi="Gill Sans MT" w:cs="Microsoft Sans Serif"/>
          <w:sz w:val="22"/>
          <w:szCs w:val="22"/>
        </w:rPr>
      </w:pPr>
      <w:r>
        <w:rPr>
          <w:rFonts w:ascii="Gill Sans MT" w:hAnsi="Gill Sans MT" w:cs="Microsoft Sans Serif"/>
          <w:sz w:val="22"/>
          <w:szCs w:val="22"/>
        </w:rPr>
        <w:t>Direct Print</w:t>
      </w:r>
    </w:p>
    <w:p w14:paraId="76AE0C9A" w14:textId="77777777" w:rsidR="00C52665" w:rsidRDefault="00C52665" w:rsidP="00D178D4">
      <w:pPr>
        <w:pStyle w:val="p3"/>
        <w:numPr>
          <w:ilvl w:val="0"/>
          <w:numId w:val="34"/>
        </w:numPr>
        <w:tabs>
          <w:tab w:val="left" w:pos="630"/>
        </w:tabs>
        <w:spacing w:line="220" w:lineRule="exact"/>
        <w:rPr>
          <w:rFonts w:ascii="Gill Sans MT" w:hAnsi="Gill Sans MT" w:cs="Microsoft Sans Serif"/>
          <w:sz w:val="22"/>
          <w:szCs w:val="22"/>
        </w:rPr>
      </w:pPr>
      <w:r w:rsidRPr="00B67CD3">
        <w:rPr>
          <w:rFonts w:ascii="Gill Sans MT" w:hAnsi="Gill Sans MT" w:cs="Microsoft Sans Serif"/>
          <w:sz w:val="22"/>
          <w:szCs w:val="22"/>
        </w:rPr>
        <w:t>3M High</w:t>
      </w:r>
      <w:r>
        <w:rPr>
          <w:rFonts w:ascii="Gill Sans MT" w:hAnsi="Gill Sans MT" w:cs="Microsoft Sans Serif"/>
          <w:sz w:val="22"/>
          <w:szCs w:val="22"/>
        </w:rPr>
        <w:t xml:space="preserve"> Performance Cast PVC Vinyl</w:t>
      </w:r>
    </w:p>
    <w:p w14:paraId="6B1698E5" w14:textId="77777777" w:rsidR="00411F09" w:rsidRDefault="00411F09" w:rsidP="00C52665">
      <w:pPr>
        <w:pStyle w:val="p10"/>
        <w:spacing w:line="240" w:lineRule="auto"/>
        <w:ind w:left="720"/>
        <w:rPr>
          <w:rFonts w:ascii="Gill Sans MT" w:hAnsi="Gill Sans MT" w:cs="Microsoft Sans Serif"/>
          <w:sz w:val="22"/>
          <w:szCs w:val="22"/>
          <w:u w:val="single"/>
        </w:rPr>
      </w:pPr>
    </w:p>
    <w:p w14:paraId="07A3766D" w14:textId="0949B0F7" w:rsidR="00C52665" w:rsidRPr="00B67CD3" w:rsidRDefault="00C52665" w:rsidP="00C52665">
      <w:pPr>
        <w:pStyle w:val="p10"/>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 xml:space="preserve">Subsurface Copy </w:t>
      </w:r>
    </w:p>
    <w:p w14:paraId="2502E4AD" w14:textId="77777777" w:rsidR="00C52665" w:rsidRDefault="00C52665" w:rsidP="00D178D4">
      <w:pPr>
        <w:numPr>
          <w:ilvl w:val="0"/>
          <w:numId w:val="35"/>
        </w:numPr>
        <w:tabs>
          <w:tab w:val="left" w:pos="630"/>
        </w:tabs>
        <w:rPr>
          <w:rFonts w:ascii="Gill Sans MT" w:hAnsi="Gill Sans MT" w:cs="Microsoft Sans Serif"/>
          <w:sz w:val="22"/>
          <w:szCs w:val="22"/>
        </w:rPr>
      </w:pPr>
      <w:r>
        <w:rPr>
          <w:rFonts w:ascii="Gill Sans MT" w:hAnsi="Gill Sans MT" w:cs="Microsoft Sans Serif"/>
          <w:sz w:val="22"/>
          <w:szCs w:val="22"/>
        </w:rPr>
        <w:t xml:space="preserve">Subsurface </w:t>
      </w:r>
    </w:p>
    <w:p w14:paraId="7B0B99B6" w14:textId="77777777" w:rsidR="00C52665" w:rsidRDefault="00C52665" w:rsidP="00D178D4">
      <w:pPr>
        <w:numPr>
          <w:ilvl w:val="0"/>
          <w:numId w:val="35"/>
        </w:numPr>
        <w:tabs>
          <w:tab w:val="left" w:pos="630"/>
        </w:tabs>
        <w:rPr>
          <w:rFonts w:ascii="Gill Sans MT" w:hAnsi="Gill Sans MT" w:cs="Microsoft Sans Serif"/>
          <w:sz w:val="22"/>
          <w:szCs w:val="22"/>
        </w:rPr>
      </w:pPr>
      <w:r>
        <w:rPr>
          <w:rFonts w:ascii="Gill Sans MT" w:hAnsi="Gill Sans MT" w:cs="Microsoft Sans Serif"/>
          <w:sz w:val="22"/>
          <w:szCs w:val="22"/>
        </w:rPr>
        <w:t>UDO Subsurface</w:t>
      </w:r>
    </w:p>
    <w:p w14:paraId="0714C54B" w14:textId="77777777" w:rsidR="00C52665" w:rsidRDefault="00C52665" w:rsidP="00C52665">
      <w:pPr>
        <w:tabs>
          <w:tab w:val="left" w:pos="630"/>
        </w:tabs>
        <w:ind w:left="720"/>
        <w:rPr>
          <w:rFonts w:ascii="Gill Sans MT" w:hAnsi="Gill Sans MT" w:cs="Microsoft Sans Serif"/>
          <w:sz w:val="22"/>
          <w:szCs w:val="22"/>
        </w:rPr>
      </w:pPr>
    </w:p>
    <w:p w14:paraId="42E1908F" w14:textId="77777777" w:rsidR="00C52665" w:rsidRPr="004F6AA3" w:rsidRDefault="00C52665" w:rsidP="00C52665">
      <w:pPr>
        <w:ind w:left="360" w:firstLine="360"/>
        <w:rPr>
          <w:rFonts w:ascii="Gill Sans MT" w:hAnsi="Gill Sans MT"/>
          <w:sz w:val="22"/>
          <w:szCs w:val="22"/>
          <w:u w:val="single"/>
        </w:rPr>
      </w:pPr>
      <w:r w:rsidRPr="004F6AA3">
        <w:rPr>
          <w:rFonts w:ascii="Gill Sans MT" w:hAnsi="Gill Sans MT"/>
          <w:sz w:val="22"/>
          <w:szCs w:val="22"/>
          <w:u w:val="single"/>
        </w:rPr>
        <w:t>Engraved Copy</w:t>
      </w:r>
    </w:p>
    <w:p w14:paraId="62738E45" w14:textId="77777777" w:rsidR="00C52665" w:rsidRDefault="00C52665" w:rsidP="00C52665">
      <w:pPr>
        <w:pStyle w:val="p10"/>
        <w:tabs>
          <w:tab w:val="clear" w:pos="740"/>
          <w:tab w:val="left" w:pos="630"/>
        </w:tabs>
        <w:spacing w:line="240" w:lineRule="auto"/>
        <w:ind w:left="0"/>
        <w:rPr>
          <w:rFonts w:ascii="Gill Sans MT" w:hAnsi="Gill Sans MT" w:cs="Microsoft Sans Serif"/>
          <w:sz w:val="22"/>
          <w:szCs w:val="22"/>
          <w:lang w:eastAsia="en-US"/>
        </w:rPr>
      </w:pPr>
    </w:p>
    <w:p w14:paraId="0625E27C" w14:textId="77777777" w:rsidR="00C52665" w:rsidRPr="00C52665" w:rsidRDefault="00B86A78" w:rsidP="00C52665">
      <w:pPr>
        <w:pStyle w:val="p10"/>
        <w:tabs>
          <w:tab w:val="clear" w:pos="740"/>
          <w:tab w:val="left" w:pos="630"/>
        </w:tabs>
        <w:spacing w:line="240" w:lineRule="auto"/>
        <w:ind w:left="720"/>
        <w:rPr>
          <w:rFonts w:ascii="Gill Sans MT" w:hAnsi="Gill Sans MT" w:cs="Microsoft Sans Serif"/>
          <w:sz w:val="22"/>
          <w:szCs w:val="22"/>
          <w:u w:val="single"/>
          <w:lang w:eastAsia="en-US"/>
        </w:rPr>
      </w:pPr>
      <w:r>
        <w:rPr>
          <w:rFonts w:ascii="Gill Sans MT" w:hAnsi="Gill Sans MT" w:cs="Microsoft Sans Serif"/>
          <w:sz w:val="22"/>
          <w:szCs w:val="22"/>
          <w:u w:val="single"/>
          <w:lang w:eastAsia="en-US"/>
        </w:rPr>
        <w:t>ADA, Tactile Copy</w:t>
      </w:r>
    </w:p>
    <w:p w14:paraId="6DDFE83C" w14:textId="7313B7B9" w:rsidR="00411F09" w:rsidRPr="00806A3D" w:rsidRDefault="00411F09" w:rsidP="00D178D4">
      <w:pPr>
        <w:pStyle w:val="p10"/>
        <w:numPr>
          <w:ilvl w:val="1"/>
          <w:numId w:val="33"/>
        </w:numPr>
        <w:tabs>
          <w:tab w:val="clear" w:pos="740"/>
          <w:tab w:val="left" w:pos="630"/>
        </w:tabs>
        <w:spacing w:line="240" w:lineRule="auto"/>
        <w:rPr>
          <w:rFonts w:ascii="Gill Sans MT" w:hAnsi="Gill Sans MT" w:cs="Microsoft Sans Serif"/>
          <w:sz w:val="22"/>
          <w:szCs w:val="22"/>
        </w:rPr>
      </w:pPr>
      <w:r w:rsidRPr="00806A3D">
        <w:rPr>
          <w:rFonts w:ascii="Gill Sans MT" w:hAnsi="Gill Sans MT" w:cs="Microsoft Sans Serif"/>
          <w:sz w:val="22"/>
          <w:szCs w:val="22"/>
        </w:rPr>
        <w:t>ADA, Direct Print Tactile</w:t>
      </w:r>
    </w:p>
    <w:p w14:paraId="41DD41BA" w14:textId="77777777" w:rsidR="00411F09" w:rsidRPr="00B67CD3" w:rsidRDefault="00411F09" w:rsidP="00D178D4">
      <w:pPr>
        <w:pStyle w:val="p10"/>
        <w:numPr>
          <w:ilvl w:val="1"/>
          <w:numId w:val="33"/>
        </w:numPr>
        <w:tabs>
          <w:tab w:val="clear" w:pos="740"/>
          <w:tab w:val="left" w:pos="630"/>
        </w:tabs>
        <w:spacing w:line="240" w:lineRule="auto"/>
        <w:rPr>
          <w:rFonts w:ascii="Gill Sans MT" w:hAnsi="Gill Sans MT" w:cs="Microsoft Sans Serif"/>
          <w:sz w:val="22"/>
          <w:szCs w:val="22"/>
        </w:rPr>
      </w:pPr>
      <w:r w:rsidRPr="00C52665">
        <w:rPr>
          <w:rFonts w:ascii="Gill Sans MT" w:hAnsi="Gill Sans MT" w:cs="Microsoft Sans Serif"/>
          <w:sz w:val="22"/>
          <w:szCs w:val="22"/>
        </w:rPr>
        <w:t xml:space="preserve">ADA, Applied Tactile </w:t>
      </w:r>
    </w:p>
    <w:p w14:paraId="602F6731" w14:textId="77777777" w:rsidR="00411F09" w:rsidRPr="00C52665" w:rsidRDefault="00411F09" w:rsidP="00D178D4">
      <w:pPr>
        <w:pStyle w:val="p10"/>
        <w:numPr>
          <w:ilvl w:val="1"/>
          <w:numId w:val="33"/>
        </w:numPr>
        <w:spacing w:line="240" w:lineRule="auto"/>
        <w:rPr>
          <w:rFonts w:ascii="Gill Sans MT" w:hAnsi="Gill Sans MT" w:cs="Microsoft Sans Serif"/>
          <w:sz w:val="22"/>
          <w:szCs w:val="22"/>
        </w:rPr>
      </w:pPr>
      <w:r w:rsidRPr="00C52665">
        <w:rPr>
          <w:rFonts w:ascii="Gill Sans MT" w:hAnsi="Gill Sans MT" w:cs="Microsoft Sans Serif"/>
          <w:sz w:val="22"/>
          <w:szCs w:val="22"/>
        </w:rPr>
        <w:t xml:space="preserve">ADA, lntegral Tactile </w:t>
      </w:r>
    </w:p>
    <w:p w14:paraId="1596AEDA" w14:textId="77777777" w:rsidR="00411F09" w:rsidRDefault="00411F09" w:rsidP="00D178D4">
      <w:pPr>
        <w:numPr>
          <w:ilvl w:val="1"/>
          <w:numId w:val="33"/>
        </w:numPr>
        <w:rPr>
          <w:rFonts w:ascii="Gill Sans MT" w:hAnsi="Gill Sans MT"/>
          <w:sz w:val="22"/>
          <w:szCs w:val="22"/>
        </w:rPr>
      </w:pPr>
      <w:r w:rsidRPr="00C52665">
        <w:rPr>
          <w:rFonts w:ascii="Gill Sans MT" w:hAnsi="Gill Sans MT"/>
          <w:sz w:val="22"/>
          <w:szCs w:val="22"/>
        </w:rPr>
        <w:t xml:space="preserve">ADA, Subsurface Tactile </w:t>
      </w:r>
    </w:p>
    <w:p w14:paraId="50BE91D3" w14:textId="77777777" w:rsidR="00411F09" w:rsidRPr="00C52665" w:rsidRDefault="00411F09" w:rsidP="00D178D4">
      <w:pPr>
        <w:numPr>
          <w:ilvl w:val="1"/>
          <w:numId w:val="33"/>
        </w:numPr>
        <w:rPr>
          <w:rFonts w:ascii="Gill Sans MT" w:hAnsi="Gill Sans MT"/>
          <w:sz w:val="22"/>
          <w:szCs w:val="22"/>
        </w:rPr>
      </w:pPr>
      <w:r w:rsidRPr="00C52665">
        <w:rPr>
          <w:rFonts w:ascii="Gill Sans MT" w:hAnsi="Gill Sans MT"/>
          <w:sz w:val="22"/>
          <w:szCs w:val="22"/>
        </w:rPr>
        <w:t xml:space="preserve">ADA, Exterior Integral Tactile </w:t>
      </w:r>
    </w:p>
    <w:bookmarkEnd w:id="40"/>
    <w:bookmarkEnd w:id="43"/>
    <w:p w14:paraId="675E1CBF" w14:textId="77777777" w:rsidR="006E410E" w:rsidRPr="003F555D" w:rsidRDefault="006E410E" w:rsidP="0045792A">
      <w:pPr>
        <w:rPr>
          <w:rFonts w:ascii="Gill Sans MT" w:hAnsi="Gill Sans MT"/>
          <w:sz w:val="22"/>
          <w:szCs w:val="22"/>
        </w:rPr>
      </w:pPr>
    </w:p>
    <w:p w14:paraId="2081BA35" w14:textId="6FF561AC" w:rsidR="00B47895" w:rsidRPr="00557243" w:rsidRDefault="00B47895" w:rsidP="00D178D4">
      <w:pPr>
        <w:numPr>
          <w:ilvl w:val="0"/>
          <w:numId w:val="50"/>
        </w:numPr>
        <w:rPr>
          <w:rFonts w:ascii="Gill Sans MT" w:hAnsi="Gill Sans MT"/>
          <w:b/>
          <w:bCs/>
          <w:sz w:val="22"/>
          <w:szCs w:val="22"/>
        </w:rPr>
      </w:pPr>
      <w:r w:rsidRPr="00557243">
        <w:rPr>
          <w:rFonts w:ascii="Gill Sans MT" w:hAnsi="Gill Sans MT"/>
          <w:b/>
          <w:bCs/>
          <w:sz w:val="22"/>
          <w:szCs w:val="22"/>
        </w:rPr>
        <w:t xml:space="preserve">ARC </w:t>
      </w:r>
      <w:r w:rsidR="00401742" w:rsidRPr="00557243">
        <w:rPr>
          <w:rFonts w:ascii="Gill Sans MT" w:hAnsi="Gill Sans MT"/>
          <w:b/>
          <w:bCs/>
          <w:sz w:val="22"/>
          <w:szCs w:val="22"/>
        </w:rPr>
        <w:t>MODULAR SIGN SYSTEM</w:t>
      </w:r>
    </w:p>
    <w:p w14:paraId="2BD14F88" w14:textId="77777777" w:rsidR="007C5218" w:rsidRPr="003F555D" w:rsidRDefault="007C5218" w:rsidP="0045792A">
      <w:pPr>
        <w:rPr>
          <w:rFonts w:ascii="Gill Sans MT" w:hAnsi="Gill Sans MT"/>
          <w:sz w:val="22"/>
          <w:szCs w:val="22"/>
        </w:rPr>
      </w:pPr>
    </w:p>
    <w:p w14:paraId="17E4EACD" w14:textId="77777777" w:rsidR="00B47895" w:rsidRDefault="00B47895" w:rsidP="00D178D4">
      <w:pPr>
        <w:numPr>
          <w:ilvl w:val="1"/>
          <w:numId w:val="50"/>
        </w:numPr>
        <w:rPr>
          <w:rFonts w:ascii="Gill Sans MT" w:hAnsi="Gill Sans MT"/>
          <w:sz w:val="22"/>
          <w:szCs w:val="22"/>
        </w:rPr>
      </w:pPr>
      <w:r w:rsidRPr="003F555D">
        <w:rPr>
          <w:rFonts w:ascii="Gill Sans MT" w:hAnsi="Gill Sans MT"/>
          <w:sz w:val="22"/>
          <w:szCs w:val="22"/>
        </w:rPr>
        <w:t>FRAMES</w:t>
      </w:r>
    </w:p>
    <w:p w14:paraId="44107E82" w14:textId="77777777" w:rsidR="007C5218" w:rsidRDefault="007C5218" w:rsidP="007C5218">
      <w:pPr>
        <w:ind w:left="360"/>
        <w:jc w:val="both"/>
        <w:rPr>
          <w:rFonts w:ascii="Gill Sans MT" w:hAnsi="Gill Sans MT"/>
          <w:sz w:val="22"/>
          <w:szCs w:val="22"/>
        </w:rPr>
      </w:pPr>
    </w:p>
    <w:p w14:paraId="47D2185E" w14:textId="77777777" w:rsidR="0045792A" w:rsidRDefault="007C5218" w:rsidP="0045792A">
      <w:pPr>
        <w:ind w:left="720"/>
        <w:rPr>
          <w:rFonts w:ascii="Gill Sans MT" w:hAnsi="Gill Sans MT" w:cs="Microsoft Sans Serif"/>
          <w:sz w:val="22"/>
          <w:szCs w:val="22"/>
        </w:rPr>
      </w:pPr>
      <w:r w:rsidRPr="00B67CD3">
        <w:rPr>
          <w:rFonts w:ascii="Gill Sans MT" w:hAnsi="Gill Sans MT" w:cs="Microsoft Sans Serif"/>
          <w:sz w:val="22"/>
          <w:szCs w:val="22"/>
        </w:rPr>
        <w:t>22 gauge steel powder coat epoxy primer a</w:t>
      </w:r>
      <w:r w:rsidR="0045792A">
        <w:rPr>
          <w:rFonts w:ascii="Gill Sans MT" w:hAnsi="Gill Sans MT" w:cs="Microsoft Sans Serif"/>
          <w:sz w:val="22"/>
          <w:szCs w:val="22"/>
        </w:rPr>
        <w:t>nd painted with acrylic lacquer.</w:t>
      </w:r>
    </w:p>
    <w:p w14:paraId="61FDB180" w14:textId="77777777" w:rsidR="00AA1F73" w:rsidRDefault="00AA1F73" w:rsidP="0045792A">
      <w:pPr>
        <w:ind w:left="720"/>
        <w:rPr>
          <w:rFonts w:ascii="Gill Sans MT" w:hAnsi="Gill Sans MT" w:cs="Microsoft Sans Serif"/>
          <w:sz w:val="22"/>
          <w:szCs w:val="22"/>
        </w:rPr>
      </w:pPr>
    </w:p>
    <w:p w14:paraId="5C8F7628" w14:textId="77777777" w:rsidR="00EF022C" w:rsidRPr="002732FF" w:rsidRDefault="0045792A" w:rsidP="002732FF">
      <w:pPr>
        <w:ind w:left="720"/>
        <w:jc w:val="both"/>
        <w:rPr>
          <w:rFonts w:ascii="Gill Sans MT" w:hAnsi="Gill Sans MT" w:cs="Microsoft Sans Serif"/>
          <w:sz w:val="22"/>
          <w:szCs w:val="22"/>
        </w:rPr>
      </w:pPr>
      <w:r>
        <w:rPr>
          <w:rFonts w:ascii="Gill Sans MT" w:hAnsi="Gill Sans MT" w:cs="Microsoft Sans Serif"/>
          <w:sz w:val="22"/>
          <w:szCs w:val="22"/>
        </w:rPr>
        <w:t xml:space="preserve">Horizontal Arc Frames </w:t>
      </w:r>
      <w:r w:rsidR="00AA1F73">
        <w:rPr>
          <w:rFonts w:ascii="Gill Sans MT" w:hAnsi="Gill Sans MT" w:cs="Microsoft Sans Serif"/>
          <w:sz w:val="22"/>
          <w:szCs w:val="22"/>
        </w:rPr>
        <w:t>that exceed 17” in width or Vertical Arc Frames that exceed 17” in height are ABS plastic.</w:t>
      </w:r>
    </w:p>
    <w:p w14:paraId="06B4C3A3" w14:textId="77777777" w:rsidR="00C54567" w:rsidRPr="003F555D" w:rsidRDefault="00C54567" w:rsidP="00B86A78">
      <w:pPr>
        <w:jc w:val="both"/>
        <w:rPr>
          <w:rFonts w:ascii="Gill Sans MT" w:hAnsi="Gill Sans MT"/>
          <w:sz w:val="22"/>
          <w:szCs w:val="22"/>
        </w:rPr>
      </w:pPr>
    </w:p>
    <w:p w14:paraId="5FC1F54B" w14:textId="77777777" w:rsidR="00B47895" w:rsidRDefault="00DF762E" w:rsidP="00D178D4">
      <w:pPr>
        <w:numPr>
          <w:ilvl w:val="1"/>
          <w:numId w:val="50"/>
        </w:numPr>
        <w:jc w:val="both"/>
        <w:rPr>
          <w:rFonts w:ascii="Gill Sans MT" w:hAnsi="Gill Sans MT"/>
          <w:sz w:val="22"/>
          <w:szCs w:val="22"/>
        </w:rPr>
      </w:pPr>
      <w:r>
        <w:rPr>
          <w:rFonts w:ascii="Gill Sans MT" w:hAnsi="Gill Sans MT"/>
          <w:sz w:val="22"/>
          <w:szCs w:val="22"/>
        </w:rPr>
        <w:t>E</w:t>
      </w:r>
      <w:r w:rsidR="00EF022C">
        <w:rPr>
          <w:rFonts w:ascii="Gill Sans MT" w:hAnsi="Gill Sans MT"/>
          <w:sz w:val="22"/>
          <w:szCs w:val="22"/>
        </w:rPr>
        <w:t>D</w:t>
      </w:r>
      <w:r>
        <w:rPr>
          <w:rFonts w:ascii="Gill Sans MT" w:hAnsi="Gill Sans MT"/>
          <w:sz w:val="22"/>
          <w:szCs w:val="22"/>
        </w:rPr>
        <w:t>GE</w:t>
      </w:r>
      <w:r w:rsidR="00EF022C">
        <w:rPr>
          <w:rFonts w:ascii="Gill Sans MT" w:hAnsi="Gill Sans MT"/>
          <w:sz w:val="22"/>
          <w:szCs w:val="22"/>
        </w:rPr>
        <w:t xml:space="preserve"> RAILS</w:t>
      </w:r>
    </w:p>
    <w:p w14:paraId="2EEC171D" w14:textId="77777777" w:rsidR="00EF022C" w:rsidRDefault="00EF022C" w:rsidP="00EF022C">
      <w:pPr>
        <w:jc w:val="both"/>
        <w:rPr>
          <w:rFonts w:ascii="Gill Sans MT" w:hAnsi="Gill Sans MT"/>
          <w:sz w:val="22"/>
          <w:szCs w:val="22"/>
        </w:rPr>
      </w:pPr>
    </w:p>
    <w:p w14:paraId="323F7759" w14:textId="77777777" w:rsidR="00EF022C" w:rsidRPr="00B67CD3" w:rsidRDefault="00EF022C" w:rsidP="00EF022C">
      <w:pPr>
        <w:pStyle w:val="p10"/>
        <w:spacing w:line="240" w:lineRule="auto"/>
        <w:ind w:left="740"/>
        <w:rPr>
          <w:rFonts w:ascii="Gill Sans MT" w:hAnsi="Gill Sans MT" w:cs="Microsoft Sans Serif"/>
          <w:sz w:val="22"/>
          <w:szCs w:val="22"/>
          <w:u w:val="single"/>
        </w:rPr>
      </w:pPr>
      <w:r w:rsidRPr="00B67CD3">
        <w:rPr>
          <w:rFonts w:ascii="Gill Sans MT" w:hAnsi="Gill Sans MT" w:cs="Microsoft Sans Serif"/>
          <w:sz w:val="22"/>
          <w:szCs w:val="22"/>
          <w:u w:val="single"/>
        </w:rPr>
        <w:t>Extruded Aluminum</w:t>
      </w:r>
    </w:p>
    <w:p w14:paraId="47D25392" w14:textId="77777777" w:rsidR="00EF022C" w:rsidRPr="00B67CD3" w:rsidRDefault="00EF022C" w:rsidP="00EF022C">
      <w:pPr>
        <w:pStyle w:val="p11"/>
        <w:spacing w:line="220" w:lineRule="exact"/>
        <w:rPr>
          <w:rFonts w:ascii="Gill Sans MT" w:hAnsi="Gill Sans MT" w:cs="Microsoft Sans Serif"/>
          <w:sz w:val="22"/>
          <w:szCs w:val="22"/>
        </w:rPr>
      </w:pPr>
      <w:r w:rsidRPr="00B67CD3">
        <w:rPr>
          <w:rFonts w:ascii="Gill Sans MT" w:hAnsi="Gill Sans MT" w:cs="Microsoft Sans Serif"/>
          <w:sz w:val="22"/>
          <w:szCs w:val="22"/>
        </w:rPr>
        <w:t>6063</w:t>
      </w:r>
      <w:r w:rsidR="00260FF4">
        <w:rPr>
          <w:rFonts w:ascii="Gill Sans MT" w:hAnsi="Gill Sans MT" w:cs="Microsoft Sans Serif"/>
          <w:sz w:val="22"/>
          <w:szCs w:val="22"/>
        </w:rPr>
        <w:t>-TS extruded aluminum</w:t>
      </w:r>
      <w:r w:rsidRPr="00B67CD3">
        <w:rPr>
          <w:rFonts w:ascii="Gill Sans MT" w:hAnsi="Gill Sans MT" w:cs="Microsoft Sans Serif"/>
          <w:sz w:val="22"/>
          <w:szCs w:val="22"/>
        </w:rPr>
        <w:t xml:space="preserve"> in anodized satin or painted with acrylic lacquer.</w:t>
      </w:r>
    </w:p>
    <w:p w14:paraId="6ADCD164" w14:textId="77777777" w:rsidR="00EF022C" w:rsidRDefault="00EF022C" w:rsidP="00EF022C">
      <w:pPr>
        <w:jc w:val="both"/>
        <w:rPr>
          <w:rFonts w:ascii="Gill Sans MT" w:hAnsi="Gill Sans MT"/>
          <w:sz w:val="22"/>
          <w:szCs w:val="22"/>
        </w:rPr>
      </w:pPr>
    </w:p>
    <w:p w14:paraId="3459E2DD" w14:textId="77777777" w:rsidR="00EF022C" w:rsidRDefault="001D04E5" w:rsidP="00D178D4">
      <w:pPr>
        <w:numPr>
          <w:ilvl w:val="1"/>
          <w:numId w:val="50"/>
        </w:numPr>
        <w:jc w:val="both"/>
        <w:rPr>
          <w:rFonts w:ascii="Gill Sans MT" w:hAnsi="Gill Sans MT"/>
          <w:sz w:val="22"/>
          <w:szCs w:val="22"/>
        </w:rPr>
      </w:pPr>
      <w:r>
        <w:rPr>
          <w:rFonts w:ascii="Gill Sans MT" w:hAnsi="Gill Sans MT"/>
          <w:sz w:val="22"/>
          <w:szCs w:val="22"/>
        </w:rPr>
        <w:t>STRUCTURAL BACKER</w:t>
      </w:r>
    </w:p>
    <w:p w14:paraId="776103BC" w14:textId="77777777" w:rsidR="00EF022C" w:rsidRDefault="00EF022C" w:rsidP="00EF022C">
      <w:pPr>
        <w:ind w:left="360"/>
        <w:jc w:val="both"/>
        <w:rPr>
          <w:rFonts w:ascii="Gill Sans MT" w:hAnsi="Gill Sans MT"/>
          <w:sz w:val="22"/>
          <w:szCs w:val="22"/>
        </w:rPr>
      </w:pPr>
    </w:p>
    <w:p w14:paraId="5FD94020" w14:textId="77777777" w:rsidR="00EF022C" w:rsidRDefault="00EF022C" w:rsidP="00EF022C">
      <w:pPr>
        <w:ind w:left="720"/>
        <w:jc w:val="both"/>
        <w:rPr>
          <w:rFonts w:ascii="Gill Sans MT" w:hAnsi="Gill Sans MT"/>
          <w:sz w:val="22"/>
          <w:szCs w:val="22"/>
        </w:rPr>
      </w:pPr>
      <w:r>
        <w:rPr>
          <w:rFonts w:ascii="Gill Sans MT" w:hAnsi="Gill Sans MT"/>
          <w:sz w:val="22"/>
          <w:szCs w:val="22"/>
        </w:rPr>
        <w:t xml:space="preserve">.030” ABS plastic material </w:t>
      </w:r>
      <w:r w:rsidR="001D04E5">
        <w:rPr>
          <w:rFonts w:ascii="Gill Sans MT" w:hAnsi="Gill Sans MT"/>
          <w:sz w:val="22"/>
          <w:szCs w:val="22"/>
        </w:rPr>
        <w:t>support insert.</w:t>
      </w:r>
    </w:p>
    <w:p w14:paraId="2C7DFD25" w14:textId="77777777" w:rsidR="00EF022C" w:rsidRDefault="00EF022C" w:rsidP="00EF022C">
      <w:pPr>
        <w:ind w:left="720"/>
        <w:jc w:val="both"/>
        <w:rPr>
          <w:rFonts w:ascii="Gill Sans MT" w:hAnsi="Gill Sans MT"/>
          <w:sz w:val="22"/>
          <w:szCs w:val="22"/>
        </w:rPr>
      </w:pPr>
    </w:p>
    <w:p w14:paraId="78652F08" w14:textId="77777777" w:rsidR="00EF022C" w:rsidRPr="00EF022C" w:rsidRDefault="00EF022C" w:rsidP="00EF022C">
      <w:pPr>
        <w:ind w:left="720"/>
        <w:jc w:val="both"/>
        <w:rPr>
          <w:rFonts w:ascii="Gill Sans MT" w:hAnsi="Gill Sans MT"/>
          <w:sz w:val="22"/>
          <w:szCs w:val="22"/>
          <w:u w:val="single"/>
        </w:rPr>
      </w:pPr>
      <w:r w:rsidRPr="00EF022C">
        <w:rPr>
          <w:rFonts w:ascii="Gill Sans MT" w:hAnsi="Gill Sans MT"/>
          <w:sz w:val="22"/>
          <w:szCs w:val="22"/>
          <w:u w:val="single"/>
        </w:rPr>
        <w:t>Accent Strips</w:t>
      </w:r>
    </w:p>
    <w:p w14:paraId="5CCA47C1" w14:textId="005440EE" w:rsidR="00B86A78" w:rsidRDefault="00EF022C" w:rsidP="00B86A78">
      <w:pPr>
        <w:ind w:left="720"/>
        <w:jc w:val="both"/>
        <w:rPr>
          <w:rFonts w:ascii="Gill Sans MT" w:hAnsi="Gill Sans MT"/>
          <w:sz w:val="22"/>
          <w:szCs w:val="22"/>
        </w:rPr>
      </w:pPr>
      <w:r>
        <w:rPr>
          <w:rFonts w:ascii="Gill Sans MT" w:hAnsi="Gill Sans MT"/>
          <w:sz w:val="22"/>
          <w:szCs w:val="22"/>
        </w:rPr>
        <w:t>ABS plastic .060” thick by .125” wide bonde</w:t>
      </w:r>
      <w:r w:rsidR="005F42C3">
        <w:rPr>
          <w:rFonts w:ascii="Gill Sans MT" w:hAnsi="Gill Sans MT"/>
          <w:sz w:val="22"/>
          <w:szCs w:val="22"/>
        </w:rPr>
        <w:t>d to Support Insert using 3M 468</w:t>
      </w:r>
      <w:r>
        <w:rPr>
          <w:rFonts w:ascii="Gill Sans MT" w:hAnsi="Gill Sans MT"/>
          <w:sz w:val="22"/>
          <w:szCs w:val="22"/>
        </w:rPr>
        <w:t xml:space="preserve"> adhesive when multiple Insert configuration is needed.</w:t>
      </w:r>
    </w:p>
    <w:p w14:paraId="572FAF13" w14:textId="77777777" w:rsidR="0077355E" w:rsidRDefault="0077355E" w:rsidP="0077355E">
      <w:pPr>
        <w:ind w:left="792"/>
        <w:jc w:val="both"/>
        <w:rPr>
          <w:rFonts w:ascii="Gill Sans MT" w:hAnsi="Gill Sans MT"/>
          <w:sz w:val="22"/>
          <w:szCs w:val="22"/>
        </w:rPr>
      </w:pPr>
    </w:p>
    <w:p w14:paraId="5B3B7CB0" w14:textId="77777777" w:rsidR="00D71AEE" w:rsidRDefault="00D71AEE" w:rsidP="00D178D4">
      <w:pPr>
        <w:numPr>
          <w:ilvl w:val="1"/>
          <w:numId w:val="50"/>
        </w:numPr>
        <w:jc w:val="both"/>
        <w:rPr>
          <w:rFonts w:ascii="Gill Sans MT" w:hAnsi="Gill Sans MT"/>
          <w:sz w:val="22"/>
          <w:szCs w:val="22"/>
        </w:rPr>
      </w:pPr>
      <w:r>
        <w:rPr>
          <w:rFonts w:ascii="Gill Sans MT" w:hAnsi="Gill Sans MT"/>
          <w:sz w:val="22"/>
          <w:szCs w:val="22"/>
        </w:rPr>
        <w:t>MOUNTS</w:t>
      </w:r>
    </w:p>
    <w:p w14:paraId="2B9F3378" w14:textId="19F5EAC5" w:rsidR="00DB6BAD" w:rsidRDefault="00091A8A" w:rsidP="00D046BE">
      <w:pPr>
        <w:ind w:left="720"/>
        <w:rPr>
          <w:rFonts w:ascii="Gill Sans MT" w:hAnsi="Gill Sans MT"/>
          <w:sz w:val="22"/>
          <w:szCs w:val="22"/>
          <w:u w:val="single"/>
        </w:rPr>
      </w:pPr>
      <w:r>
        <w:rPr>
          <w:rFonts w:ascii="Gill Sans MT" w:hAnsi="Gill Sans MT"/>
          <w:sz w:val="22"/>
          <w:szCs w:val="22"/>
          <w:u w:val="single"/>
        </w:rPr>
        <w:t>Wall Mounts</w:t>
      </w:r>
    </w:p>
    <w:p w14:paraId="1586589D" w14:textId="77777777" w:rsidR="00DB6BAD" w:rsidRDefault="00DB6BAD" w:rsidP="00D046BE">
      <w:pPr>
        <w:ind w:left="720"/>
        <w:rPr>
          <w:rFonts w:ascii="Gill Sans MT" w:hAnsi="Gill Sans MT"/>
          <w:sz w:val="22"/>
          <w:szCs w:val="22"/>
        </w:rPr>
      </w:pPr>
      <w:r w:rsidRPr="00DC6578">
        <w:rPr>
          <w:rFonts w:ascii="Gill Sans MT" w:hAnsi="Gill Sans MT"/>
          <w:sz w:val="22"/>
          <w:szCs w:val="22"/>
        </w:rPr>
        <w:t>A-Adhesive</w:t>
      </w:r>
      <w:r>
        <w:rPr>
          <w:rFonts w:ascii="Gill Sans MT" w:hAnsi="Gill Sans MT"/>
          <w:sz w:val="22"/>
          <w:szCs w:val="22"/>
        </w:rPr>
        <w:t xml:space="preserve"> Tape</w:t>
      </w:r>
      <w:r w:rsidRPr="00DC6578">
        <w:rPr>
          <w:rFonts w:ascii="Gill Sans MT" w:hAnsi="Gill Sans MT"/>
          <w:sz w:val="22"/>
          <w:szCs w:val="22"/>
        </w:rPr>
        <w:t xml:space="preserve"> for smooth, hard surfaces</w:t>
      </w:r>
      <w:r>
        <w:rPr>
          <w:rFonts w:ascii="Gill Sans MT" w:hAnsi="Gill Sans MT"/>
          <w:sz w:val="22"/>
          <w:szCs w:val="22"/>
        </w:rPr>
        <w:t>.</w:t>
      </w:r>
    </w:p>
    <w:p w14:paraId="5E024697" w14:textId="77777777" w:rsidR="00DB6BAD" w:rsidRDefault="00DB6BAD" w:rsidP="00D046BE">
      <w:pPr>
        <w:ind w:left="720"/>
        <w:rPr>
          <w:rFonts w:ascii="Gill Sans MT" w:hAnsi="Gill Sans MT"/>
          <w:sz w:val="22"/>
          <w:szCs w:val="22"/>
        </w:rPr>
      </w:pPr>
      <w:r>
        <w:rPr>
          <w:rFonts w:ascii="Gill Sans MT" w:hAnsi="Gill Sans MT"/>
          <w:sz w:val="22"/>
          <w:szCs w:val="22"/>
        </w:rPr>
        <w:t>D-Screw</w:t>
      </w:r>
      <w:r w:rsidRPr="00DC6578">
        <w:rPr>
          <w:rFonts w:ascii="Gill Sans MT" w:hAnsi="Gill Sans MT"/>
          <w:sz w:val="22"/>
          <w:szCs w:val="22"/>
        </w:rPr>
        <w:t xml:space="preserve"> for rough surfaces and all signs exceeding 100 square inches.</w:t>
      </w:r>
    </w:p>
    <w:p w14:paraId="185AFA9B" w14:textId="77777777" w:rsidR="00DB6BAD" w:rsidRDefault="00DB6BAD" w:rsidP="00D046BE">
      <w:pPr>
        <w:ind w:left="720"/>
        <w:rPr>
          <w:rFonts w:ascii="Gill Sans MT" w:hAnsi="Gill Sans MT"/>
          <w:sz w:val="22"/>
          <w:szCs w:val="22"/>
        </w:rPr>
      </w:pPr>
      <w:r w:rsidRPr="00DC6578">
        <w:rPr>
          <w:rFonts w:ascii="Gill Sans MT" w:hAnsi="Gill Sans MT"/>
          <w:sz w:val="22"/>
          <w:szCs w:val="22"/>
        </w:rPr>
        <w:t>K-Perpendicular</w:t>
      </w:r>
      <w:r>
        <w:rPr>
          <w:rFonts w:ascii="Gill Sans MT" w:hAnsi="Gill Sans MT"/>
          <w:sz w:val="22"/>
          <w:szCs w:val="22"/>
        </w:rPr>
        <w:t xml:space="preserve"> to wall. </w:t>
      </w:r>
      <w:r w:rsidRPr="00F24951">
        <w:rPr>
          <w:rFonts w:ascii="Gill Sans MT" w:hAnsi="Gill Sans MT"/>
          <w:sz w:val="22"/>
          <w:szCs w:val="22"/>
        </w:rPr>
        <w:t>Sign is two-sided and connects to a black anodized aluminum bracket at a 90° angle</w:t>
      </w:r>
      <w:r>
        <w:rPr>
          <w:rFonts w:ascii="Gill Sans MT" w:hAnsi="Gill Sans MT"/>
          <w:sz w:val="22"/>
          <w:szCs w:val="22"/>
        </w:rPr>
        <w:t>.</w:t>
      </w:r>
    </w:p>
    <w:p w14:paraId="754CC76D" w14:textId="77777777" w:rsidR="00DB6BAD" w:rsidRDefault="00DB6BAD" w:rsidP="00D046BE">
      <w:pPr>
        <w:ind w:left="720"/>
        <w:rPr>
          <w:rFonts w:ascii="Gill Sans MT" w:hAnsi="Gill Sans MT"/>
          <w:sz w:val="22"/>
          <w:szCs w:val="22"/>
          <w:u w:val="single"/>
        </w:rPr>
      </w:pPr>
    </w:p>
    <w:p w14:paraId="1D8B8681" w14:textId="1C48FEE5" w:rsidR="00DB6BAD" w:rsidRDefault="00091A8A" w:rsidP="00D046BE">
      <w:pPr>
        <w:ind w:left="720"/>
        <w:rPr>
          <w:rFonts w:ascii="Gill Sans MT" w:hAnsi="Gill Sans MT"/>
          <w:sz w:val="22"/>
          <w:szCs w:val="22"/>
          <w:u w:val="single"/>
        </w:rPr>
      </w:pPr>
      <w:r>
        <w:rPr>
          <w:rFonts w:ascii="Gill Sans MT" w:hAnsi="Gill Sans MT"/>
          <w:sz w:val="22"/>
          <w:szCs w:val="22"/>
          <w:u w:val="single"/>
        </w:rPr>
        <w:t>Panel Mounts</w:t>
      </w:r>
    </w:p>
    <w:p w14:paraId="0CB3B78B" w14:textId="77777777" w:rsidR="00DB6BAD" w:rsidRPr="00772A5F" w:rsidRDefault="00DB6BAD" w:rsidP="00D046BE">
      <w:pPr>
        <w:ind w:left="720"/>
        <w:rPr>
          <w:rFonts w:ascii="Gill Sans MT" w:hAnsi="Gill Sans MT"/>
          <w:sz w:val="22"/>
          <w:szCs w:val="22"/>
        </w:rPr>
      </w:pPr>
      <w:r w:rsidRPr="00DC6578">
        <w:rPr>
          <w:rFonts w:ascii="Gill Sans MT" w:hAnsi="Gill Sans MT"/>
          <w:sz w:val="22"/>
          <w:szCs w:val="22"/>
        </w:rPr>
        <w:t xml:space="preserve">B-Magnetic </w:t>
      </w:r>
      <w:r>
        <w:rPr>
          <w:rFonts w:ascii="Gill Sans MT" w:hAnsi="Gill Sans MT"/>
          <w:sz w:val="22"/>
          <w:szCs w:val="22"/>
        </w:rPr>
        <w:t>Tape for steel surfaces.</w:t>
      </w:r>
    </w:p>
    <w:p w14:paraId="6594F735" w14:textId="77777777" w:rsidR="00DB6BAD" w:rsidRDefault="00DB6BAD" w:rsidP="00D046BE">
      <w:pPr>
        <w:ind w:left="720"/>
        <w:rPr>
          <w:rFonts w:ascii="Gill Sans MT" w:hAnsi="Gill Sans MT"/>
          <w:sz w:val="22"/>
          <w:szCs w:val="22"/>
        </w:rPr>
      </w:pPr>
      <w:r>
        <w:rPr>
          <w:rFonts w:ascii="Gill Sans MT" w:hAnsi="Gill Sans MT"/>
          <w:sz w:val="22"/>
          <w:szCs w:val="22"/>
        </w:rPr>
        <w:t>C-H</w:t>
      </w:r>
      <w:r w:rsidRPr="00DC6578">
        <w:rPr>
          <w:rFonts w:ascii="Gill Sans MT" w:hAnsi="Gill Sans MT"/>
          <w:sz w:val="22"/>
          <w:szCs w:val="22"/>
        </w:rPr>
        <w:t>ook and Loop for fabric surfaces.</w:t>
      </w:r>
    </w:p>
    <w:p w14:paraId="1EDC906F" w14:textId="77777777" w:rsidR="00DB6BAD" w:rsidRDefault="00DB6BAD" w:rsidP="00D046BE">
      <w:pPr>
        <w:ind w:left="720"/>
        <w:jc w:val="both"/>
        <w:rPr>
          <w:rFonts w:ascii="Gill Sans MT" w:hAnsi="Gill Sans MT"/>
          <w:sz w:val="22"/>
          <w:szCs w:val="22"/>
        </w:rPr>
      </w:pPr>
      <w:r>
        <w:rPr>
          <w:rFonts w:ascii="Gill Sans MT" w:hAnsi="Gill Sans MT"/>
          <w:sz w:val="22"/>
          <w:szCs w:val="22"/>
        </w:rPr>
        <w:t>E-</w:t>
      </w:r>
      <w:r w:rsidRPr="00772A5F">
        <w:rPr>
          <w:rFonts w:ascii="Gill Sans MT" w:hAnsi="Gill Sans MT"/>
          <w:sz w:val="22"/>
          <w:szCs w:val="22"/>
        </w:rPr>
        <w:t xml:space="preserve"> </w:t>
      </w:r>
      <w:r w:rsidRPr="00DC6578">
        <w:rPr>
          <w:rFonts w:ascii="Gill Sans MT" w:hAnsi="Gill Sans MT"/>
          <w:sz w:val="22"/>
          <w:szCs w:val="22"/>
        </w:rPr>
        <w:t>Pin for fabric surfaces.</w:t>
      </w:r>
    </w:p>
    <w:p w14:paraId="0E9DC68C" w14:textId="77777777" w:rsidR="00DB6BAD" w:rsidRDefault="00DB6BAD" w:rsidP="00D046BE">
      <w:pPr>
        <w:ind w:left="720"/>
        <w:jc w:val="both"/>
        <w:rPr>
          <w:rFonts w:ascii="Gill Sans MT" w:hAnsi="Gill Sans MT"/>
          <w:sz w:val="22"/>
          <w:szCs w:val="22"/>
        </w:rPr>
      </w:pPr>
      <w:r>
        <w:rPr>
          <w:rFonts w:ascii="Gill Sans MT" w:hAnsi="Gill Sans MT"/>
          <w:sz w:val="22"/>
          <w:szCs w:val="22"/>
        </w:rPr>
        <w:t xml:space="preserve">F-Hook </w:t>
      </w:r>
      <w:r w:rsidRPr="00DC6578">
        <w:rPr>
          <w:rFonts w:ascii="Gill Sans MT" w:hAnsi="Gill Sans MT"/>
          <w:sz w:val="22"/>
          <w:szCs w:val="22"/>
        </w:rPr>
        <w:t xml:space="preserve">for mounting over furniture panels. </w:t>
      </w:r>
    </w:p>
    <w:p w14:paraId="55D6A2A1" w14:textId="77777777" w:rsidR="00DB6BAD" w:rsidRDefault="00DB6BAD" w:rsidP="00D046BE">
      <w:pPr>
        <w:ind w:left="720"/>
        <w:jc w:val="both"/>
        <w:rPr>
          <w:rFonts w:ascii="Gill Sans MT" w:hAnsi="Gill Sans MT"/>
          <w:sz w:val="22"/>
          <w:szCs w:val="22"/>
        </w:rPr>
      </w:pPr>
      <w:r>
        <w:rPr>
          <w:rFonts w:ascii="Gill Sans MT" w:hAnsi="Gill Sans MT"/>
          <w:sz w:val="22"/>
          <w:szCs w:val="22"/>
        </w:rPr>
        <w:t>G-</w:t>
      </w:r>
      <w:r w:rsidRPr="00DC6578">
        <w:rPr>
          <w:rFonts w:ascii="Gill Sans MT" w:hAnsi="Gill Sans MT"/>
          <w:sz w:val="22"/>
          <w:szCs w:val="22"/>
        </w:rPr>
        <w:t>Freestanding</w:t>
      </w:r>
      <w:r>
        <w:rPr>
          <w:rFonts w:ascii="Gill Sans MT" w:hAnsi="Gill Sans MT"/>
          <w:sz w:val="22"/>
          <w:szCs w:val="22"/>
        </w:rPr>
        <w:t xml:space="preserve"> for displaying on Desktop (additional charge for signs exceeding 2” high).</w:t>
      </w:r>
    </w:p>
    <w:p w14:paraId="2629D60D" w14:textId="77777777" w:rsidR="00DB6BAD" w:rsidRPr="00DC6578" w:rsidRDefault="00DB6BAD" w:rsidP="00D046BE">
      <w:pPr>
        <w:ind w:left="720"/>
        <w:jc w:val="both"/>
        <w:rPr>
          <w:rFonts w:ascii="Gill Sans MT" w:hAnsi="Gill Sans MT"/>
          <w:sz w:val="22"/>
          <w:szCs w:val="22"/>
        </w:rPr>
      </w:pPr>
      <w:r>
        <w:rPr>
          <w:rFonts w:ascii="Gill Sans MT" w:hAnsi="Gill Sans MT"/>
          <w:sz w:val="22"/>
          <w:szCs w:val="22"/>
        </w:rPr>
        <w:t>H-Freestanding with Adhesive or Magnetic Tape for displaying on desktop or panel top (additional charge for signs exceeding 2” high).</w:t>
      </w:r>
    </w:p>
    <w:p w14:paraId="2E058937" w14:textId="77777777" w:rsidR="00DB6BAD" w:rsidRDefault="00DB6BAD" w:rsidP="00D046BE">
      <w:pPr>
        <w:ind w:left="720"/>
        <w:jc w:val="both"/>
        <w:rPr>
          <w:rFonts w:ascii="Gill Sans MT" w:hAnsi="Gill Sans MT"/>
          <w:sz w:val="22"/>
          <w:szCs w:val="22"/>
        </w:rPr>
      </w:pPr>
      <w:r>
        <w:rPr>
          <w:rFonts w:ascii="Gill Sans MT" w:hAnsi="Gill Sans MT"/>
          <w:sz w:val="22"/>
          <w:szCs w:val="22"/>
        </w:rPr>
        <w:t>O-Flexible Under-The-Top-Cap C</w:t>
      </w:r>
      <w:r w:rsidRPr="00DC6578">
        <w:rPr>
          <w:rFonts w:ascii="Gill Sans MT" w:hAnsi="Gill Sans MT"/>
          <w:sz w:val="22"/>
          <w:szCs w:val="22"/>
        </w:rPr>
        <w:t xml:space="preserve">oncealed Hook for furniture panels and tiles. </w:t>
      </w:r>
    </w:p>
    <w:p w14:paraId="256DCA50" w14:textId="77777777" w:rsidR="00DB6BAD" w:rsidRDefault="00DB6BAD" w:rsidP="00D046BE">
      <w:pPr>
        <w:ind w:left="720"/>
        <w:jc w:val="both"/>
        <w:rPr>
          <w:rFonts w:ascii="Gill Sans MT" w:hAnsi="Gill Sans MT"/>
          <w:sz w:val="22"/>
          <w:szCs w:val="22"/>
        </w:rPr>
      </w:pPr>
      <w:r w:rsidRPr="00DC6578">
        <w:rPr>
          <w:rFonts w:ascii="Gill Sans MT" w:hAnsi="Gill Sans MT"/>
          <w:sz w:val="22"/>
          <w:szCs w:val="22"/>
        </w:rPr>
        <w:t>P-</w:t>
      </w:r>
      <w:r>
        <w:rPr>
          <w:rFonts w:ascii="Gill Sans MT" w:hAnsi="Gill Sans MT"/>
          <w:sz w:val="22"/>
          <w:szCs w:val="22"/>
        </w:rPr>
        <w:t xml:space="preserve">Aluminum Concealed Hook for furniture panels and tiles. </w:t>
      </w:r>
    </w:p>
    <w:p w14:paraId="7FF735E7" w14:textId="77777777" w:rsidR="00DB6BAD" w:rsidRDefault="00DB6BAD" w:rsidP="00D046BE">
      <w:pPr>
        <w:ind w:left="720"/>
        <w:jc w:val="both"/>
        <w:rPr>
          <w:rFonts w:ascii="Gill Sans MT" w:hAnsi="Gill Sans MT"/>
          <w:sz w:val="22"/>
          <w:szCs w:val="22"/>
        </w:rPr>
      </w:pPr>
      <w:r w:rsidRPr="00DC6578">
        <w:rPr>
          <w:rFonts w:ascii="Gill Sans MT" w:hAnsi="Gill Sans MT"/>
          <w:sz w:val="22"/>
          <w:szCs w:val="22"/>
        </w:rPr>
        <w:t>R-Saddle</w:t>
      </w:r>
      <w:r>
        <w:rPr>
          <w:rFonts w:ascii="Gill Sans MT" w:hAnsi="Gill Sans MT"/>
          <w:sz w:val="22"/>
          <w:szCs w:val="22"/>
        </w:rPr>
        <w:t xml:space="preserve"> for mounting over architectural panels.</w:t>
      </w:r>
    </w:p>
    <w:p w14:paraId="49DBCCC3" w14:textId="77777777" w:rsidR="00DB6BAD" w:rsidRPr="00DC6578" w:rsidRDefault="00DB6BAD" w:rsidP="00D046BE">
      <w:pPr>
        <w:ind w:left="720"/>
        <w:jc w:val="both"/>
        <w:rPr>
          <w:rFonts w:ascii="Gill Sans MT" w:hAnsi="Gill Sans MT"/>
          <w:sz w:val="22"/>
          <w:szCs w:val="22"/>
        </w:rPr>
      </w:pPr>
      <w:r w:rsidRPr="00DC6578">
        <w:rPr>
          <w:rFonts w:ascii="Gill Sans MT" w:hAnsi="Gill Sans MT"/>
          <w:sz w:val="22"/>
          <w:szCs w:val="22"/>
        </w:rPr>
        <w:t>S-Side</w:t>
      </w:r>
      <w:r>
        <w:rPr>
          <w:rFonts w:ascii="Gill Sans MT" w:hAnsi="Gill Sans MT"/>
          <w:sz w:val="22"/>
          <w:szCs w:val="22"/>
        </w:rPr>
        <w:t xml:space="preserve"> </w:t>
      </w:r>
      <w:r w:rsidRPr="00DC6578">
        <w:rPr>
          <w:rFonts w:ascii="Gill Sans MT" w:hAnsi="Gill Sans MT"/>
          <w:sz w:val="22"/>
          <w:szCs w:val="22"/>
        </w:rPr>
        <w:t>Saddle</w:t>
      </w:r>
      <w:r>
        <w:rPr>
          <w:rFonts w:ascii="Gill Sans MT" w:hAnsi="Gill Sans MT"/>
          <w:sz w:val="22"/>
          <w:szCs w:val="22"/>
        </w:rPr>
        <w:t xml:space="preserve"> with Adhesive or Magnetic Tape for mounting on top of furniture panels.</w:t>
      </w:r>
    </w:p>
    <w:p w14:paraId="104B39C6" w14:textId="77777777" w:rsidR="00DB6BAD" w:rsidRDefault="00DB6BAD" w:rsidP="00D046BE">
      <w:pPr>
        <w:ind w:left="720"/>
        <w:jc w:val="both"/>
        <w:rPr>
          <w:rFonts w:ascii="Gill Sans MT" w:hAnsi="Gill Sans MT"/>
          <w:sz w:val="22"/>
          <w:szCs w:val="22"/>
        </w:rPr>
      </w:pPr>
    </w:p>
    <w:p w14:paraId="30F407BE" w14:textId="6CD459E8" w:rsidR="00DB6BAD" w:rsidRPr="00F24951" w:rsidRDefault="00091A8A" w:rsidP="00D046BE">
      <w:pPr>
        <w:ind w:left="720"/>
        <w:jc w:val="both"/>
        <w:rPr>
          <w:rFonts w:ascii="Gill Sans MT" w:hAnsi="Gill Sans MT"/>
          <w:sz w:val="22"/>
          <w:szCs w:val="22"/>
          <w:u w:val="single"/>
        </w:rPr>
      </w:pPr>
      <w:r>
        <w:rPr>
          <w:rFonts w:ascii="Gill Sans MT" w:hAnsi="Gill Sans MT"/>
          <w:sz w:val="22"/>
          <w:szCs w:val="22"/>
          <w:u w:val="single"/>
        </w:rPr>
        <w:t>Ceiling Mounts</w:t>
      </w:r>
    </w:p>
    <w:p w14:paraId="1CD9E150" w14:textId="77777777" w:rsidR="00DB6BAD" w:rsidRDefault="00DB6BAD" w:rsidP="00D046BE">
      <w:pPr>
        <w:ind w:left="720"/>
        <w:jc w:val="both"/>
        <w:rPr>
          <w:rFonts w:ascii="Gill Sans MT" w:hAnsi="Gill Sans MT"/>
          <w:sz w:val="22"/>
          <w:szCs w:val="22"/>
        </w:rPr>
      </w:pPr>
      <w:r w:rsidRPr="00DC6578">
        <w:rPr>
          <w:rFonts w:ascii="Gill Sans MT" w:hAnsi="Gill Sans MT"/>
          <w:sz w:val="22"/>
          <w:szCs w:val="22"/>
        </w:rPr>
        <w:t>I-Suspended Ceiling</w:t>
      </w:r>
      <w:r>
        <w:rPr>
          <w:rFonts w:ascii="Gill Sans MT" w:hAnsi="Gill Sans MT"/>
          <w:sz w:val="22"/>
          <w:szCs w:val="22"/>
        </w:rPr>
        <w:t xml:space="preserve"> attaches to gridwork.</w:t>
      </w:r>
    </w:p>
    <w:p w14:paraId="6DA57301" w14:textId="77777777" w:rsidR="00DB6BAD" w:rsidRDefault="00DB6BAD" w:rsidP="00D046BE">
      <w:pPr>
        <w:ind w:left="720"/>
        <w:jc w:val="both"/>
        <w:rPr>
          <w:rFonts w:ascii="Gill Sans MT" w:hAnsi="Gill Sans MT"/>
          <w:sz w:val="22"/>
          <w:szCs w:val="22"/>
        </w:rPr>
      </w:pPr>
      <w:r w:rsidRPr="00DC6578">
        <w:rPr>
          <w:rFonts w:ascii="Gill Sans MT" w:hAnsi="Gill Sans MT"/>
          <w:sz w:val="22"/>
          <w:szCs w:val="22"/>
        </w:rPr>
        <w:t>J-Hanging Ceiling</w:t>
      </w:r>
      <w:r>
        <w:rPr>
          <w:rFonts w:ascii="Gill Sans MT" w:hAnsi="Gill Sans MT"/>
          <w:sz w:val="22"/>
          <w:szCs w:val="22"/>
        </w:rPr>
        <w:t xml:space="preserve"> uses hang line (not included).</w:t>
      </w:r>
    </w:p>
    <w:p w14:paraId="7F39EF5C" w14:textId="77777777" w:rsidR="00DB6BAD" w:rsidRDefault="00DB6BAD" w:rsidP="00D046BE">
      <w:pPr>
        <w:ind w:left="720"/>
        <w:jc w:val="both"/>
        <w:rPr>
          <w:rFonts w:ascii="Gill Sans MT" w:hAnsi="Gill Sans MT"/>
          <w:sz w:val="22"/>
          <w:szCs w:val="22"/>
        </w:rPr>
      </w:pPr>
      <w:r w:rsidRPr="00DC6578">
        <w:rPr>
          <w:rFonts w:ascii="Gill Sans MT" w:hAnsi="Gill Sans MT"/>
          <w:sz w:val="22"/>
          <w:szCs w:val="22"/>
        </w:rPr>
        <w:t>M-Direct Ceiling</w:t>
      </w:r>
      <w:r>
        <w:rPr>
          <w:rFonts w:ascii="Gill Sans MT" w:hAnsi="Gill Sans MT"/>
          <w:sz w:val="22"/>
          <w:szCs w:val="22"/>
        </w:rPr>
        <w:t xml:space="preserve"> aluminum bracket affixes to ceiling with screws.</w:t>
      </w:r>
    </w:p>
    <w:p w14:paraId="6CA0A251" w14:textId="77777777" w:rsidR="00DB6BAD" w:rsidRPr="00DC6578" w:rsidRDefault="00DB6BAD" w:rsidP="00D046BE">
      <w:pPr>
        <w:ind w:left="720"/>
        <w:jc w:val="both"/>
      </w:pPr>
      <w:r w:rsidRPr="00DC6578">
        <w:rPr>
          <w:rFonts w:ascii="Gill Sans MT" w:hAnsi="Gill Sans MT"/>
          <w:sz w:val="22"/>
          <w:szCs w:val="22"/>
        </w:rPr>
        <w:t>N-Rigid-Post Ceiling</w:t>
      </w:r>
      <w:r>
        <w:rPr>
          <w:rFonts w:ascii="Gill Sans MT" w:hAnsi="Gill Sans MT"/>
          <w:sz w:val="22"/>
          <w:szCs w:val="22"/>
        </w:rPr>
        <w:t xml:space="preserve"> includes rods to sit sign below ceiling surface (not included in sign price).</w:t>
      </w:r>
    </w:p>
    <w:p w14:paraId="5B20B4F7" w14:textId="77777777" w:rsidR="00D71AEE" w:rsidRDefault="00D71AEE" w:rsidP="00D71AEE">
      <w:pPr>
        <w:ind w:left="720"/>
        <w:jc w:val="both"/>
        <w:rPr>
          <w:rFonts w:ascii="Gill Sans MT" w:hAnsi="Gill Sans MT"/>
          <w:sz w:val="22"/>
          <w:szCs w:val="22"/>
        </w:rPr>
      </w:pPr>
    </w:p>
    <w:p w14:paraId="5B5C3E52" w14:textId="787FD5D6" w:rsidR="00B86A78" w:rsidRDefault="00E3217E" w:rsidP="00D178D4">
      <w:pPr>
        <w:numPr>
          <w:ilvl w:val="1"/>
          <w:numId w:val="50"/>
        </w:numPr>
        <w:jc w:val="both"/>
        <w:rPr>
          <w:rFonts w:ascii="Gill Sans MT" w:hAnsi="Gill Sans MT"/>
          <w:sz w:val="22"/>
          <w:szCs w:val="22"/>
        </w:rPr>
      </w:pPr>
      <w:r>
        <w:rPr>
          <w:rFonts w:ascii="Gill Sans MT" w:hAnsi="Gill Sans MT"/>
          <w:sz w:val="22"/>
          <w:szCs w:val="22"/>
        </w:rPr>
        <w:t xml:space="preserve">COPY </w:t>
      </w:r>
      <w:r w:rsidR="00B86A78" w:rsidRPr="003F555D">
        <w:rPr>
          <w:rFonts w:ascii="Gill Sans MT" w:hAnsi="Gill Sans MT"/>
          <w:sz w:val="22"/>
          <w:szCs w:val="22"/>
        </w:rPr>
        <w:t>INSERTS</w:t>
      </w:r>
    </w:p>
    <w:p w14:paraId="7CCFC87F" w14:textId="77777777" w:rsidR="00B86A78" w:rsidRDefault="00B86A78" w:rsidP="00B86A78">
      <w:pPr>
        <w:ind w:left="360"/>
        <w:jc w:val="both"/>
        <w:rPr>
          <w:rFonts w:ascii="Gill Sans MT" w:hAnsi="Gill Sans MT"/>
          <w:sz w:val="22"/>
          <w:szCs w:val="22"/>
        </w:rPr>
      </w:pPr>
    </w:p>
    <w:p w14:paraId="4A4BA1E1" w14:textId="77777777" w:rsidR="00B86A78" w:rsidRPr="00B67CD3" w:rsidRDefault="00B86A78" w:rsidP="00B86A78">
      <w:pPr>
        <w:pStyle w:val="p8"/>
        <w:tabs>
          <w:tab w:val="left" w:pos="630"/>
        </w:tabs>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Standard Copy Inserts</w:t>
      </w:r>
    </w:p>
    <w:p w14:paraId="528E0463" w14:textId="77777777" w:rsidR="00B86A78" w:rsidRPr="00B67CD3" w:rsidRDefault="00B86A78" w:rsidP="00B86A78">
      <w:pPr>
        <w:pStyle w:val="p3"/>
        <w:tabs>
          <w:tab w:val="left" w:pos="630"/>
        </w:tabs>
        <w:spacing w:line="220" w:lineRule="exact"/>
        <w:ind w:left="720"/>
        <w:rPr>
          <w:rFonts w:ascii="Gill Sans MT" w:hAnsi="Gill Sans MT" w:cs="Microsoft Sans Serif"/>
          <w:sz w:val="22"/>
          <w:szCs w:val="22"/>
        </w:rPr>
      </w:pPr>
      <w:r>
        <w:rPr>
          <w:rFonts w:ascii="Gill Sans MT" w:hAnsi="Gill Sans MT" w:cs="Microsoft Sans Serif"/>
          <w:sz w:val="22"/>
          <w:szCs w:val="22"/>
        </w:rPr>
        <w:t>Extruded .040 PETG</w:t>
      </w:r>
      <w:r w:rsidRPr="00B67CD3">
        <w:rPr>
          <w:rFonts w:ascii="Gill Sans MT" w:hAnsi="Gill Sans MT" w:cs="Microsoft Sans Serif"/>
          <w:sz w:val="22"/>
          <w:szCs w:val="22"/>
        </w:rPr>
        <w:t>.</w:t>
      </w:r>
      <w:r>
        <w:rPr>
          <w:rFonts w:ascii="Gill Sans MT" w:hAnsi="Gill Sans MT" w:cs="Microsoft Sans Serif"/>
          <w:sz w:val="22"/>
          <w:szCs w:val="22"/>
        </w:rPr>
        <w:t xml:space="preserve">  Painted </w:t>
      </w:r>
      <w:r w:rsidRPr="00B67CD3">
        <w:rPr>
          <w:rFonts w:ascii="Gill Sans MT" w:hAnsi="Gill Sans MT" w:cs="Microsoft Sans Serif"/>
          <w:sz w:val="22"/>
          <w:szCs w:val="22"/>
        </w:rPr>
        <w:t xml:space="preserve">with </w:t>
      </w:r>
      <w:r>
        <w:rPr>
          <w:rFonts w:ascii="Gill Sans MT" w:hAnsi="Gill Sans MT" w:cs="Microsoft Sans Serif"/>
          <w:sz w:val="22"/>
          <w:szCs w:val="22"/>
        </w:rPr>
        <w:t>PPG</w:t>
      </w:r>
      <w:r w:rsidRPr="00B67CD3">
        <w:rPr>
          <w:rFonts w:ascii="Gill Sans MT" w:hAnsi="Gill Sans MT" w:cs="Microsoft Sans Serif"/>
          <w:sz w:val="22"/>
          <w:szCs w:val="22"/>
        </w:rPr>
        <w:t xml:space="preserve"> Automotive Acrylic Lacquer.  Interior and exterior applications. UV resistant.  Fade resistant to 5 years.  </w:t>
      </w:r>
    </w:p>
    <w:p w14:paraId="2D4B2707" w14:textId="77777777" w:rsidR="00B86A78" w:rsidRPr="00B67CD3" w:rsidRDefault="00B86A78" w:rsidP="00B86A78">
      <w:pPr>
        <w:tabs>
          <w:tab w:val="left" w:pos="630"/>
        </w:tabs>
        <w:spacing w:line="220" w:lineRule="exact"/>
        <w:rPr>
          <w:rFonts w:ascii="Gill Sans MT" w:hAnsi="Gill Sans MT" w:cs="Microsoft Sans Serif"/>
          <w:sz w:val="22"/>
          <w:szCs w:val="22"/>
        </w:rPr>
      </w:pPr>
    </w:p>
    <w:p w14:paraId="372501F3" w14:textId="77777777" w:rsidR="00B86A78" w:rsidRPr="00B67CD3" w:rsidRDefault="00B86A78" w:rsidP="00B86A78">
      <w:pPr>
        <w:pStyle w:val="p3"/>
        <w:tabs>
          <w:tab w:val="left" w:pos="630"/>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Faux-</w:t>
      </w:r>
      <w:r w:rsidRPr="00B67CD3">
        <w:rPr>
          <w:rFonts w:ascii="Gill Sans MT" w:hAnsi="Gill Sans MT" w:cs="Microsoft Sans Serif"/>
          <w:sz w:val="22"/>
          <w:szCs w:val="22"/>
          <w:u w:val="single"/>
        </w:rPr>
        <w:t>Aluminum Inserts</w:t>
      </w:r>
    </w:p>
    <w:p w14:paraId="21C888EB" w14:textId="77777777" w:rsidR="00B86A78" w:rsidRPr="00B67CD3" w:rsidRDefault="00B86A78" w:rsidP="00B86A78">
      <w:pPr>
        <w:pStyle w:val="p3"/>
        <w:tabs>
          <w:tab w:val="left" w:pos="630"/>
        </w:tabs>
        <w:spacing w:line="220" w:lineRule="exact"/>
        <w:ind w:left="720"/>
        <w:rPr>
          <w:rFonts w:ascii="Gill Sans MT" w:hAnsi="Gill Sans MT" w:cs="Microsoft Sans Serif"/>
          <w:sz w:val="22"/>
          <w:szCs w:val="22"/>
        </w:rPr>
      </w:pPr>
      <w:r>
        <w:rPr>
          <w:rFonts w:ascii="Gill Sans MT" w:hAnsi="Gill Sans MT" w:cs="Microsoft Sans Serif"/>
          <w:sz w:val="22"/>
          <w:szCs w:val="22"/>
        </w:rPr>
        <w:lastRenderedPageBreak/>
        <w:t xml:space="preserve">.060” extruded ABS plastic core with .002” faux-aluminum film bonded during extrusion process precision cut on CNC. </w:t>
      </w:r>
    </w:p>
    <w:p w14:paraId="25395758" w14:textId="77777777" w:rsidR="00B86A78" w:rsidRPr="00B67CD3" w:rsidRDefault="00B86A78" w:rsidP="00B86A78">
      <w:pPr>
        <w:tabs>
          <w:tab w:val="left" w:pos="630"/>
        </w:tabs>
        <w:spacing w:line="220" w:lineRule="exact"/>
        <w:ind w:left="432"/>
        <w:rPr>
          <w:rFonts w:ascii="Gill Sans MT" w:hAnsi="Gill Sans MT" w:cs="Microsoft Sans Serif"/>
          <w:sz w:val="22"/>
          <w:szCs w:val="22"/>
        </w:rPr>
      </w:pPr>
    </w:p>
    <w:p w14:paraId="23D898BF" w14:textId="12511C35" w:rsidR="00B86A78" w:rsidRPr="00B67CD3" w:rsidRDefault="00B86A78" w:rsidP="00B86A78">
      <w:pPr>
        <w:pStyle w:val="p8"/>
        <w:tabs>
          <w:tab w:val="left" w:pos="630"/>
        </w:tabs>
        <w:spacing w:line="240" w:lineRule="auto"/>
        <w:ind w:left="720"/>
        <w:rPr>
          <w:rFonts w:ascii="Gill Sans MT" w:hAnsi="Gill Sans MT" w:cs="Microsoft Sans Serif"/>
          <w:sz w:val="22"/>
          <w:szCs w:val="22"/>
          <w:u w:val="single"/>
        </w:rPr>
      </w:pPr>
      <w:r w:rsidRPr="00E85092">
        <w:rPr>
          <w:rFonts w:ascii="Gill Sans MT" w:hAnsi="Gill Sans MT" w:cs="Microsoft Sans Serif"/>
          <w:sz w:val="22"/>
          <w:szCs w:val="22"/>
          <w:u w:val="single"/>
        </w:rPr>
        <w:t>Wood</w:t>
      </w:r>
      <w:r w:rsidRPr="00B67CD3">
        <w:rPr>
          <w:rFonts w:ascii="Gill Sans MT" w:hAnsi="Gill Sans MT" w:cs="Microsoft Sans Serif"/>
          <w:sz w:val="22"/>
          <w:szCs w:val="22"/>
          <w:u w:val="single"/>
        </w:rPr>
        <w:t xml:space="preserve"> </w:t>
      </w:r>
      <w:r w:rsidR="00E85092">
        <w:rPr>
          <w:rFonts w:ascii="Gill Sans MT" w:hAnsi="Gill Sans MT" w:cs="Microsoft Sans Serif"/>
          <w:sz w:val="22"/>
          <w:szCs w:val="22"/>
          <w:u w:val="single"/>
        </w:rPr>
        <w:t xml:space="preserve">&amp; Stone </w:t>
      </w:r>
      <w:r w:rsidRPr="00B67CD3">
        <w:rPr>
          <w:rFonts w:ascii="Gill Sans MT" w:hAnsi="Gill Sans MT" w:cs="Microsoft Sans Serif"/>
          <w:sz w:val="22"/>
          <w:szCs w:val="22"/>
          <w:u w:val="single"/>
        </w:rPr>
        <w:t>Laminate Inserts</w:t>
      </w:r>
    </w:p>
    <w:p w14:paraId="47689FB1" w14:textId="59F53A81" w:rsidR="00B86A78" w:rsidRPr="00B67CD3" w:rsidRDefault="00B86A78" w:rsidP="00B86A78">
      <w:pPr>
        <w:pStyle w:val="p3"/>
        <w:tabs>
          <w:tab w:val="left" w:pos="630"/>
        </w:tabs>
        <w:spacing w:line="220" w:lineRule="exact"/>
        <w:ind w:left="720"/>
        <w:rPr>
          <w:rFonts w:ascii="Gill Sans MT" w:hAnsi="Gill Sans MT" w:cs="Microsoft Sans Serif"/>
          <w:sz w:val="22"/>
          <w:szCs w:val="22"/>
        </w:rPr>
      </w:pPr>
      <w:r w:rsidRPr="00B67CD3">
        <w:rPr>
          <w:rFonts w:ascii="Gill Sans MT" w:hAnsi="Gill Sans MT" w:cs="Microsoft Sans Serif"/>
          <w:sz w:val="22"/>
          <w:szCs w:val="22"/>
        </w:rPr>
        <w:t xml:space="preserve">.025” </w:t>
      </w:r>
      <w:r>
        <w:rPr>
          <w:rFonts w:ascii="Gill Sans MT" w:hAnsi="Gill Sans MT" w:cs="Microsoft Sans Serif"/>
          <w:sz w:val="22"/>
          <w:szCs w:val="22"/>
        </w:rPr>
        <w:t xml:space="preserve">wood </w:t>
      </w:r>
      <w:r w:rsidR="004B08F8">
        <w:rPr>
          <w:rFonts w:ascii="Gill Sans MT" w:hAnsi="Gill Sans MT" w:cs="Microsoft Sans Serif"/>
          <w:sz w:val="22"/>
          <w:szCs w:val="22"/>
        </w:rPr>
        <w:t>and</w:t>
      </w:r>
      <w:r w:rsidR="00E85092">
        <w:rPr>
          <w:rFonts w:ascii="Gill Sans MT" w:hAnsi="Gill Sans MT" w:cs="Microsoft Sans Serif"/>
          <w:sz w:val="22"/>
          <w:szCs w:val="22"/>
        </w:rPr>
        <w:t xml:space="preserve"> stone </w:t>
      </w:r>
      <w:r>
        <w:rPr>
          <w:rFonts w:ascii="Gill Sans MT" w:hAnsi="Gill Sans MT" w:cs="Microsoft Sans Serif"/>
          <w:sz w:val="22"/>
          <w:szCs w:val="22"/>
        </w:rPr>
        <w:t>laminate is precision slit.</w:t>
      </w:r>
    </w:p>
    <w:p w14:paraId="13C32E02" w14:textId="77777777" w:rsidR="00B86A78" w:rsidRPr="00B67CD3" w:rsidRDefault="00B86A78" w:rsidP="00B86A78">
      <w:pPr>
        <w:pStyle w:val="p3"/>
        <w:tabs>
          <w:tab w:val="left" w:pos="630"/>
        </w:tabs>
        <w:spacing w:line="220" w:lineRule="exact"/>
        <w:ind w:left="432"/>
        <w:rPr>
          <w:rFonts w:ascii="Gill Sans MT" w:hAnsi="Gill Sans MT" w:cs="Microsoft Sans Serif"/>
          <w:sz w:val="22"/>
          <w:szCs w:val="22"/>
        </w:rPr>
      </w:pPr>
    </w:p>
    <w:p w14:paraId="41C8BAFF" w14:textId="09871A93" w:rsidR="00B86A78" w:rsidRPr="00B67CD3" w:rsidRDefault="00B86A78" w:rsidP="00B86A78">
      <w:pPr>
        <w:pStyle w:val="p3"/>
        <w:tabs>
          <w:tab w:val="left" w:pos="630"/>
        </w:tabs>
        <w:spacing w:line="220" w:lineRule="exact"/>
        <w:ind w:left="720"/>
        <w:rPr>
          <w:rFonts w:ascii="Gill Sans MT" w:hAnsi="Gill Sans MT" w:cs="Microsoft Sans Serif"/>
          <w:bCs/>
          <w:sz w:val="22"/>
          <w:szCs w:val="22"/>
          <w:u w:val="single"/>
        </w:rPr>
      </w:pPr>
      <w:r w:rsidRPr="00B67CD3">
        <w:rPr>
          <w:rFonts w:ascii="Gill Sans MT" w:hAnsi="Gill Sans MT" w:cs="Microsoft Sans Serif"/>
          <w:bCs/>
          <w:sz w:val="22"/>
          <w:szCs w:val="22"/>
          <w:u w:val="single"/>
        </w:rPr>
        <w:t>PETG Windows</w:t>
      </w:r>
    </w:p>
    <w:p w14:paraId="4CBAB249" w14:textId="77777777" w:rsidR="00B86A78" w:rsidRDefault="00D85D2B" w:rsidP="00B86A78">
      <w:pPr>
        <w:pStyle w:val="p3"/>
        <w:tabs>
          <w:tab w:val="left" w:pos="630"/>
        </w:tabs>
        <w:spacing w:line="220" w:lineRule="exact"/>
        <w:ind w:left="720"/>
        <w:rPr>
          <w:rFonts w:ascii="Gill Sans MT" w:hAnsi="Gill Sans MT" w:cs="Microsoft Sans Serif"/>
          <w:sz w:val="22"/>
          <w:szCs w:val="22"/>
        </w:rPr>
      </w:pPr>
      <w:r>
        <w:rPr>
          <w:rFonts w:ascii="Gill Sans MT" w:hAnsi="Gill Sans MT" w:cs="Microsoft Sans Serif"/>
          <w:sz w:val="22"/>
          <w:szCs w:val="22"/>
        </w:rPr>
        <w:t>.040” non-glare PETG lens with die-cut paper insert.</w:t>
      </w:r>
    </w:p>
    <w:p w14:paraId="315678B5" w14:textId="77777777" w:rsidR="00B86A78" w:rsidRDefault="00B86A78" w:rsidP="00B86A78">
      <w:pPr>
        <w:pStyle w:val="p3"/>
        <w:tabs>
          <w:tab w:val="left" w:pos="630"/>
        </w:tabs>
        <w:spacing w:line="220" w:lineRule="exact"/>
        <w:ind w:left="720"/>
        <w:rPr>
          <w:rFonts w:ascii="Gill Sans MT" w:hAnsi="Gill Sans MT" w:cs="Microsoft Sans Serif"/>
          <w:sz w:val="22"/>
          <w:szCs w:val="22"/>
        </w:rPr>
      </w:pPr>
    </w:p>
    <w:p w14:paraId="5D617797" w14:textId="7DEB0E1A" w:rsidR="00B86A78" w:rsidRDefault="00B86A78" w:rsidP="00B86A78">
      <w:pPr>
        <w:pStyle w:val="p3"/>
        <w:tabs>
          <w:tab w:val="left" w:pos="630"/>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Subsurface Insert</w:t>
      </w:r>
      <w:r w:rsidR="003D43AC">
        <w:rPr>
          <w:rFonts w:ascii="Gill Sans MT" w:hAnsi="Gill Sans MT" w:cs="Microsoft Sans Serif"/>
          <w:sz w:val="22"/>
          <w:szCs w:val="22"/>
          <w:u w:val="single"/>
        </w:rPr>
        <w:t>s</w:t>
      </w:r>
    </w:p>
    <w:p w14:paraId="7F35D2C3" w14:textId="19B0E280" w:rsidR="00D85D2B" w:rsidRPr="001D04E5" w:rsidRDefault="00D85D2B" w:rsidP="001D04E5">
      <w:pPr>
        <w:pStyle w:val="p3"/>
        <w:tabs>
          <w:tab w:val="left" w:pos="630"/>
        </w:tabs>
        <w:spacing w:line="220" w:lineRule="exact"/>
        <w:ind w:left="720"/>
        <w:rPr>
          <w:rFonts w:ascii="Gill Sans MT" w:hAnsi="Gill Sans MT"/>
          <w:sz w:val="22"/>
          <w:szCs w:val="22"/>
        </w:rPr>
      </w:pPr>
      <w:r>
        <w:rPr>
          <w:rFonts w:ascii="Gill Sans MT" w:hAnsi="Gill Sans MT"/>
          <w:sz w:val="22"/>
          <w:szCs w:val="22"/>
        </w:rPr>
        <w:t>.040” Non-Glare PETG Insert (Inserts over 17” wide use .060” acrylic) with subsurface Direct Print copy.  Back sprayed with acrylic lacquer containing a flex additive in specified Insert color.</w:t>
      </w:r>
    </w:p>
    <w:p w14:paraId="4EE38D28" w14:textId="77777777" w:rsidR="00D85D2B" w:rsidRDefault="00D85D2B" w:rsidP="00B86A78">
      <w:pPr>
        <w:pStyle w:val="p3"/>
        <w:tabs>
          <w:tab w:val="left" w:pos="630"/>
        </w:tabs>
        <w:spacing w:line="220" w:lineRule="exact"/>
        <w:ind w:left="720"/>
        <w:rPr>
          <w:rFonts w:ascii="Gill Sans MT" w:hAnsi="Gill Sans MT" w:cs="Microsoft Sans Serif"/>
          <w:sz w:val="22"/>
          <w:szCs w:val="22"/>
          <w:u w:val="single"/>
        </w:rPr>
      </w:pPr>
    </w:p>
    <w:p w14:paraId="0AAB1D5D" w14:textId="3D88FA00" w:rsidR="00B86A78" w:rsidRDefault="00B86A78" w:rsidP="00B86A78">
      <w:pPr>
        <w:pStyle w:val="p3"/>
        <w:tabs>
          <w:tab w:val="left" w:pos="630"/>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UDO Subsurface Insert</w:t>
      </w:r>
      <w:r w:rsidR="003D43AC">
        <w:rPr>
          <w:rFonts w:ascii="Gill Sans MT" w:hAnsi="Gill Sans MT" w:cs="Microsoft Sans Serif"/>
          <w:sz w:val="22"/>
          <w:szCs w:val="22"/>
          <w:u w:val="single"/>
        </w:rPr>
        <w:t>s</w:t>
      </w:r>
    </w:p>
    <w:p w14:paraId="6192267D" w14:textId="165DAFF5" w:rsidR="00D85D2B" w:rsidRDefault="00D85D2B" w:rsidP="00B86A78">
      <w:pPr>
        <w:pStyle w:val="p3"/>
        <w:tabs>
          <w:tab w:val="left" w:pos="630"/>
        </w:tabs>
        <w:spacing w:line="220" w:lineRule="exact"/>
        <w:ind w:left="720"/>
        <w:rPr>
          <w:rFonts w:ascii="Gill Sans MT" w:hAnsi="Gill Sans MT"/>
          <w:sz w:val="22"/>
          <w:szCs w:val="22"/>
        </w:rPr>
      </w:pPr>
      <w:r>
        <w:rPr>
          <w:rFonts w:ascii="Gill Sans MT" w:hAnsi="Gill Sans MT"/>
          <w:sz w:val="22"/>
          <w:szCs w:val="22"/>
        </w:rPr>
        <w:t xml:space="preserve">.040” Non-Glare PETG Insert (Inserts over 17” wide use .060” acrylic) with subsurface Direct Print copy.  </w:t>
      </w:r>
    </w:p>
    <w:p w14:paraId="3EDB81F8" w14:textId="77777777" w:rsidR="00D85D2B" w:rsidRDefault="00D85D2B" w:rsidP="00B86A78">
      <w:pPr>
        <w:pStyle w:val="p3"/>
        <w:tabs>
          <w:tab w:val="left" w:pos="630"/>
        </w:tabs>
        <w:spacing w:line="220" w:lineRule="exact"/>
        <w:ind w:left="720"/>
        <w:rPr>
          <w:rFonts w:ascii="Gill Sans MT" w:hAnsi="Gill Sans MT" w:cs="Microsoft Sans Serif"/>
          <w:sz w:val="22"/>
          <w:szCs w:val="22"/>
          <w:u w:val="single"/>
        </w:rPr>
      </w:pPr>
    </w:p>
    <w:p w14:paraId="0615EAE7" w14:textId="4AEBA3E5" w:rsidR="00B86A78" w:rsidRDefault="00B86A78" w:rsidP="002732FF">
      <w:pPr>
        <w:pStyle w:val="p3"/>
        <w:tabs>
          <w:tab w:val="left" w:pos="630"/>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Jewel Insert</w:t>
      </w:r>
      <w:r w:rsidR="003D43AC">
        <w:rPr>
          <w:rFonts w:ascii="Gill Sans MT" w:hAnsi="Gill Sans MT" w:cs="Microsoft Sans Serif"/>
          <w:sz w:val="22"/>
          <w:szCs w:val="22"/>
          <w:u w:val="single"/>
        </w:rPr>
        <w:t>s</w:t>
      </w:r>
      <w:r>
        <w:rPr>
          <w:rFonts w:ascii="Gill Sans MT" w:hAnsi="Gill Sans MT" w:cs="Microsoft Sans Serif"/>
          <w:sz w:val="22"/>
          <w:szCs w:val="22"/>
          <w:u w:val="single"/>
        </w:rPr>
        <w:t xml:space="preserve"> </w:t>
      </w:r>
    </w:p>
    <w:p w14:paraId="11E1514D" w14:textId="4BA303AD" w:rsidR="00B90459" w:rsidRDefault="00B90459" w:rsidP="00B90459">
      <w:pPr>
        <w:ind w:left="720"/>
        <w:rPr>
          <w:rFonts w:ascii="Gill Sans MT" w:hAnsi="Gill Sans MT"/>
          <w:sz w:val="22"/>
          <w:szCs w:val="22"/>
        </w:rPr>
      </w:pPr>
      <w:r>
        <w:rPr>
          <w:rFonts w:ascii="Gill Sans MT" w:hAnsi="Gill Sans MT"/>
          <w:sz w:val="22"/>
          <w:szCs w:val="22"/>
        </w:rPr>
        <w:t xml:space="preserve">.040 non-glare PETG Insert (Inserts over 17” wide use .060 acrylic) painted subsurface in acrylic lacquer laminated with first surface Direct Print, applied High Performance Cast PVC vinyl, </w:t>
      </w:r>
      <w:r w:rsidR="00761155">
        <w:rPr>
          <w:rFonts w:ascii="Gill Sans MT" w:hAnsi="Gill Sans MT"/>
          <w:sz w:val="22"/>
          <w:szCs w:val="22"/>
        </w:rPr>
        <w:t xml:space="preserve">ADA, Direct Print Tactile, </w:t>
      </w:r>
      <w:r>
        <w:rPr>
          <w:rFonts w:ascii="Gill Sans MT" w:hAnsi="Gill Sans MT"/>
          <w:sz w:val="22"/>
          <w:szCs w:val="22"/>
        </w:rPr>
        <w:t xml:space="preserve">or </w:t>
      </w:r>
      <w:r w:rsidR="00761155">
        <w:rPr>
          <w:rFonts w:ascii="Gill Sans MT" w:hAnsi="Gill Sans MT"/>
          <w:sz w:val="22"/>
          <w:szCs w:val="22"/>
        </w:rPr>
        <w:t xml:space="preserve">ADA, Applied </w:t>
      </w:r>
      <w:r>
        <w:rPr>
          <w:rFonts w:ascii="Gill Sans MT" w:hAnsi="Gill Sans MT"/>
          <w:sz w:val="22"/>
          <w:szCs w:val="22"/>
        </w:rPr>
        <w:t>Tactile copy.</w:t>
      </w:r>
    </w:p>
    <w:p w14:paraId="0BF89EFD" w14:textId="77777777" w:rsidR="00D85D2B" w:rsidRDefault="00D85D2B" w:rsidP="00B86A78">
      <w:pPr>
        <w:pStyle w:val="p3"/>
        <w:tabs>
          <w:tab w:val="left" w:pos="630"/>
        </w:tabs>
        <w:spacing w:line="220" w:lineRule="exact"/>
        <w:ind w:left="720"/>
        <w:rPr>
          <w:rFonts w:ascii="Gill Sans MT" w:hAnsi="Gill Sans MT" w:cs="Microsoft Sans Serif"/>
          <w:sz w:val="22"/>
          <w:szCs w:val="22"/>
          <w:u w:val="single"/>
        </w:rPr>
      </w:pPr>
    </w:p>
    <w:p w14:paraId="5BF8033C" w14:textId="4CFB767C" w:rsidR="00B86A78" w:rsidRDefault="00B86A78" w:rsidP="00D85D2B">
      <w:pPr>
        <w:pStyle w:val="p3"/>
        <w:tabs>
          <w:tab w:val="left" w:pos="630"/>
        </w:tabs>
        <w:spacing w:line="220" w:lineRule="exact"/>
        <w:ind w:left="720"/>
        <w:rPr>
          <w:rFonts w:ascii="Gill Sans MT" w:hAnsi="Gill Sans MT" w:cs="Microsoft Sans Serif"/>
          <w:sz w:val="22"/>
          <w:szCs w:val="22"/>
          <w:u w:val="single"/>
        </w:rPr>
      </w:pPr>
      <w:r>
        <w:rPr>
          <w:rFonts w:ascii="Gill Sans MT" w:hAnsi="Gill Sans MT" w:cs="Microsoft Sans Serif"/>
          <w:sz w:val="22"/>
          <w:szCs w:val="22"/>
          <w:u w:val="single"/>
        </w:rPr>
        <w:t>Sliding Insert</w:t>
      </w:r>
      <w:r w:rsidR="003D43AC">
        <w:rPr>
          <w:rFonts w:ascii="Gill Sans MT" w:hAnsi="Gill Sans MT" w:cs="Microsoft Sans Serif"/>
          <w:sz w:val="22"/>
          <w:szCs w:val="22"/>
          <w:u w:val="single"/>
        </w:rPr>
        <w:t>s</w:t>
      </w:r>
    </w:p>
    <w:p w14:paraId="54A0FEE5" w14:textId="74D116BF" w:rsidR="00D85D2B" w:rsidRPr="00D85D2B" w:rsidRDefault="00D85D2B" w:rsidP="00D85D2B">
      <w:pPr>
        <w:ind w:left="720"/>
        <w:rPr>
          <w:rFonts w:ascii="Gill Sans MT" w:hAnsi="Gill Sans MT"/>
          <w:sz w:val="22"/>
          <w:szCs w:val="22"/>
        </w:rPr>
      </w:pPr>
      <w:r>
        <w:rPr>
          <w:rFonts w:ascii="Gill Sans MT" w:hAnsi="Gill Sans MT"/>
          <w:sz w:val="22"/>
          <w:szCs w:val="22"/>
        </w:rPr>
        <w:t>.010” textured polycarbonate with subsurface Direct Print copy.</w:t>
      </w:r>
    </w:p>
    <w:p w14:paraId="3F5F78D3" w14:textId="77777777" w:rsidR="00D85D2B" w:rsidRPr="00B67CD3" w:rsidRDefault="00D85D2B" w:rsidP="00D85D2B">
      <w:pPr>
        <w:pStyle w:val="p3"/>
        <w:tabs>
          <w:tab w:val="left" w:pos="630"/>
        </w:tabs>
        <w:spacing w:line="220" w:lineRule="exact"/>
        <w:ind w:left="720"/>
        <w:rPr>
          <w:rFonts w:ascii="Gill Sans MT" w:hAnsi="Gill Sans MT" w:cs="Microsoft Sans Serif"/>
          <w:sz w:val="22"/>
          <w:szCs w:val="22"/>
        </w:rPr>
      </w:pPr>
    </w:p>
    <w:p w14:paraId="4CAB0421" w14:textId="77777777" w:rsidR="00B86A78" w:rsidRPr="00B67CD3" w:rsidRDefault="00B86A78" w:rsidP="00B86A78">
      <w:pPr>
        <w:ind w:left="720"/>
        <w:rPr>
          <w:rFonts w:ascii="Gill Sans MT" w:hAnsi="Gill Sans MT" w:cs="Microsoft Sans Serif"/>
          <w:sz w:val="22"/>
          <w:szCs w:val="22"/>
          <w:u w:val="single"/>
        </w:rPr>
      </w:pPr>
      <w:r>
        <w:rPr>
          <w:rFonts w:ascii="Gill Sans MT" w:hAnsi="Gill Sans MT" w:cs="Microsoft Sans Serif"/>
          <w:sz w:val="22"/>
          <w:szCs w:val="22"/>
          <w:u w:val="single"/>
        </w:rPr>
        <w:t>Photo-L</w:t>
      </w:r>
      <w:r w:rsidRPr="00B67CD3">
        <w:rPr>
          <w:rFonts w:ascii="Gill Sans MT" w:hAnsi="Gill Sans MT" w:cs="Microsoft Sans Serif"/>
          <w:sz w:val="22"/>
          <w:szCs w:val="22"/>
          <w:u w:val="single"/>
        </w:rPr>
        <w:t>uminescent Inserts</w:t>
      </w:r>
    </w:p>
    <w:p w14:paraId="57CA38C8" w14:textId="77777777" w:rsidR="00B86A78" w:rsidRPr="00B67CD3" w:rsidRDefault="00B86A78" w:rsidP="00B86A78">
      <w:pPr>
        <w:ind w:left="720"/>
        <w:rPr>
          <w:rFonts w:ascii="Gill Sans MT" w:hAnsi="Gill Sans MT" w:cs="Microsoft Sans Serif"/>
          <w:sz w:val="22"/>
          <w:szCs w:val="22"/>
        </w:rPr>
      </w:pPr>
      <w:r w:rsidRPr="00B67CD3">
        <w:rPr>
          <w:rFonts w:ascii="Gill Sans MT" w:hAnsi="Gill Sans MT" w:cs="Microsoft Sans Serif"/>
          <w:sz w:val="22"/>
          <w:szCs w:val="22"/>
        </w:rPr>
        <w:t xml:space="preserve">Comprised of a 0.065” PVC Strontium-Aluminate. </w:t>
      </w:r>
      <w:r>
        <w:rPr>
          <w:rFonts w:ascii="Gill Sans MT" w:hAnsi="Gill Sans MT" w:cs="Microsoft Sans Serif"/>
          <w:sz w:val="22"/>
          <w:szCs w:val="22"/>
        </w:rPr>
        <w:t xml:space="preserve"> </w:t>
      </w:r>
      <w:r w:rsidRPr="00B67CD3">
        <w:rPr>
          <w:rFonts w:ascii="Gill Sans MT" w:hAnsi="Gill Sans MT" w:cs="Microsoft Sans Serif"/>
          <w:sz w:val="22"/>
          <w:szCs w:val="22"/>
        </w:rPr>
        <w:t>Photo</w:t>
      </w:r>
      <w:r>
        <w:rPr>
          <w:rFonts w:ascii="Gill Sans MT" w:hAnsi="Gill Sans MT" w:cs="Microsoft Sans Serif"/>
          <w:sz w:val="22"/>
          <w:szCs w:val="22"/>
        </w:rPr>
        <w:t>-</w:t>
      </w:r>
      <w:r w:rsidRPr="00B67CD3">
        <w:rPr>
          <w:rFonts w:ascii="Gill Sans MT" w:hAnsi="Gill Sans MT" w:cs="Microsoft Sans Serif"/>
          <w:sz w:val="22"/>
          <w:szCs w:val="22"/>
        </w:rPr>
        <w:t>luminescent ma</w:t>
      </w:r>
      <w:r>
        <w:rPr>
          <w:rFonts w:ascii="Gill Sans MT" w:hAnsi="Gill Sans MT" w:cs="Microsoft Sans Serif"/>
          <w:sz w:val="22"/>
          <w:szCs w:val="22"/>
        </w:rPr>
        <w:t xml:space="preserve">terial is light green in color.  </w:t>
      </w:r>
      <w:r w:rsidRPr="00B67CD3">
        <w:rPr>
          <w:rFonts w:ascii="Gill Sans MT" w:hAnsi="Gill Sans MT" w:cs="Microsoft Sans Serif"/>
          <w:sz w:val="22"/>
          <w:szCs w:val="22"/>
        </w:rPr>
        <w:t xml:space="preserve">Material is </w:t>
      </w:r>
      <w:r>
        <w:rPr>
          <w:rFonts w:ascii="Gill Sans MT" w:hAnsi="Gill Sans MT" w:cs="Microsoft Sans Serif"/>
          <w:sz w:val="22"/>
          <w:szCs w:val="22"/>
        </w:rPr>
        <w:t xml:space="preserve">only </w:t>
      </w:r>
      <w:r w:rsidRPr="00B67CD3">
        <w:rPr>
          <w:rFonts w:ascii="Gill Sans MT" w:hAnsi="Gill Sans MT" w:cs="Microsoft Sans Serif"/>
          <w:sz w:val="22"/>
          <w:szCs w:val="22"/>
        </w:rPr>
        <w:t xml:space="preserve">available in </w:t>
      </w:r>
      <w:r>
        <w:rPr>
          <w:rFonts w:ascii="Gill Sans MT" w:hAnsi="Gill Sans MT" w:cs="Microsoft Sans Serif"/>
          <w:sz w:val="22"/>
          <w:szCs w:val="22"/>
        </w:rPr>
        <w:t>the Best</w:t>
      </w:r>
      <w:r w:rsidRPr="00B67CD3">
        <w:rPr>
          <w:rFonts w:ascii="Gill Sans MT" w:hAnsi="Gill Sans MT" w:cs="Microsoft Sans Serif"/>
          <w:sz w:val="22"/>
          <w:szCs w:val="22"/>
        </w:rPr>
        <w:t xml:space="preserve"> performance</w:t>
      </w:r>
      <w:r>
        <w:rPr>
          <w:rFonts w:ascii="Gill Sans MT" w:hAnsi="Gill Sans MT" w:cs="Microsoft Sans Serif"/>
          <w:sz w:val="22"/>
          <w:szCs w:val="22"/>
        </w:rPr>
        <w:t xml:space="preserve"> level</w:t>
      </w:r>
      <w:r w:rsidRPr="00B67CD3">
        <w:rPr>
          <w:rFonts w:ascii="Gill Sans MT" w:hAnsi="Gill Sans MT" w:cs="Microsoft Sans Serif"/>
          <w:sz w:val="22"/>
          <w:szCs w:val="22"/>
        </w:rPr>
        <w:t>.</w:t>
      </w:r>
    </w:p>
    <w:p w14:paraId="03F145D9" w14:textId="77777777" w:rsidR="00B86A78" w:rsidRPr="00B67CD3" w:rsidRDefault="00B86A78" w:rsidP="00B86A78">
      <w:pPr>
        <w:pStyle w:val="p3"/>
        <w:tabs>
          <w:tab w:val="left" w:pos="630"/>
        </w:tabs>
        <w:spacing w:line="220" w:lineRule="exact"/>
        <w:ind w:left="792"/>
        <w:rPr>
          <w:rFonts w:ascii="Gill Sans MT" w:hAnsi="Gill Sans MT" w:cs="Microsoft Sans Serif"/>
          <w:sz w:val="22"/>
          <w:szCs w:val="22"/>
        </w:rPr>
      </w:pPr>
    </w:p>
    <w:tbl>
      <w:tblPr>
        <w:tblW w:w="0" w:type="auto"/>
        <w:tblInd w:w="816" w:type="dxa"/>
        <w:tblLayout w:type="fixed"/>
        <w:tblCellMar>
          <w:top w:w="55" w:type="dxa"/>
          <w:left w:w="55" w:type="dxa"/>
          <w:bottom w:w="55" w:type="dxa"/>
          <w:right w:w="55" w:type="dxa"/>
        </w:tblCellMar>
        <w:tblLook w:val="0000" w:firstRow="0" w:lastRow="0" w:firstColumn="0" w:lastColumn="0" w:noHBand="0" w:noVBand="0"/>
      </w:tblPr>
      <w:tblGrid>
        <w:gridCol w:w="734"/>
        <w:gridCol w:w="2130"/>
        <w:gridCol w:w="2175"/>
        <w:gridCol w:w="3334"/>
        <w:gridCol w:w="8"/>
      </w:tblGrid>
      <w:tr w:rsidR="00B86A78" w:rsidRPr="00B67CD3" w14:paraId="64B4A7AE" w14:textId="77777777">
        <w:trPr>
          <w:cantSplit/>
          <w:tblHeader/>
        </w:trPr>
        <w:tc>
          <w:tcPr>
            <w:tcW w:w="8381" w:type="dxa"/>
            <w:gridSpan w:val="5"/>
            <w:tcBorders>
              <w:top w:val="single" w:sz="1" w:space="0" w:color="000000"/>
              <w:left w:val="single" w:sz="1" w:space="0" w:color="000000"/>
              <w:bottom w:val="single" w:sz="1" w:space="0" w:color="000000"/>
              <w:right w:val="single" w:sz="1" w:space="0" w:color="000000"/>
            </w:tcBorders>
          </w:tcPr>
          <w:p w14:paraId="5A114C9A" w14:textId="77777777" w:rsidR="00B86A78" w:rsidRPr="00B67CD3" w:rsidRDefault="00B86A78" w:rsidP="00B86A78">
            <w:pPr>
              <w:pStyle w:val="TableHeading"/>
              <w:tabs>
                <w:tab w:val="left" w:pos="734"/>
              </w:tabs>
              <w:rPr>
                <w:rFonts w:ascii="Gill Sans MT" w:hAnsi="Gill Sans MT" w:cs="Microsoft Sans Serif"/>
                <w:b w:val="0"/>
                <w:szCs w:val="22"/>
              </w:rPr>
            </w:pPr>
            <w:r>
              <w:rPr>
                <w:rFonts w:ascii="Gill Sans MT" w:hAnsi="Gill Sans MT" w:cs="Microsoft Sans Serif"/>
                <w:b w:val="0"/>
                <w:szCs w:val="22"/>
              </w:rPr>
              <w:t xml:space="preserve">BEST LEVEL LUMINANCE </w:t>
            </w:r>
            <w:r w:rsidRPr="00B67CD3">
              <w:rPr>
                <w:rFonts w:ascii="Gill Sans MT" w:hAnsi="Gill Sans MT" w:cs="Microsoft Sans Serif"/>
                <w:b w:val="0"/>
                <w:szCs w:val="22"/>
              </w:rPr>
              <w:t>DIN 67510 Test</w:t>
            </w:r>
          </w:p>
        </w:tc>
      </w:tr>
      <w:tr w:rsidR="00B86A78" w:rsidRPr="00B67CD3" w14:paraId="3667340C" w14:textId="77777777">
        <w:trPr>
          <w:gridAfter w:val="1"/>
          <w:wAfter w:w="8" w:type="dxa"/>
          <w:cantSplit/>
        </w:trPr>
        <w:tc>
          <w:tcPr>
            <w:tcW w:w="734" w:type="dxa"/>
            <w:tcBorders>
              <w:left w:val="single" w:sz="1" w:space="0" w:color="000000"/>
              <w:bottom w:val="single" w:sz="1" w:space="0" w:color="000000"/>
            </w:tcBorders>
          </w:tcPr>
          <w:p w14:paraId="0191A218" w14:textId="77777777" w:rsidR="00B86A78" w:rsidRPr="00B67CD3" w:rsidRDefault="00B86A78" w:rsidP="00B86A78">
            <w:pPr>
              <w:pStyle w:val="TableContents"/>
              <w:tabs>
                <w:tab w:val="left" w:pos="734"/>
              </w:tabs>
              <w:rPr>
                <w:rFonts w:ascii="Gill Sans MT" w:hAnsi="Gill Sans MT" w:cs="Microsoft Sans Serif"/>
                <w:szCs w:val="22"/>
              </w:rPr>
            </w:pPr>
          </w:p>
        </w:tc>
        <w:tc>
          <w:tcPr>
            <w:tcW w:w="2130" w:type="dxa"/>
            <w:tcBorders>
              <w:left w:val="single" w:sz="1" w:space="0" w:color="000000"/>
              <w:bottom w:val="single" w:sz="1" w:space="0" w:color="000000"/>
            </w:tcBorders>
          </w:tcPr>
          <w:p w14:paraId="4B042B11" w14:textId="77777777" w:rsidR="00B86A78" w:rsidRPr="00B67CD3" w:rsidRDefault="00B86A78" w:rsidP="00B86A78">
            <w:pPr>
              <w:pStyle w:val="TableContents"/>
              <w:tabs>
                <w:tab w:val="left" w:pos="734"/>
              </w:tabs>
              <w:rPr>
                <w:rFonts w:ascii="Gill Sans MT" w:hAnsi="Gill Sans MT" w:cs="Microsoft Sans Serif"/>
                <w:szCs w:val="22"/>
              </w:rPr>
            </w:pPr>
            <w:r w:rsidRPr="00B67CD3">
              <w:rPr>
                <w:rFonts w:ascii="Gill Sans MT" w:hAnsi="Gill Sans MT" w:cs="Microsoft Sans Serif"/>
                <w:szCs w:val="22"/>
              </w:rPr>
              <w:t>Reading @ 10 min.</w:t>
            </w:r>
          </w:p>
        </w:tc>
        <w:tc>
          <w:tcPr>
            <w:tcW w:w="2175" w:type="dxa"/>
            <w:tcBorders>
              <w:left w:val="single" w:sz="1" w:space="0" w:color="000000"/>
              <w:bottom w:val="single" w:sz="1" w:space="0" w:color="000000"/>
            </w:tcBorders>
          </w:tcPr>
          <w:p w14:paraId="79F4F56D" w14:textId="77777777" w:rsidR="00B86A78" w:rsidRPr="00B67CD3" w:rsidRDefault="00B86A78" w:rsidP="00B86A78">
            <w:pPr>
              <w:pStyle w:val="TableContents"/>
              <w:tabs>
                <w:tab w:val="left" w:pos="734"/>
              </w:tabs>
              <w:rPr>
                <w:rFonts w:ascii="Gill Sans MT" w:hAnsi="Gill Sans MT" w:cs="Microsoft Sans Serif"/>
                <w:szCs w:val="22"/>
              </w:rPr>
            </w:pPr>
            <w:r w:rsidRPr="00B67CD3">
              <w:rPr>
                <w:rFonts w:ascii="Gill Sans MT" w:hAnsi="Gill Sans MT" w:cs="Microsoft Sans Serif"/>
                <w:szCs w:val="22"/>
              </w:rPr>
              <w:t>Reading @ 60 min.</w:t>
            </w:r>
          </w:p>
        </w:tc>
        <w:tc>
          <w:tcPr>
            <w:tcW w:w="3334" w:type="dxa"/>
            <w:tcBorders>
              <w:left w:val="single" w:sz="1" w:space="0" w:color="000000"/>
              <w:bottom w:val="single" w:sz="1" w:space="0" w:color="000000"/>
              <w:right w:val="single" w:sz="1" w:space="0" w:color="000000"/>
            </w:tcBorders>
          </w:tcPr>
          <w:p w14:paraId="4578627D" w14:textId="77777777" w:rsidR="00B86A78" w:rsidRPr="00B67CD3" w:rsidRDefault="00B86A78" w:rsidP="00B86A78">
            <w:pPr>
              <w:pStyle w:val="TableContents"/>
              <w:tabs>
                <w:tab w:val="left" w:pos="734"/>
              </w:tabs>
              <w:rPr>
                <w:rFonts w:ascii="Gill Sans MT" w:hAnsi="Gill Sans MT" w:cs="Microsoft Sans Serif"/>
                <w:szCs w:val="22"/>
              </w:rPr>
            </w:pPr>
            <w:r w:rsidRPr="00B67CD3">
              <w:rPr>
                <w:rFonts w:ascii="Gill Sans MT" w:hAnsi="Gill Sans MT" w:cs="Microsoft Sans Serif"/>
                <w:szCs w:val="22"/>
              </w:rPr>
              <w:t>Decay Time to .03 mcd/m²</w:t>
            </w:r>
          </w:p>
        </w:tc>
      </w:tr>
      <w:tr w:rsidR="00B86A78" w:rsidRPr="00B67CD3" w14:paraId="78A66D44" w14:textId="77777777">
        <w:trPr>
          <w:gridAfter w:val="1"/>
          <w:wAfter w:w="8" w:type="dxa"/>
          <w:cantSplit/>
        </w:trPr>
        <w:tc>
          <w:tcPr>
            <w:tcW w:w="734" w:type="dxa"/>
            <w:tcBorders>
              <w:left w:val="single" w:sz="1" w:space="0" w:color="000000"/>
              <w:bottom w:val="single" w:sz="1" w:space="0" w:color="000000"/>
            </w:tcBorders>
          </w:tcPr>
          <w:p w14:paraId="304473A5" w14:textId="77777777" w:rsidR="00B86A78" w:rsidRPr="00B67CD3" w:rsidRDefault="00B86A78" w:rsidP="00B86A78">
            <w:pPr>
              <w:pStyle w:val="TableContents"/>
              <w:tabs>
                <w:tab w:val="left" w:pos="734"/>
              </w:tabs>
              <w:rPr>
                <w:rFonts w:ascii="Gill Sans MT" w:hAnsi="Gill Sans MT" w:cs="Microsoft Sans Serif"/>
                <w:szCs w:val="22"/>
              </w:rPr>
            </w:pPr>
            <w:r w:rsidRPr="00B67CD3">
              <w:rPr>
                <w:rFonts w:ascii="Gill Sans MT" w:hAnsi="Gill Sans MT" w:cs="Microsoft Sans Serif"/>
                <w:szCs w:val="22"/>
              </w:rPr>
              <w:t>Best</w:t>
            </w:r>
          </w:p>
        </w:tc>
        <w:tc>
          <w:tcPr>
            <w:tcW w:w="2130" w:type="dxa"/>
            <w:tcBorders>
              <w:left w:val="single" w:sz="1" w:space="0" w:color="000000"/>
              <w:bottom w:val="single" w:sz="1" w:space="0" w:color="000000"/>
            </w:tcBorders>
          </w:tcPr>
          <w:p w14:paraId="4D155F20" w14:textId="77777777" w:rsidR="00B86A78" w:rsidRPr="00B67CD3" w:rsidRDefault="00B86A78" w:rsidP="00B86A78">
            <w:pPr>
              <w:pStyle w:val="TableContents"/>
              <w:tabs>
                <w:tab w:val="left" w:pos="734"/>
              </w:tabs>
              <w:rPr>
                <w:rFonts w:ascii="Gill Sans MT" w:hAnsi="Gill Sans MT" w:cs="Microsoft Sans Serif"/>
                <w:szCs w:val="22"/>
              </w:rPr>
            </w:pPr>
            <w:r w:rsidRPr="00B67CD3">
              <w:rPr>
                <w:rFonts w:ascii="Gill Sans MT" w:hAnsi="Gill Sans MT" w:cs="Microsoft Sans Serif"/>
                <w:szCs w:val="22"/>
              </w:rPr>
              <w:t>508</w:t>
            </w:r>
          </w:p>
        </w:tc>
        <w:tc>
          <w:tcPr>
            <w:tcW w:w="2175" w:type="dxa"/>
            <w:tcBorders>
              <w:left w:val="single" w:sz="1" w:space="0" w:color="000000"/>
              <w:bottom w:val="single" w:sz="1" w:space="0" w:color="000000"/>
            </w:tcBorders>
          </w:tcPr>
          <w:p w14:paraId="47EF34D4" w14:textId="77777777" w:rsidR="00B86A78" w:rsidRPr="00B67CD3" w:rsidRDefault="00B86A78" w:rsidP="00B86A78">
            <w:pPr>
              <w:pStyle w:val="TableContents"/>
              <w:tabs>
                <w:tab w:val="left" w:pos="734"/>
              </w:tabs>
              <w:rPr>
                <w:rFonts w:ascii="Gill Sans MT" w:hAnsi="Gill Sans MT" w:cs="Microsoft Sans Serif"/>
                <w:szCs w:val="22"/>
              </w:rPr>
            </w:pPr>
            <w:r w:rsidRPr="00B67CD3">
              <w:rPr>
                <w:rFonts w:ascii="Gill Sans MT" w:hAnsi="Gill Sans MT" w:cs="Microsoft Sans Serif"/>
                <w:szCs w:val="22"/>
              </w:rPr>
              <w:t>67</w:t>
            </w:r>
          </w:p>
        </w:tc>
        <w:tc>
          <w:tcPr>
            <w:tcW w:w="3334" w:type="dxa"/>
            <w:tcBorders>
              <w:left w:val="single" w:sz="1" w:space="0" w:color="000000"/>
              <w:bottom w:val="single" w:sz="1" w:space="0" w:color="000000"/>
              <w:right w:val="single" w:sz="1" w:space="0" w:color="000000"/>
            </w:tcBorders>
          </w:tcPr>
          <w:p w14:paraId="3ECA7990" w14:textId="77777777" w:rsidR="00B86A78" w:rsidRPr="00B67CD3" w:rsidRDefault="00B86A78" w:rsidP="00B86A78">
            <w:pPr>
              <w:pStyle w:val="TableContents"/>
              <w:tabs>
                <w:tab w:val="left" w:pos="734"/>
              </w:tabs>
              <w:rPr>
                <w:rFonts w:ascii="Gill Sans MT" w:hAnsi="Gill Sans MT" w:cs="Microsoft Sans Serif"/>
                <w:szCs w:val="22"/>
              </w:rPr>
            </w:pPr>
            <w:r w:rsidRPr="00B67CD3">
              <w:rPr>
                <w:rFonts w:ascii="Gill Sans MT" w:hAnsi="Gill Sans MT" w:cs="Microsoft Sans Serif"/>
                <w:szCs w:val="22"/>
              </w:rPr>
              <w:t xml:space="preserve">40+ </w:t>
            </w:r>
            <w:proofErr w:type="spellStart"/>
            <w:r w:rsidRPr="00B67CD3">
              <w:rPr>
                <w:rFonts w:ascii="Gill Sans MT" w:hAnsi="Gill Sans MT" w:cs="Microsoft Sans Serif"/>
                <w:szCs w:val="22"/>
              </w:rPr>
              <w:t>hrs</w:t>
            </w:r>
            <w:proofErr w:type="spellEnd"/>
          </w:p>
        </w:tc>
      </w:tr>
    </w:tbl>
    <w:p w14:paraId="23BAAF62" w14:textId="77777777" w:rsidR="00B86A78" w:rsidRDefault="00B86A78" w:rsidP="00B86A78">
      <w:pPr>
        <w:jc w:val="both"/>
        <w:rPr>
          <w:rFonts w:ascii="Gill Sans MT" w:hAnsi="Gill Sans MT"/>
          <w:sz w:val="22"/>
          <w:szCs w:val="22"/>
        </w:rPr>
      </w:pPr>
    </w:p>
    <w:p w14:paraId="4BE708CF" w14:textId="77777777" w:rsidR="00B86A78" w:rsidRPr="00B67CD3" w:rsidRDefault="00B86A78" w:rsidP="008E3528">
      <w:pPr>
        <w:pStyle w:val="p3"/>
        <w:numPr>
          <w:ilvl w:val="1"/>
          <w:numId w:val="25"/>
        </w:numPr>
        <w:tabs>
          <w:tab w:val="left" w:pos="630"/>
        </w:tabs>
        <w:spacing w:line="220" w:lineRule="exact"/>
        <w:rPr>
          <w:rFonts w:ascii="Gill Sans MT" w:hAnsi="Gill Sans MT" w:cs="Microsoft Sans Serif"/>
          <w:sz w:val="22"/>
          <w:szCs w:val="22"/>
          <w:u w:val="single"/>
        </w:rPr>
      </w:pPr>
      <w:r w:rsidRPr="00B67CD3">
        <w:rPr>
          <w:rFonts w:ascii="Gill Sans MT" w:hAnsi="Gill Sans MT" w:cs="Microsoft Sans Serif"/>
          <w:sz w:val="22"/>
          <w:szCs w:val="22"/>
          <w:u w:val="single"/>
        </w:rPr>
        <w:t>Fire Rating</w:t>
      </w:r>
    </w:p>
    <w:p w14:paraId="7949CE9A" w14:textId="77777777" w:rsidR="00B86A78" w:rsidRDefault="00B86A78" w:rsidP="00B86A78">
      <w:pPr>
        <w:pStyle w:val="p3"/>
        <w:tabs>
          <w:tab w:val="left" w:pos="630"/>
        </w:tabs>
        <w:spacing w:line="220" w:lineRule="exact"/>
        <w:ind w:left="1440"/>
        <w:rPr>
          <w:rFonts w:ascii="Gill Sans MT" w:hAnsi="Gill Sans MT" w:cs="Microsoft Sans Serif"/>
          <w:sz w:val="22"/>
          <w:szCs w:val="22"/>
        </w:rPr>
      </w:pPr>
      <w:r w:rsidRPr="00B67CD3">
        <w:rPr>
          <w:rFonts w:ascii="Gill Sans MT" w:hAnsi="Gill Sans MT" w:cs="Microsoft Sans Serif"/>
          <w:sz w:val="22"/>
          <w:szCs w:val="22"/>
        </w:rPr>
        <w:t>UL94</w:t>
      </w:r>
    </w:p>
    <w:p w14:paraId="1F87EF3F" w14:textId="77777777" w:rsidR="002732FF" w:rsidRPr="00B67CD3" w:rsidRDefault="002732FF" w:rsidP="00B86A78">
      <w:pPr>
        <w:pStyle w:val="p3"/>
        <w:tabs>
          <w:tab w:val="left" w:pos="630"/>
        </w:tabs>
        <w:spacing w:line="220" w:lineRule="exact"/>
        <w:ind w:left="1440"/>
        <w:rPr>
          <w:rFonts w:ascii="Gill Sans MT" w:hAnsi="Gill Sans MT" w:cs="Microsoft Sans Serif"/>
          <w:sz w:val="22"/>
          <w:szCs w:val="22"/>
        </w:rPr>
      </w:pPr>
    </w:p>
    <w:p w14:paraId="3CF1FCC2" w14:textId="77777777" w:rsidR="00B86A78" w:rsidRPr="00B67CD3" w:rsidRDefault="00B86A78" w:rsidP="008E3528">
      <w:pPr>
        <w:pStyle w:val="p3"/>
        <w:numPr>
          <w:ilvl w:val="1"/>
          <w:numId w:val="25"/>
        </w:numPr>
        <w:tabs>
          <w:tab w:val="left" w:pos="630"/>
        </w:tabs>
        <w:spacing w:line="220" w:lineRule="exact"/>
        <w:rPr>
          <w:rFonts w:ascii="Gill Sans MT" w:hAnsi="Gill Sans MT" w:cs="Microsoft Sans Serif"/>
          <w:sz w:val="22"/>
          <w:szCs w:val="22"/>
          <w:u w:val="single"/>
        </w:rPr>
      </w:pPr>
      <w:r w:rsidRPr="00B67CD3">
        <w:rPr>
          <w:rFonts w:ascii="Gill Sans MT" w:hAnsi="Gill Sans MT" w:cs="Microsoft Sans Serif"/>
          <w:sz w:val="22"/>
          <w:szCs w:val="22"/>
          <w:u w:val="single"/>
        </w:rPr>
        <w:t>Flame Spread</w:t>
      </w:r>
    </w:p>
    <w:p w14:paraId="2A7A7326" w14:textId="77777777" w:rsidR="00B86A78" w:rsidRDefault="00B86A78" w:rsidP="00B86A78">
      <w:pPr>
        <w:pStyle w:val="p3"/>
        <w:tabs>
          <w:tab w:val="left" w:pos="630"/>
        </w:tabs>
        <w:spacing w:line="220" w:lineRule="exact"/>
        <w:ind w:left="1440"/>
        <w:rPr>
          <w:rFonts w:ascii="Gill Sans MT" w:hAnsi="Gill Sans MT" w:cs="Microsoft Sans Serif"/>
          <w:sz w:val="22"/>
          <w:szCs w:val="22"/>
        </w:rPr>
      </w:pPr>
      <w:r w:rsidRPr="00B67CD3">
        <w:rPr>
          <w:rFonts w:ascii="Gill Sans MT" w:hAnsi="Gill Sans MT" w:cs="Microsoft Sans Serif"/>
          <w:sz w:val="22"/>
          <w:szCs w:val="22"/>
        </w:rPr>
        <w:t>UL94HB</w:t>
      </w:r>
    </w:p>
    <w:p w14:paraId="36A03606" w14:textId="77777777" w:rsidR="002732FF" w:rsidRPr="00B67CD3" w:rsidRDefault="002732FF" w:rsidP="00B86A78">
      <w:pPr>
        <w:pStyle w:val="p3"/>
        <w:tabs>
          <w:tab w:val="left" w:pos="630"/>
        </w:tabs>
        <w:spacing w:line="220" w:lineRule="exact"/>
        <w:ind w:left="1440"/>
        <w:rPr>
          <w:rFonts w:ascii="Gill Sans MT" w:hAnsi="Gill Sans MT" w:cs="Microsoft Sans Serif"/>
          <w:sz w:val="22"/>
          <w:szCs w:val="22"/>
        </w:rPr>
      </w:pPr>
    </w:p>
    <w:p w14:paraId="3B454704" w14:textId="77777777" w:rsidR="00B86A78" w:rsidRPr="00B67CD3" w:rsidRDefault="00B86A78" w:rsidP="008E3528">
      <w:pPr>
        <w:pStyle w:val="p8"/>
        <w:numPr>
          <w:ilvl w:val="1"/>
          <w:numId w:val="25"/>
        </w:numPr>
        <w:tabs>
          <w:tab w:val="left" w:pos="630"/>
        </w:tabs>
        <w:spacing w:line="240" w:lineRule="auto"/>
        <w:rPr>
          <w:rFonts w:ascii="Gill Sans MT" w:hAnsi="Gill Sans MT" w:cs="Microsoft Sans Serif"/>
          <w:sz w:val="22"/>
          <w:szCs w:val="22"/>
          <w:u w:val="single"/>
        </w:rPr>
      </w:pPr>
      <w:r w:rsidRPr="00B67CD3">
        <w:rPr>
          <w:rFonts w:ascii="Gill Sans MT" w:hAnsi="Gill Sans MT" w:cs="Microsoft Sans Serif"/>
          <w:sz w:val="22"/>
          <w:szCs w:val="22"/>
          <w:u w:val="single"/>
        </w:rPr>
        <w:t>Smoke Development</w:t>
      </w:r>
    </w:p>
    <w:p w14:paraId="6BC23F30" w14:textId="707B5E98" w:rsidR="00B86A78" w:rsidRDefault="00B86A78" w:rsidP="00B86A78">
      <w:pPr>
        <w:pStyle w:val="p3"/>
        <w:tabs>
          <w:tab w:val="left" w:pos="630"/>
        </w:tabs>
        <w:spacing w:line="220" w:lineRule="exact"/>
        <w:ind w:left="1440"/>
        <w:rPr>
          <w:rFonts w:ascii="Gill Sans MT" w:hAnsi="Gill Sans MT" w:cs="Microsoft Sans Serif"/>
          <w:sz w:val="22"/>
          <w:szCs w:val="22"/>
        </w:rPr>
      </w:pPr>
      <w:r w:rsidRPr="00B67CD3">
        <w:rPr>
          <w:rFonts w:ascii="Gill Sans MT" w:hAnsi="Gill Sans MT" w:cs="Microsoft Sans Serif"/>
          <w:sz w:val="22"/>
          <w:szCs w:val="22"/>
        </w:rPr>
        <w:t xml:space="preserve">NVS Smoke Test/E84 </w:t>
      </w:r>
      <w:proofErr w:type="spellStart"/>
      <w:r w:rsidRPr="00B67CD3">
        <w:rPr>
          <w:rFonts w:ascii="Gill Sans MT" w:hAnsi="Gill Sans MT" w:cs="Microsoft Sans Serif"/>
          <w:sz w:val="22"/>
          <w:szCs w:val="22"/>
        </w:rPr>
        <w:t>Steinner</w:t>
      </w:r>
      <w:proofErr w:type="spellEnd"/>
      <w:r w:rsidRPr="00B67CD3">
        <w:rPr>
          <w:rFonts w:ascii="Gill Sans MT" w:hAnsi="Gill Sans MT" w:cs="Microsoft Sans Serif"/>
          <w:sz w:val="22"/>
          <w:szCs w:val="22"/>
        </w:rPr>
        <w:t xml:space="preserve"> Tunnel Test: 450 smoke density. Begins smoking upon ignition.</w:t>
      </w:r>
    </w:p>
    <w:p w14:paraId="47E8ED7F" w14:textId="77777777" w:rsidR="00411F09" w:rsidRDefault="00411F09" w:rsidP="00B86A78">
      <w:pPr>
        <w:pStyle w:val="p3"/>
        <w:tabs>
          <w:tab w:val="left" w:pos="630"/>
        </w:tabs>
        <w:spacing w:line="220" w:lineRule="exact"/>
        <w:ind w:left="1440"/>
        <w:rPr>
          <w:rFonts w:ascii="Gill Sans MT" w:hAnsi="Gill Sans MT" w:cs="Microsoft Sans Serif"/>
          <w:sz w:val="22"/>
          <w:szCs w:val="22"/>
        </w:rPr>
      </w:pPr>
    </w:p>
    <w:p w14:paraId="5AA3E07D" w14:textId="77777777" w:rsidR="00411F09" w:rsidRPr="00806A3D" w:rsidRDefault="00411F09" w:rsidP="00411F09">
      <w:pPr>
        <w:ind w:left="720"/>
        <w:rPr>
          <w:rFonts w:ascii="Gill Sans MT" w:hAnsi="Gill Sans MT"/>
          <w:sz w:val="22"/>
          <w:szCs w:val="22"/>
          <w:u w:val="single"/>
        </w:rPr>
      </w:pPr>
      <w:r w:rsidRPr="00806A3D">
        <w:rPr>
          <w:rFonts w:ascii="Gill Sans MT" w:hAnsi="Gill Sans MT"/>
          <w:sz w:val="22"/>
          <w:szCs w:val="22"/>
          <w:u w:val="single"/>
        </w:rPr>
        <w:t>ADA, Direct Print Tactile Inserts</w:t>
      </w:r>
    </w:p>
    <w:p w14:paraId="5BE80E59" w14:textId="6E632E8B" w:rsidR="00411F09" w:rsidRPr="00311571" w:rsidRDefault="00411F09" w:rsidP="00311571">
      <w:pPr>
        <w:ind w:left="720"/>
        <w:rPr>
          <w:rFonts w:ascii="Gill Sans MT" w:hAnsi="Gill Sans MT"/>
          <w:sz w:val="22"/>
          <w:szCs w:val="22"/>
        </w:rPr>
      </w:pPr>
      <w:r w:rsidRPr="00806A3D">
        <w:rPr>
          <w:rFonts w:ascii="Gill Sans MT" w:hAnsi="Gill Sans MT"/>
          <w:sz w:val="22"/>
          <w:szCs w:val="22"/>
        </w:rPr>
        <w:t>UV/LED-cured, 1/32” thick, direct-print raised characters and fully</w:t>
      </w:r>
      <w:r w:rsidR="00311571">
        <w:rPr>
          <w:rFonts w:ascii="Gill Sans MT" w:hAnsi="Gill Sans MT"/>
          <w:sz w:val="22"/>
          <w:szCs w:val="22"/>
        </w:rPr>
        <w:t xml:space="preserve"> </w:t>
      </w:r>
      <w:r w:rsidRPr="00806A3D">
        <w:rPr>
          <w:rFonts w:ascii="Gill Sans MT" w:hAnsi="Gill Sans MT"/>
          <w:sz w:val="22"/>
          <w:szCs w:val="22"/>
        </w:rPr>
        <w:t>domed,</w:t>
      </w:r>
      <w:r w:rsidR="00806A3D" w:rsidRPr="00806A3D">
        <w:rPr>
          <w:rFonts w:ascii="Gill Sans MT" w:hAnsi="Gill Sans MT"/>
          <w:sz w:val="22"/>
          <w:szCs w:val="22"/>
        </w:rPr>
        <w:t xml:space="preserve"> clear</w:t>
      </w:r>
      <w:r w:rsidRPr="00806A3D">
        <w:rPr>
          <w:rFonts w:ascii="Gill Sans MT" w:hAnsi="Gill Sans MT"/>
          <w:sz w:val="22"/>
          <w:szCs w:val="22"/>
        </w:rPr>
        <w:t xml:space="preserve"> Grade </w:t>
      </w:r>
      <w:r w:rsidR="00214BBF">
        <w:rPr>
          <w:rFonts w:ascii="Gill Sans MT" w:hAnsi="Gill Sans MT"/>
          <w:sz w:val="22"/>
          <w:szCs w:val="22"/>
        </w:rPr>
        <w:t>2</w:t>
      </w:r>
      <w:r w:rsidRPr="00806A3D">
        <w:rPr>
          <w:rFonts w:ascii="Gill Sans MT" w:hAnsi="Gill Sans MT"/>
          <w:sz w:val="22"/>
          <w:szCs w:val="22"/>
        </w:rPr>
        <w:t xml:space="preserve"> Braille dots, </w:t>
      </w:r>
      <w:r w:rsidR="00707839" w:rsidRPr="00707839">
        <w:rPr>
          <w:rFonts w:ascii="Gill Sans MT" w:hAnsi="Gill Sans MT"/>
          <w:sz w:val="22"/>
          <w:szCs w:val="22"/>
        </w:rPr>
        <w:t xml:space="preserve">printed on </w:t>
      </w:r>
      <w:r w:rsidR="00707839">
        <w:rPr>
          <w:rFonts w:ascii="Gill Sans MT" w:hAnsi="Gill Sans MT"/>
          <w:sz w:val="22"/>
          <w:szCs w:val="22"/>
        </w:rPr>
        <w:t>PETG</w:t>
      </w:r>
      <w:r w:rsidR="00707839" w:rsidRPr="00707839">
        <w:rPr>
          <w:rFonts w:ascii="Gill Sans MT" w:hAnsi="Gill Sans MT"/>
          <w:sz w:val="22"/>
          <w:szCs w:val="22"/>
        </w:rPr>
        <w:t xml:space="preserve">, high-pressure laminates, </w:t>
      </w:r>
      <w:r w:rsidR="00704755" w:rsidRPr="00707839">
        <w:rPr>
          <w:rFonts w:ascii="Gill Sans MT" w:hAnsi="Gill Sans MT"/>
          <w:sz w:val="22"/>
          <w:szCs w:val="22"/>
        </w:rPr>
        <w:t xml:space="preserve">acrylic, </w:t>
      </w:r>
      <w:r w:rsidR="00707839" w:rsidRPr="00707839">
        <w:rPr>
          <w:rFonts w:ascii="Gill Sans MT" w:hAnsi="Gill Sans MT"/>
          <w:sz w:val="22"/>
          <w:szCs w:val="22"/>
        </w:rPr>
        <w:t xml:space="preserve">or direct-print background graphics </w:t>
      </w:r>
      <w:r w:rsidR="00707839" w:rsidRPr="00707839">
        <w:rPr>
          <w:rFonts w:ascii="Gill Sans MT" w:hAnsi="Gill Sans MT"/>
          <w:sz w:val="22"/>
          <w:szCs w:val="22"/>
        </w:rPr>
        <w:lastRenderedPageBreak/>
        <w:t xml:space="preserve">Inserts. </w:t>
      </w:r>
      <w:r w:rsidRPr="00806A3D">
        <w:rPr>
          <w:rFonts w:ascii="Gill Sans MT" w:hAnsi="Gill Sans MT"/>
          <w:sz w:val="22"/>
          <w:szCs w:val="22"/>
        </w:rPr>
        <w:t>Background color for painted materials is painted with acrylic lacquer in the specified Insert color.  Copy color is UV/LED-cured inks digitally applied directly to the substrate surface</w:t>
      </w:r>
      <w:r w:rsidR="00076813">
        <w:rPr>
          <w:rFonts w:ascii="Gill Sans MT" w:hAnsi="Gill Sans MT"/>
          <w:sz w:val="22"/>
          <w:szCs w:val="22"/>
        </w:rPr>
        <w:t>.</w:t>
      </w:r>
    </w:p>
    <w:p w14:paraId="15FF135E" w14:textId="77777777" w:rsidR="00D85D2B" w:rsidRDefault="00D85D2B" w:rsidP="00B86A78">
      <w:pPr>
        <w:pStyle w:val="p3"/>
        <w:tabs>
          <w:tab w:val="left" w:pos="630"/>
        </w:tabs>
        <w:spacing w:line="220" w:lineRule="exact"/>
        <w:ind w:left="1440"/>
        <w:rPr>
          <w:rFonts w:ascii="Gill Sans MT" w:hAnsi="Gill Sans MT" w:cs="Microsoft Sans Serif"/>
          <w:sz w:val="22"/>
          <w:szCs w:val="22"/>
        </w:rPr>
      </w:pPr>
    </w:p>
    <w:p w14:paraId="7596CB98" w14:textId="3CD30F3D" w:rsidR="00D85D2B" w:rsidRDefault="00D85D2B" w:rsidP="00D85D2B">
      <w:pPr>
        <w:ind w:left="720"/>
        <w:rPr>
          <w:rFonts w:ascii="Gill Sans MT" w:hAnsi="Gill Sans MT"/>
          <w:sz w:val="22"/>
          <w:szCs w:val="22"/>
        </w:rPr>
      </w:pPr>
      <w:r w:rsidRPr="00D85D2B">
        <w:rPr>
          <w:rFonts w:ascii="Gill Sans MT" w:hAnsi="Gill Sans MT"/>
          <w:sz w:val="22"/>
          <w:szCs w:val="22"/>
          <w:u w:val="single"/>
        </w:rPr>
        <w:t>ADA, Integral Tactile Inserts</w:t>
      </w:r>
      <w:r>
        <w:rPr>
          <w:rFonts w:ascii="Gill Sans MT" w:hAnsi="Gill Sans MT"/>
          <w:sz w:val="22"/>
          <w:szCs w:val="22"/>
        </w:rPr>
        <w:t xml:space="preserve"> </w:t>
      </w:r>
    </w:p>
    <w:p w14:paraId="350D8D3E" w14:textId="1364C5CA" w:rsidR="00D85D2B" w:rsidRDefault="00D85D2B" w:rsidP="00D85D2B">
      <w:pPr>
        <w:ind w:left="720"/>
        <w:rPr>
          <w:rFonts w:ascii="Gill Sans MT" w:hAnsi="Gill Sans MT"/>
          <w:sz w:val="22"/>
          <w:szCs w:val="22"/>
        </w:rPr>
      </w:pPr>
      <w:r>
        <w:rPr>
          <w:rFonts w:ascii="Gill Sans MT" w:hAnsi="Gill Sans MT"/>
          <w:sz w:val="22"/>
          <w:szCs w:val="22"/>
        </w:rPr>
        <w:t>Graphics and Insert materials are one piece.  ADA Integral Inserts are .040” PETG-</w:t>
      </w:r>
      <w:r w:rsidR="00F77C72">
        <w:rPr>
          <w:rFonts w:ascii="Gill Sans MT" w:hAnsi="Gill Sans MT"/>
          <w:sz w:val="22"/>
          <w:szCs w:val="22"/>
        </w:rPr>
        <w:t>b</w:t>
      </w:r>
      <w:r>
        <w:rPr>
          <w:rFonts w:ascii="Gill Sans MT" w:hAnsi="Gill Sans MT"/>
          <w:sz w:val="22"/>
          <w:szCs w:val="22"/>
        </w:rPr>
        <w:t xml:space="preserve">acked Photopolymer with </w:t>
      </w:r>
      <w:r w:rsidR="00CB4F65">
        <w:rPr>
          <w:rFonts w:ascii="Gill Sans MT" w:hAnsi="Gill Sans MT"/>
          <w:sz w:val="22"/>
          <w:szCs w:val="22"/>
        </w:rPr>
        <w:t>1/32</w:t>
      </w:r>
      <w:r>
        <w:rPr>
          <w:rFonts w:ascii="Gill Sans MT" w:hAnsi="Gill Sans MT"/>
          <w:sz w:val="22"/>
          <w:szCs w:val="22"/>
        </w:rPr>
        <w:t xml:space="preserve">” raised copy and </w:t>
      </w:r>
      <w:r w:rsidR="00FE0870">
        <w:rPr>
          <w:rFonts w:ascii="Gill Sans MT" w:hAnsi="Gill Sans MT"/>
          <w:sz w:val="22"/>
          <w:szCs w:val="22"/>
        </w:rPr>
        <w:t xml:space="preserve">fully domed Grade </w:t>
      </w:r>
      <w:r w:rsidR="00214BBF">
        <w:rPr>
          <w:rFonts w:ascii="Gill Sans MT" w:hAnsi="Gill Sans MT"/>
          <w:sz w:val="22"/>
          <w:szCs w:val="22"/>
        </w:rPr>
        <w:t>2</w:t>
      </w:r>
      <w:r w:rsidR="00FE0870">
        <w:rPr>
          <w:rFonts w:ascii="Gill Sans MT" w:hAnsi="Gill Sans MT"/>
          <w:sz w:val="22"/>
          <w:szCs w:val="22"/>
        </w:rPr>
        <w:t xml:space="preserve"> </w:t>
      </w:r>
      <w:r>
        <w:rPr>
          <w:rFonts w:ascii="Gill Sans MT" w:hAnsi="Gill Sans MT"/>
          <w:sz w:val="22"/>
          <w:szCs w:val="22"/>
        </w:rPr>
        <w:t>Braille.  Background color is painted in acrylic lacquer.  Top surface of copy characters is then added by roller printing in specified copy color using Silkscreen inks.</w:t>
      </w:r>
    </w:p>
    <w:p w14:paraId="63F04349" w14:textId="77777777" w:rsidR="00D85D2B" w:rsidRPr="00D85D2B" w:rsidRDefault="00D85D2B" w:rsidP="00D85D2B">
      <w:pPr>
        <w:pStyle w:val="ListParagraph"/>
        <w:ind w:left="0"/>
        <w:rPr>
          <w:rFonts w:ascii="Gill Sans MT" w:hAnsi="Gill Sans MT"/>
          <w:sz w:val="22"/>
          <w:szCs w:val="22"/>
          <w:u w:val="single"/>
        </w:rPr>
      </w:pPr>
    </w:p>
    <w:p w14:paraId="13523777" w14:textId="1F132730" w:rsidR="00D85D2B" w:rsidRDefault="00D85D2B" w:rsidP="00D85D2B">
      <w:pPr>
        <w:ind w:left="720"/>
        <w:rPr>
          <w:rFonts w:ascii="Gill Sans MT" w:hAnsi="Gill Sans MT"/>
          <w:sz w:val="22"/>
          <w:szCs w:val="22"/>
        </w:rPr>
      </w:pPr>
      <w:r w:rsidRPr="00D85D2B">
        <w:rPr>
          <w:rFonts w:ascii="Gill Sans MT" w:hAnsi="Gill Sans MT"/>
          <w:sz w:val="22"/>
          <w:szCs w:val="22"/>
          <w:u w:val="single"/>
        </w:rPr>
        <w:t>ADA, Applied Tactile Inserts</w:t>
      </w:r>
      <w:r>
        <w:rPr>
          <w:rFonts w:ascii="Gill Sans MT" w:hAnsi="Gill Sans MT"/>
          <w:sz w:val="22"/>
          <w:szCs w:val="22"/>
        </w:rPr>
        <w:t xml:space="preserve"> </w:t>
      </w:r>
    </w:p>
    <w:p w14:paraId="542691F1" w14:textId="384D9984" w:rsidR="00D85D2B" w:rsidRPr="00C61C2E" w:rsidRDefault="00D85D2B" w:rsidP="00D85D2B">
      <w:pPr>
        <w:ind w:left="720"/>
        <w:rPr>
          <w:rFonts w:ascii="Gill Sans MT" w:hAnsi="Gill Sans MT"/>
          <w:sz w:val="22"/>
          <w:szCs w:val="22"/>
        </w:rPr>
      </w:pPr>
      <w:r w:rsidRPr="00C61C2E">
        <w:rPr>
          <w:rFonts w:ascii="Gill Sans MT" w:hAnsi="Gill Sans MT"/>
          <w:sz w:val="22"/>
          <w:szCs w:val="22"/>
        </w:rPr>
        <w:t xml:space="preserve">Computer Aided Router cuts acrylic characters 1/32” thick; these are then </w:t>
      </w:r>
      <w:r w:rsidR="00707839" w:rsidRPr="00707839">
        <w:rPr>
          <w:rFonts w:ascii="Gill Sans MT" w:hAnsi="Gill Sans MT"/>
          <w:sz w:val="22"/>
          <w:szCs w:val="22"/>
        </w:rPr>
        <w:t xml:space="preserve">bonded to </w:t>
      </w:r>
      <w:r w:rsidR="00707839">
        <w:rPr>
          <w:rFonts w:ascii="Gill Sans MT" w:hAnsi="Gill Sans MT"/>
          <w:sz w:val="22"/>
          <w:szCs w:val="22"/>
        </w:rPr>
        <w:t>PETG</w:t>
      </w:r>
      <w:r w:rsidR="00707839" w:rsidRPr="00707839">
        <w:rPr>
          <w:rFonts w:ascii="Gill Sans MT" w:hAnsi="Gill Sans MT"/>
          <w:sz w:val="22"/>
          <w:szCs w:val="22"/>
        </w:rPr>
        <w:t xml:space="preserve">, high-pressure laminates, </w:t>
      </w:r>
      <w:r w:rsidR="00704755" w:rsidRPr="00707839">
        <w:rPr>
          <w:rFonts w:ascii="Gill Sans MT" w:hAnsi="Gill Sans MT"/>
          <w:sz w:val="22"/>
          <w:szCs w:val="22"/>
        </w:rPr>
        <w:t xml:space="preserve">acrylic, </w:t>
      </w:r>
      <w:r w:rsidR="00707839">
        <w:rPr>
          <w:rFonts w:ascii="Gill Sans MT" w:hAnsi="Gill Sans MT"/>
          <w:sz w:val="22"/>
          <w:szCs w:val="22"/>
        </w:rPr>
        <w:t xml:space="preserve">or </w:t>
      </w:r>
      <w:r w:rsidR="00707839" w:rsidRPr="00707839">
        <w:rPr>
          <w:rFonts w:ascii="Gill Sans MT" w:hAnsi="Gill Sans MT"/>
          <w:sz w:val="22"/>
          <w:szCs w:val="22"/>
        </w:rPr>
        <w:t>direct-print background graphics Inserts using 3M 467 adhesive.</w:t>
      </w:r>
      <w:r w:rsidR="00707839">
        <w:rPr>
          <w:rFonts w:ascii="Gill Sans MT" w:hAnsi="Gill Sans MT"/>
          <w:sz w:val="22"/>
          <w:szCs w:val="22"/>
        </w:rPr>
        <w:t xml:space="preserve"> </w:t>
      </w:r>
      <w:r w:rsidRPr="00C61C2E">
        <w:rPr>
          <w:rFonts w:ascii="Gill Sans MT" w:hAnsi="Gill Sans MT"/>
          <w:sz w:val="22"/>
          <w:szCs w:val="22"/>
        </w:rPr>
        <w:t xml:space="preserve">Raster Method of Braille consists of .059” diameter </w:t>
      </w:r>
      <w:r w:rsidR="00FE0870">
        <w:rPr>
          <w:rFonts w:ascii="Gill Sans MT" w:hAnsi="Gill Sans MT"/>
          <w:sz w:val="22"/>
          <w:szCs w:val="22"/>
        </w:rPr>
        <w:t>fully domed</w:t>
      </w:r>
      <w:r w:rsidR="000D1A46">
        <w:rPr>
          <w:rFonts w:ascii="Gill Sans MT" w:hAnsi="Gill Sans MT"/>
          <w:sz w:val="22"/>
          <w:szCs w:val="22"/>
        </w:rPr>
        <w:t>,</w:t>
      </w:r>
      <w:r w:rsidR="00FE0870">
        <w:rPr>
          <w:rFonts w:ascii="Gill Sans MT" w:hAnsi="Gill Sans MT"/>
          <w:sz w:val="22"/>
          <w:szCs w:val="22"/>
        </w:rPr>
        <w:t xml:space="preserve"> </w:t>
      </w:r>
      <w:r w:rsidRPr="00C61C2E">
        <w:rPr>
          <w:rFonts w:ascii="Gill Sans MT" w:hAnsi="Gill Sans MT"/>
          <w:sz w:val="22"/>
          <w:szCs w:val="22"/>
        </w:rPr>
        <w:t>clear acrylic beads set into pre-drilled holes on</w:t>
      </w:r>
      <w:r w:rsidR="00707839" w:rsidRPr="00707839">
        <w:rPr>
          <w:rFonts w:ascii="Gill Sans MT" w:hAnsi="Gill Sans MT"/>
          <w:sz w:val="22"/>
          <w:szCs w:val="22"/>
        </w:rPr>
        <w:t xml:space="preserve"> </w:t>
      </w:r>
      <w:r w:rsidR="00707839">
        <w:rPr>
          <w:rFonts w:ascii="Gill Sans MT" w:hAnsi="Gill Sans MT"/>
          <w:sz w:val="22"/>
          <w:szCs w:val="22"/>
        </w:rPr>
        <w:t>PETG</w:t>
      </w:r>
      <w:r w:rsidR="00707839" w:rsidRPr="00707839">
        <w:rPr>
          <w:rFonts w:ascii="Gill Sans MT" w:hAnsi="Gill Sans MT"/>
          <w:sz w:val="22"/>
          <w:szCs w:val="22"/>
        </w:rPr>
        <w:t xml:space="preserve">, high-pressure laminates, </w:t>
      </w:r>
      <w:r w:rsidR="00E96C82" w:rsidRPr="00707839">
        <w:rPr>
          <w:rFonts w:ascii="Gill Sans MT" w:hAnsi="Gill Sans MT"/>
          <w:sz w:val="22"/>
          <w:szCs w:val="22"/>
        </w:rPr>
        <w:t xml:space="preserve">acrylic, </w:t>
      </w:r>
      <w:r w:rsidR="00707839">
        <w:rPr>
          <w:rFonts w:ascii="Gill Sans MT" w:hAnsi="Gill Sans MT"/>
          <w:sz w:val="22"/>
          <w:szCs w:val="22"/>
        </w:rPr>
        <w:t xml:space="preserve">or </w:t>
      </w:r>
      <w:r w:rsidR="00707839" w:rsidRPr="00707839">
        <w:rPr>
          <w:rFonts w:ascii="Gill Sans MT" w:hAnsi="Gill Sans MT"/>
          <w:sz w:val="22"/>
          <w:szCs w:val="22"/>
        </w:rPr>
        <w:t xml:space="preserve">direct-print background graphics </w:t>
      </w:r>
      <w:r w:rsidRPr="00C61C2E">
        <w:rPr>
          <w:rFonts w:ascii="Gill Sans MT" w:hAnsi="Gill Sans MT"/>
          <w:sz w:val="22"/>
          <w:szCs w:val="22"/>
        </w:rPr>
        <w:t xml:space="preserve">Inserts resulting in </w:t>
      </w:r>
      <w:r w:rsidR="00CB4F65">
        <w:rPr>
          <w:rFonts w:ascii="Gill Sans MT" w:hAnsi="Gill Sans MT"/>
          <w:sz w:val="22"/>
          <w:szCs w:val="22"/>
        </w:rPr>
        <w:t>1/32</w:t>
      </w:r>
      <w:r w:rsidRPr="00C61C2E">
        <w:rPr>
          <w:rFonts w:ascii="Gill Sans MT" w:hAnsi="Gill Sans MT"/>
          <w:sz w:val="22"/>
          <w:szCs w:val="22"/>
        </w:rPr>
        <w:t xml:space="preserve">” </w:t>
      </w:r>
      <w:r w:rsidR="00FE0870">
        <w:rPr>
          <w:rFonts w:ascii="Gill Sans MT" w:hAnsi="Gill Sans MT"/>
          <w:sz w:val="22"/>
          <w:szCs w:val="22"/>
        </w:rPr>
        <w:t xml:space="preserve">Grade </w:t>
      </w:r>
      <w:r w:rsidR="00214BBF">
        <w:rPr>
          <w:rFonts w:ascii="Gill Sans MT" w:hAnsi="Gill Sans MT"/>
          <w:sz w:val="22"/>
          <w:szCs w:val="22"/>
        </w:rPr>
        <w:t>2</w:t>
      </w:r>
      <w:r w:rsidR="00FE0870">
        <w:rPr>
          <w:rFonts w:ascii="Gill Sans MT" w:hAnsi="Gill Sans MT"/>
          <w:sz w:val="22"/>
          <w:szCs w:val="22"/>
        </w:rPr>
        <w:t xml:space="preserve"> </w:t>
      </w:r>
      <w:r w:rsidRPr="00C61C2E">
        <w:rPr>
          <w:rFonts w:ascii="Gill Sans MT" w:hAnsi="Gill Sans MT"/>
          <w:sz w:val="22"/>
          <w:szCs w:val="22"/>
        </w:rPr>
        <w:t>Braille text.</w:t>
      </w:r>
    </w:p>
    <w:p w14:paraId="66B9AFDA" w14:textId="77777777" w:rsidR="00D85D2B" w:rsidRPr="00D85D2B" w:rsidRDefault="00D85D2B" w:rsidP="00D85D2B">
      <w:pPr>
        <w:rPr>
          <w:rFonts w:ascii="Gill Sans MT" w:hAnsi="Gill Sans MT"/>
          <w:sz w:val="22"/>
          <w:szCs w:val="22"/>
          <w:u w:val="single"/>
        </w:rPr>
      </w:pPr>
    </w:p>
    <w:p w14:paraId="7C9C2E36" w14:textId="77777777" w:rsidR="00D85D2B" w:rsidRPr="00806A3D" w:rsidRDefault="00D85D2B" w:rsidP="00D85D2B">
      <w:pPr>
        <w:ind w:left="720"/>
        <w:rPr>
          <w:rFonts w:ascii="Gill Sans MT" w:hAnsi="Gill Sans MT"/>
          <w:sz w:val="22"/>
          <w:szCs w:val="22"/>
        </w:rPr>
      </w:pPr>
      <w:r w:rsidRPr="00806A3D">
        <w:rPr>
          <w:rFonts w:ascii="Gill Sans MT" w:hAnsi="Gill Sans MT"/>
          <w:sz w:val="22"/>
          <w:szCs w:val="22"/>
          <w:u w:val="single"/>
        </w:rPr>
        <w:t>ADA, Subsurface Tactile Inserts</w:t>
      </w:r>
    </w:p>
    <w:p w14:paraId="0EA5BCAA" w14:textId="34202592" w:rsidR="002732FF" w:rsidRDefault="00411F09" w:rsidP="002732FF">
      <w:pPr>
        <w:ind w:left="720"/>
        <w:rPr>
          <w:rFonts w:ascii="Gill Sans MT" w:hAnsi="Gill Sans MT"/>
          <w:sz w:val="22"/>
          <w:szCs w:val="22"/>
        </w:rPr>
      </w:pPr>
      <w:r w:rsidRPr="00806A3D">
        <w:rPr>
          <w:rFonts w:ascii="Gill Sans MT" w:hAnsi="Gill Sans MT"/>
          <w:sz w:val="22"/>
          <w:szCs w:val="22"/>
        </w:rPr>
        <w:t>UV/LED-cured, 1/32” thick, direct-print raised characters reverse printed subsurface to clear, vacuum thermoformable PETG</w:t>
      </w:r>
      <w:r w:rsidR="00D85D2B" w:rsidRPr="00806A3D">
        <w:rPr>
          <w:rFonts w:ascii="Gill Sans MT" w:hAnsi="Gill Sans MT"/>
          <w:sz w:val="22"/>
          <w:szCs w:val="22"/>
        </w:rPr>
        <w:t>.  Materials are placed into a Heat Vacuum Applicator (HVA).  The PETG forms around the three</w:t>
      </w:r>
      <w:r w:rsidR="00806A3D" w:rsidRPr="00806A3D">
        <w:rPr>
          <w:rFonts w:ascii="Gill Sans MT" w:hAnsi="Gill Sans MT"/>
          <w:sz w:val="22"/>
          <w:szCs w:val="22"/>
        </w:rPr>
        <w:t>-</w:t>
      </w:r>
      <w:r w:rsidR="00D85D2B" w:rsidRPr="00806A3D">
        <w:rPr>
          <w:rFonts w:ascii="Gill Sans MT" w:hAnsi="Gill Sans MT"/>
          <w:sz w:val="22"/>
          <w:szCs w:val="22"/>
        </w:rPr>
        <w:t>dimensional graphics and is then embossed fo</w:t>
      </w:r>
      <w:r w:rsidR="00FE0870">
        <w:rPr>
          <w:rFonts w:ascii="Gill Sans MT" w:hAnsi="Gill Sans MT"/>
          <w:sz w:val="22"/>
          <w:szCs w:val="22"/>
        </w:rPr>
        <w:t>r</w:t>
      </w:r>
      <w:r w:rsidR="00852CB9">
        <w:rPr>
          <w:rFonts w:ascii="Gill Sans MT" w:hAnsi="Gill Sans MT"/>
          <w:sz w:val="22"/>
          <w:szCs w:val="22"/>
        </w:rPr>
        <w:t xml:space="preserve"> fully domed</w:t>
      </w:r>
      <w:r w:rsidR="00FE0870">
        <w:rPr>
          <w:rFonts w:ascii="Gill Sans MT" w:hAnsi="Gill Sans MT"/>
          <w:sz w:val="22"/>
          <w:szCs w:val="22"/>
        </w:rPr>
        <w:t xml:space="preserve"> Grade </w:t>
      </w:r>
      <w:r w:rsidR="00214BBF">
        <w:rPr>
          <w:rFonts w:ascii="Gill Sans MT" w:hAnsi="Gill Sans MT"/>
          <w:sz w:val="22"/>
          <w:szCs w:val="22"/>
        </w:rPr>
        <w:t>2</w:t>
      </w:r>
      <w:r w:rsidR="00FE0870">
        <w:rPr>
          <w:rFonts w:ascii="Gill Sans MT" w:hAnsi="Gill Sans MT"/>
          <w:sz w:val="22"/>
          <w:szCs w:val="22"/>
        </w:rPr>
        <w:t xml:space="preserve"> </w:t>
      </w:r>
      <w:r w:rsidR="00D85D2B" w:rsidRPr="00806A3D">
        <w:rPr>
          <w:rFonts w:ascii="Gill Sans MT" w:hAnsi="Gill Sans MT"/>
          <w:sz w:val="22"/>
          <w:szCs w:val="22"/>
        </w:rPr>
        <w:t>Braille.  Insert is back sprayed with acrylic lacquer containing flex additive.</w:t>
      </w:r>
    </w:p>
    <w:p w14:paraId="074380BB" w14:textId="77777777" w:rsidR="002732FF" w:rsidRDefault="002732FF" w:rsidP="002732FF">
      <w:pPr>
        <w:ind w:left="720"/>
        <w:rPr>
          <w:rFonts w:ascii="Gill Sans MT" w:hAnsi="Gill Sans MT"/>
          <w:sz w:val="22"/>
          <w:szCs w:val="22"/>
        </w:rPr>
      </w:pPr>
    </w:p>
    <w:p w14:paraId="43AE3789" w14:textId="77777777" w:rsidR="00D85D2B" w:rsidRDefault="00D85D2B" w:rsidP="00D178D4">
      <w:pPr>
        <w:numPr>
          <w:ilvl w:val="1"/>
          <w:numId w:val="50"/>
        </w:numPr>
        <w:jc w:val="both"/>
        <w:rPr>
          <w:rFonts w:ascii="Gill Sans MT" w:hAnsi="Gill Sans MT"/>
          <w:sz w:val="22"/>
          <w:szCs w:val="22"/>
        </w:rPr>
      </w:pPr>
      <w:r>
        <w:rPr>
          <w:rFonts w:ascii="Gill Sans MT" w:hAnsi="Gill Sans MT"/>
          <w:sz w:val="22"/>
          <w:szCs w:val="22"/>
        </w:rPr>
        <w:t>ENHANCED BACKERS</w:t>
      </w:r>
    </w:p>
    <w:p w14:paraId="0D95660E" w14:textId="77777777" w:rsidR="00D85D2B" w:rsidRDefault="00D85D2B" w:rsidP="00D85D2B">
      <w:pPr>
        <w:ind w:left="720"/>
        <w:jc w:val="both"/>
        <w:rPr>
          <w:rFonts w:ascii="Gill Sans MT" w:hAnsi="Gill Sans MT"/>
          <w:sz w:val="22"/>
          <w:szCs w:val="22"/>
          <w:u w:val="single"/>
        </w:rPr>
      </w:pPr>
    </w:p>
    <w:p w14:paraId="3778CE0D" w14:textId="6DC3ECF8" w:rsidR="00D85D2B" w:rsidRDefault="00D85D2B" w:rsidP="00BE51A6">
      <w:pPr>
        <w:spacing w:after="240"/>
        <w:ind w:left="720"/>
        <w:rPr>
          <w:rFonts w:ascii="Gill Sans MT" w:hAnsi="Gill Sans MT"/>
          <w:sz w:val="22"/>
          <w:szCs w:val="22"/>
        </w:rPr>
      </w:pPr>
      <w:r w:rsidRPr="00281207">
        <w:rPr>
          <w:rFonts w:ascii="Gill Sans MT" w:hAnsi="Gill Sans MT"/>
          <w:sz w:val="22"/>
          <w:szCs w:val="22"/>
          <w:u w:val="single"/>
        </w:rPr>
        <w:t>Standard Backer</w:t>
      </w:r>
      <w:r>
        <w:rPr>
          <w:rFonts w:ascii="Gill Sans MT" w:hAnsi="Gill Sans MT"/>
          <w:sz w:val="22"/>
          <w:szCs w:val="22"/>
        </w:rPr>
        <w:t xml:space="preserve"> </w:t>
      </w:r>
      <w:r w:rsidR="00BE51A6">
        <w:rPr>
          <w:rFonts w:ascii="Gill Sans MT" w:hAnsi="Gill Sans MT"/>
          <w:sz w:val="22"/>
          <w:szCs w:val="22"/>
        </w:rPr>
        <w:t>–</w:t>
      </w:r>
      <w:r>
        <w:rPr>
          <w:rFonts w:ascii="Gill Sans MT" w:hAnsi="Gill Sans MT"/>
          <w:sz w:val="22"/>
          <w:szCs w:val="22"/>
        </w:rPr>
        <w:t xml:space="preserve"> ¼” thick acrylic</w:t>
      </w:r>
      <w:r w:rsidR="00707839">
        <w:rPr>
          <w:rFonts w:ascii="Gill Sans MT" w:hAnsi="Gill Sans MT"/>
          <w:sz w:val="22"/>
          <w:szCs w:val="22"/>
        </w:rPr>
        <w:t>.</w:t>
      </w:r>
      <w:r>
        <w:rPr>
          <w:rFonts w:ascii="Gill Sans MT" w:hAnsi="Gill Sans MT"/>
          <w:sz w:val="22"/>
          <w:szCs w:val="22"/>
        </w:rPr>
        <w:t xml:space="preserve"> </w:t>
      </w:r>
    </w:p>
    <w:p w14:paraId="0E956433" w14:textId="7D3BC8E3" w:rsidR="00D85D2B" w:rsidRPr="00FD04F6" w:rsidRDefault="00D85D2B" w:rsidP="00D178D4">
      <w:pPr>
        <w:pStyle w:val="ListParagraph"/>
        <w:numPr>
          <w:ilvl w:val="0"/>
          <w:numId w:val="45"/>
        </w:numPr>
        <w:spacing w:after="240"/>
        <w:rPr>
          <w:rFonts w:ascii="Gill Sans MT" w:hAnsi="Gill Sans MT"/>
          <w:sz w:val="22"/>
          <w:szCs w:val="22"/>
        </w:rPr>
      </w:pPr>
      <w:bookmarkStart w:id="44" w:name="_Hlk98171867"/>
      <w:r w:rsidRPr="00FD04F6">
        <w:rPr>
          <w:rFonts w:ascii="Gill Sans MT" w:hAnsi="Gill Sans MT"/>
          <w:sz w:val="22"/>
          <w:szCs w:val="22"/>
        </w:rPr>
        <w:t xml:space="preserve">Pattern </w:t>
      </w:r>
      <w:r w:rsidR="00BE51A6" w:rsidRPr="00FD04F6">
        <w:rPr>
          <w:rFonts w:ascii="Gill Sans MT" w:hAnsi="Gill Sans MT"/>
          <w:sz w:val="22"/>
          <w:szCs w:val="22"/>
        </w:rPr>
        <w:t>–</w:t>
      </w:r>
      <w:r w:rsidRPr="00FD04F6">
        <w:rPr>
          <w:rFonts w:ascii="Gill Sans MT" w:hAnsi="Gill Sans MT"/>
          <w:sz w:val="22"/>
          <w:szCs w:val="22"/>
        </w:rPr>
        <w:t xml:space="preserve"> modified with a digital receptive polymer to accept VOC free, ultra-violet cured inks digitally applied subsurface directly to the substrate.</w:t>
      </w:r>
    </w:p>
    <w:p w14:paraId="1431AE8E" w14:textId="77777777" w:rsidR="00D85D2B" w:rsidRPr="00FD04F6" w:rsidRDefault="00D85D2B" w:rsidP="00D178D4">
      <w:pPr>
        <w:pStyle w:val="ListParagraph"/>
        <w:numPr>
          <w:ilvl w:val="0"/>
          <w:numId w:val="45"/>
        </w:numPr>
        <w:rPr>
          <w:rFonts w:ascii="Gill Sans MT" w:hAnsi="Gill Sans MT"/>
          <w:sz w:val="22"/>
          <w:szCs w:val="22"/>
        </w:rPr>
      </w:pPr>
      <w:r w:rsidRPr="00FD04F6">
        <w:rPr>
          <w:rFonts w:ascii="Gill Sans MT" w:hAnsi="Gill Sans MT"/>
          <w:sz w:val="22"/>
          <w:szCs w:val="22"/>
        </w:rPr>
        <w:t>Solid Color – painted subsurface in acrylic lacquer.</w:t>
      </w:r>
    </w:p>
    <w:bookmarkEnd w:id="44"/>
    <w:p w14:paraId="51022FA3" w14:textId="77777777" w:rsidR="00D85D2B" w:rsidRDefault="00D85D2B" w:rsidP="00D85D2B">
      <w:pPr>
        <w:ind w:left="720"/>
        <w:rPr>
          <w:rFonts w:ascii="Gill Sans MT" w:hAnsi="Gill Sans MT"/>
          <w:sz w:val="22"/>
          <w:szCs w:val="22"/>
        </w:rPr>
      </w:pPr>
    </w:p>
    <w:p w14:paraId="5BEA66F1" w14:textId="77777777" w:rsidR="00D85D2B" w:rsidRPr="00281207" w:rsidRDefault="00D85D2B" w:rsidP="00D85D2B">
      <w:pPr>
        <w:ind w:left="720"/>
        <w:rPr>
          <w:rFonts w:ascii="Gill Sans MT" w:hAnsi="Gill Sans MT"/>
          <w:sz w:val="22"/>
          <w:szCs w:val="22"/>
          <w:u w:val="single"/>
        </w:rPr>
      </w:pPr>
      <w:r w:rsidRPr="00281207">
        <w:rPr>
          <w:rFonts w:ascii="Gill Sans MT" w:hAnsi="Gill Sans MT"/>
          <w:sz w:val="22"/>
          <w:szCs w:val="22"/>
          <w:u w:val="single"/>
        </w:rPr>
        <w:t>Aluminum Backer</w:t>
      </w:r>
    </w:p>
    <w:p w14:paraId="4A7C0683" w14:textId="77777777" w:rsidR="00D85D2B" w:rsidRDefault="00D85D2B" w:rsidP="00D85D2B">
      <w:pPr>
        <w:ind w:left="720"/>
        <w:rPr>
          <w:rFonts w:ascii="Gill Sans MT" w:hAnsi="Gill Sans MT"/>
          <w:sz w:val="22"/>
          <w:szCs w:val="22"/>
        </w:rPr>
      </w:pPr>
      <w:r>
        <w:rPr>
          <w:rFonts w:ascii="Gill Sans MT" w:hAnsi="Gill Sans MT"/>
          <w:sz w:val="22"/>
          <w:szCs w:val="22"/>
        </w:rPr>
        <w:t>.028” coil anodized aluminum and laminated to .090 extruded ABS plastic.</w:t>
      </w:r>
    </w:p>
    <w:p w14:paraId="1312BD10" w14:textId="77777777" w:rsidR="00D85D2B" w:rsidRDefault="00D85D2B" w:rsidP="00D85D2B">
      <w:pPr>
        <w:ind w:left="1440"/>
        <w:rPr>
          <w:rFonts w:ascii="Gill Sans MT" w:hAnsi="Gill Sans MT"/>
          <w:sz w:val="22"/>
          <w:szCs w:val="22"/>
        </w:rPr>
      </w:pPr>
    </w:p>
    <w:p w14:paraId="50EBD0C0" w14:textId="3F1597DD" w:rsidR="00D85D2B" w:rsidRDefault="00D85D2B" w:rsidP="00D85D2B">
      <w:pPr>
        <w:ind w:left="720"/>
        <w:rPr>
          <w:rFonts w:ascii="Gill Sans MT" w:hAnsi="Gill Sans MT"/>
          <w:sz w:val="22"/>
          <w:szCs w:val="22"/>
        </w:rPr>
      </w:pPr>
      <w:r w:rsidRPr="007D35E4">
        <w:rPr>
          <w:rFonts w:ascii="Gill Sans MT" w:hAnsi="Gill Sans MT"/>
          <w:sz w:val="22"/>
          <w:szCs w:val="22"/>
          <w:u w:val="single"/>
        </w:rPr>
        <w:t>Wood</w:t>
      </w:r>
      <w:r w:rsidRPr="00281207">
        <w:rPr>
          <w:rFonts w:ascii="Gill Sans MT" w:hAnsi="Gill Sans MT"/>
          <w:sz w:val="22"/>
          <w:szCs w:val="22"/>
          <w:u w:val="single"/>
        </w:rPr>
        <w:t xml:space="preserve"> </w:t>
      </w:r>
      <w:r w:rsidR="007D35E4">
        <w:rPr>
          <w:rFonts w:ascii="Gill Sans MT" w:hAnsi="Gill Sans MT"/>
          <w:sz w:val="22"/>
          <w:szCs w:val="22"/>
          <w:u w:val="single"/>
        </w:rPr>
        <w:t xml:space="preserve">&amp; Stone </w:t>
      </w:r>
      <w:r w:rsidRPr="00281207">
        <w:rPr>
          <w:rFonts w:ascii="Gill Sans MT" w:hAnsi="Gill Sans MT"/>
          <w:sz w:val="22"/>
          <w:szCs w:val="22"/>
          <w:u w:val="single"/>
        </w:rPr>
        <w:t>Backer</w:t>
      </w:r>
      <w:r>
        <w:rPr>
          <w:rFonts w:ascii="Gill Sans MT" w:hAnsi="Gill Sans MT"/>
          <w:sz w:val="22"/>
          <w:szCs w:val="22"/>
        </w:rPr>
        <w:t xml:space="preserve"> </w:t>
      </w:r>
    </w:p>
    <w:p w14:paraId="01B42999" w14:textId="77777777" w:rsidR="00D85D2B" w:rsidRDefault="00D85D2B" w:rsidP="00D85D2B">
      <w:pPr>
        <w:ind w:left="720"/>
        <w:rPr>
          <w:rFonts w:ascii="Gill Sans MT" w:hAnsi="Gill Sans MT"/>
          <w:sz w:val="22"/>
          <w:szCs w:val="22"/>
        </w:rPr>
      </w:pPr>
      <w:r>
        <w:rPr>
          <w:rFonts w:ascii="Gill Sans MT" w:hAnsi="Gill Sans MT"/>
          <w:sz w:val="22"/>
          <w:szCs w:val="22"/>
        </w:rPr>
        <w:t>.031” vertical grade laminate and laminated to .090” extruded ABS plastic.</w:t>
      </w:r>
    </w:p>
    <w:p w14:paraId="77AC8FDF" w14:textId="77777777" w:rsidR="001D04E5" w:rsidRDefault="001D04E5" w:rsidP="00B90459">
      <w:pPr>
        <w:jc w:val="both"/>
        <w:rPr>
          <w:rFonts w:ascii="Gill Sans MT" w:hAnsi="Gill Sans MT"/>
          <w:sz w:val="22"/>
          <w:szCs w:val="22"/>
        </w:rPr>
      </w:pPr>
    </w:p>
    <w:p w14:paraId="32184E2F" w14:textId="77777777" w:rsidR="003F555D" w:rsidRDefault="003F555D" w:rsidP="00D178D4">
      <w:pPr>
        <w:numPr>
          <w:ilvl w:val="1"/>
          <w:numId w:val="50"/>
        </w:numPr>
        <w:jc w:val="both"/>
        <w:rPr>
          <w:rFonts w:ascii="Gill Sans MT" w:hAnsi="Gill Sans MT"/>
          <w:sz w:val="22"/>
          <w:szCs w:val="22"/>
        </w:rPr>
      </w:pPr>
      <w:r w:rsidRPr="003F555D">
        <w:rPr>
          <w:rFonts w:ascii="Gill Sans MT" w:hAnsi="Gill Sans MT"/>
          <w:sz w:val="22"/>
          <w:szCs w:val="22"/>
        </w:rPr>
        <w:t>COPY</w:t>
      </w:r>
      <w:r w:rsidR="00B86A78">
        <w:rPr>
          <w:rFonts w:ascii="Gill Sans MT" w:hAnsi="Gill Sans MT"/>
          <w:sz w:val="22"/>
          <w:szCs w:val="22"/>
        </w:rPr>
        <w:t xml:space="preserve"> OPTIONS</w:t>
      </w:r>
    </w:p>
    <w:p w14:paraId="697C2854" w14:textId="77777777" w:rsidR="0077355E" w:rsidRDefault="0077355E" w:rsidP="0077355E">
      <w:pPr>
        <w:ind w:left="360"/>
        <w:jc w:val="both"/>
        <w:rPr>
          <w:rFonts w:ascii="Gill Sans MT" w:hAnsi="Gill Sans MT"/>
          <w:sz w:val="22"/>
          <w:szCs w:val="22"/>
        </w:rPr>
      </w:pPr>
    </w:p>
    <w:p w14:paraId="5B2414C0" w14:textId="77777777" w:rsidR="00C52665" w:rsidRPr="00B67CD3" w:rsidRDefault="00B86A78" w:rsidP="00C52665">
      <w:pPr>
        <w:pStyle w:val="p8"/>
        <w:tabs>
          <w:tab w:val="left" w:pos="630"/>
        </w:tabs>
        <w:spacing w:line="240" w:lineRule="auto"/>
        <w:ind w:left="720"/>
        <w:rPr>
          <w:rFonts w:ascii="Gill Sans MT" w:hAnsi="Gill Sans MT" w:cs="Microsoft Sans Serif"/>
          <w:sz w:val="22"/>
          <w:szCs w:val="22"/>
          <w:u w:val="single"/>
        </w:rPr>
      </w:pPr>
      <w:r>
        <w:rPr>
          <w:rFonts w:ascii="Gill Sans MT" w:hAnsi="Gill Sans MT" w:cs="Microsoft Sans Serif"/>
          <w:sz w:val="22"/>
          <w:szCs w:val="22"/>
          <w:u w:val="single"/>
        </w:rPr>
        <w:t>First Surface Copy</w:t>
      </w:r>
    </w:p>
    <w:p w14:paraId="123CFBB8" w14:textId="77777777" w:rsidR="00C52665" w:rsidRDefault="00C52665" w:rsidP="00D178D4">
      <w:pPr>
        <w:pStyle w:val="p3"/>
        <w:numPr>
          <w:ilvl w:val="0"/>
          <w:numId w:val="36"/>
        </w:numPr>
        <w:tabs>
          <w:tab w:val="left" w:pos="630"/>
        </w:tabs>
        <w:spacing w:line="220" w:lineRule="exact"/>
        <w:rPr>
          <w:rFonts w:ascii="Gill Sans MT" w:hAnsi="Gill Sans MT" w:cs="Microsoft Sans Serif"/>
          <w:sz w:val="22"/>
          <w:szCs w:val="22"/>
        </w:rPr>
      </w:pPr>
      <w:r>
        <w:rPr>
          <w:rFonts w:ascii="Gill Sans MT" w:hAnsi="Gill Sans MT" w:cs="Microsoft Sans Serif"/>
          <w:sz w:val="22"/>
          <w:szCs w:val="22"/>
        </w:rPr>
        <w:t>Direct Print</w:t>
      </w:r>
    </w:p>
    <w:p w14:paraId="48917FE2" w14:textId="77777777" w:rsidR="00C52665" w:rsidRDefault="00C52665" w:rsidP="00D178D4">
      <w:pPr>
        <w:pStyle w:val="p3"/>
        <w:numPr>
          <w:ilvl w:val="0"/>
          <w:numId w:val="36"/>
        </w:numPr>
        <w:tabs>
          <w:tab w:val="left" w:pos="630"/>
        </w:tabs>
        <w:spacing w:line="220" w:lineRule="exact"/>
        <w:rPr>
          <w:rFonts w:ascii="Gill Sans MT" w:hAnsi="Gill Sans MT" w:cs="Microsoft Sans Serif"/>
          <w:sz w:val="22"/>
          <w:szCs w:val="22"/>
        </w:rPr>
      </w:pPr>
      <w:r w:rsidRPr="00B67CD3">
        <w:rPr>
          <w:rFonts w:ascii="Gill Sans MT" w:hAnsi="Gill Sans MT" w:cs="Microsoft Sans Serif"/>
          <w:sz w:val="22"/>
          <w:szCs w:val="22"/>
        </w:rPr>
        <w:t>3M High</w:t>
      </w:r>
      <w:r>
        <w:rPr>
          <w:rFonts w:ascii="Gill Sans MT" w:hAnsi="Gill Sans MT" w:cs="Microsoft Sans Serif"/>
          <w:sz w:val="22"/>
          <w:szCs w:val="22"/>
        </w:rPr>
        <w:t xml:space="preserve"> Performance Cast PVC Vinyl</w:t>
      </w:r>
    </w:p>
    <w:p w14:paraId="129D86D8" w14:textId="77777777" w:rsidR="00C52665" w:rsidRPr="00B67CD3" w:rsidRDefault="00C52665" w:rsidP="00C52665">
      <w:pPr>
        <w:tabs>
          <w:tab w:val="left" w:pos="630"/>
        </w:tabs>
        <w:rPr>
          <w:rFonts w:ascii="Gill Sans MT" w:hAnsi="Gill Sans MT" w:cs="Microsoft Sans Serif"/>
          <w:sz w:val="22"/>
          <w:szCs w:val="22"/>
        </w:rPr>
      </w:pPr>
    </w:p>
    <w:p w14:paraId="404AC2CB" w14:textId="77777777" w:rsidR="00C52665" w:rsidRPr="00B67CD3" w:rsidRDefault="00C52665" w:rsidP="00C52665">
      <w:pPr>
        <w:pStyle w:val="p10"/>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Subsurface Co</w:t>
      </w:r>
      <w:r w:rsidR="00B86A78">
        <w:rPr>
          <w:rFonts w:ascii="Gill Sans MT" w:hAnsi="Gill Sans MT" w:cs="Microsoft Sans Serif"/>
          <w:sz w:val="22"/>
          <w:szCs w:val="22"/>
          <w:u w:val="single"/>
        </w:rPr>
        <w:t>py</w:t>
      </w:r>
    </w:p>
    <w:p w14:paraId="0F1FB3AD" w14:textId="77777777" w:rsidR="00C52665" w:rsidRDefault="00C52665" w:rsidP="00D178D4">
      <w:pPr>
        <w:numPr>
          <w:ilvl w:val="0"/>
          <w:numId w:val="37"/>
        </w:numPr>
        <w:tabs>
          <w:tab w:val="left" w:pos="630"/>
        </w:tabs>
        <w:rPr>
          <w:rFonts w:ascii="Gill Sans MT" w:hAnsi="Gill Sans MT" w:cs="Microsoft Sans Serif"/>
          <w:sz w:val="22"/>
          <w:szCs w:val="22"/>
        </w:rPr>
      </w:pPr>
      <w:r>
        <w:rPr>
          <w:rFonts w:ascii="Gill Sans MT" w:hAnsi="Gill Sans MT" w:cs="Microsoft Sans Serif"/>
          <w:sz w:val="22"/>
          <w:szCs w:val="22"/>
        </w:rPr>
        <w:t xml:space="preserve">Subsurface </w:t>
      </w:r>
    </w:p>
    <w:p w14:paraId="4E3CA3BA" w14:textId="77777777" w:rsidR="00C52665" w:rsidRDefault="00C52665" w:rsidP="00D178D4">
      <w:pPr>
        <w:numPr>
          <w:ilvl w:val="0"/>
          <w:numId w:val="37"/>
        </w:numPr>
        <w:tabs>
          <w:tab w:val="left" w:pos="630"/>
        </w:tabs>
        <w:rPr>
          <w:rFonts w:ascii="Gill Sans MT" w:hAnsi="Gill Sans MT" w:cs="Microsoft Sans Serif"/>
          <w:sz w:val="22"/>
          <w:szCs w:val="22"/>
        </w:rPr>
      </w:pPr>
      <w:r>
        <w:rPr>
          <w:rFonts w:ascii="Gill Sans MT" w:hAnsi="Gill Sans MT" w:cs="Microsoft Sans Serif"/>
          <w:sz w:val="22"/>
          <w:szCs w:val="22"/>
        </w:rPr>
        <w:lastRenderedPageBreak/>
        <w:t>UDO Subsurface</w:t>
      </w:r>
    </w:p>
    <w:p w14:paraId="0761F309" w14:textId="77777777" w:rsidR="00B86A78" w:rsidRDefault="00B86A78" w:rsidP="00D178D4">
      <w:pPr>
        <w:numPr>
          <w:ilvl w:val="0"/>
          <w:numId w:val="37"/>
        </w:numPr>
        <w:tabs>
          <w:tab w:val="left" w:pos="630"/>
        </w:tabs>
        <w:rPr>
          <w:rFonts w:ascii="Gill Sans MT" w:hAnsi="Gill Sans MT" w:cs="Microsoft Sans Serif"/>
          <w:sz w:val="22"/>
          <w:szCs w:val="22"/>
        </w:rPr>
      </w:pPr>
      <w:r>
        <w:rPr>
          <w:rFonts w:ascii="Gill Sans MT" w:hAnsi="Gill Sans MT" w:cs="Microsoft Sans Serif"/>
          <w:sz w:val="22"/>
          <w:szCs w:val="22"/>
        </w:rPr>
        <w:t>Laser Print</w:t>
      </w:r>
    </w:p>
    <w:p w14:paraId="53B5594A" w14:textId="77777777" w:rsidR="00C52665" w:rsidRDefault="00C52665" w:rsidP="00C52665">
      <w:pPr>
        <w:pStyle w:val="p10"/>
        <w:tabs>
          <w:tab w:val="clear" w:pos="740"/>
          <w:tab w:val="left" w:pos="630"/>
        </w:tabs>
        <w:spacing w:line="240" w:lineRule="auto"/>
        <w:ind w:left="0"/>
        <w:rPr>
          <w:rFonts w:ascii="Gill Sans MT" w:hAnsi="Gill Sans MT" w:cs="Microsoft Sans Serif"/>
          <w:sz w:val="22"/>
          <w:szCs w:val="22"/>
          <w:lang w:eastAsia="en-US"/>
        </w:rPr>
      </w:pPr>
    </w:p>
    <w:p w14:paraId="6F2F4E7C" w14:textId="77777777" w:rsidR="00C52665" w:rsidRPr="00C52665" w:rsidRDefault="00B86A78" w:rsidP="00C52665">
      <w:pPr>
        <w:pStyle w:val="p10"/>
        <w:tabs>
          <w:tab w:val="clear" w:pos="740"/>
          <w:tab w:val="left" w:pos="630"/>
        </w:tabs>
        <w:spacing w:line="240" w:lineRule="auto"/>
        <w:ind w:left="720"/>
        <w:rPr>
          <w:rFonts w:ascii="Gill Sans MT" w:hAnsi="Gill Sans MT" w:cs="Microsoft Sans Serif"/>
          <w:sz w:val="22"/>
          <w:szCs w:val="22"/>
          <w:u w:val="single"/>
          <w:lang w:eastAsia="en-US"/>
        </w:rPr>
      </w:pPr>
      <w:r>
        <w:rPr>
          <w:rFonts w:ascii="Gill Sans MT" w:hAnsi="Gill Sans MT" w:cs="Microsoft Sans Serif"/>
          <w:sz w:val="22"/>
          <w:szCs w:val="22"/>
          <w:u w:val="single"/>
          <w:lang w:eastAsia="en-US"/>
        </w:rPr>
        <w:t>ADA, Tactile Copy</w:t>
      </w:r>
    </w:p>
    <w:p w14:paraId="6A0CF5AF" w14:textId="152AF5F5" w:rsidR="00411F09" w:rsidRPr="00806A3D" w:rsidRDefault="00411F09" w:rsidP="00D178D4">
      <w:pPr>
        <w:pStyle w:val="p10"/>
        <w:numPr>
          <w:ilvl w:val="0"/>
          <w:numId w:val="38"/>
        </w:numPr>
        <w:tabs>
          <w:tab w:val="clear" w:pos="740"/>
          <w:tab w:val="left" w:pos="630"/>
        </w:tabs>
        <w:spacing w:line="240" w:lineRule="auto"/>
        <w:rPr>
          <w:rFonts w:ascii="Gill Sans MT" w:hAnsi="Gill Sans MT" w:cs="Microsoft Sans Serif"/>
          <w:sz w:val="22"/>
          <w:szCs w:val="22"/>
        </w:rPr>
      </w:pPr>
      <w:r w:rsidRPr="00806A3D">
        <w:rPr>
          <w:rFonts w:ascii="Gill Sans MT" w:hAnsi="Gill Sans MT" w:cs="Microsoft Sans Serif"/>
          <w:sz w:val="22"/>
          <w:szCs w:val="22"/>
        </w:rPr>
        <w:t>ADA, Direct Print Tactile</w:t>
      </w:r>
    </w:p>
    <w:p w14:paraId="0E3A3AB4" w14:textId="77777777" w:rsidR="00411F09" w:rsidRPr="00B67CD3" w:rsidRDefault="00411F09" w:rsidP="00D178D4">
      <w:pPr>
        <w:pStyle w:val="p10"/>
        <w:numPr>
          <w:ilvl w:val="0"/>
          <w:numId w:val="38"/>
        </w:numPr>
        <w:tabs>
          <w:tab w:val="clear" w:pos="740"/>
          <w:tab w:val="left" w:pos="630"/>
        </w:tabs>
        <w:spacing w:line="240" w:lineRule="auto"/>
        <w:rPr>
          <w:rFonts w:ascii="Gill Sans MT" w:hAnsi="Gill Sans MT" w:cs="Microsoft Sans Serif"/>
          <w:sz w:val="22"/>
          <w:szCs w:val="22"/>
        </w:rPr>
      </w:pPr>
      <w:r w:rsidRPr="00C52665">
        <w:rPr>
          <w:rFonts w:ascii="Gill Sans MT" w:hAnsi="Gill Sans MT" w:cs="Microsoft Sans Serif"/>
          <w:sz w:val="22"/>
          <w:szCs w:val="22"/>
        </w:rPr>
        <w:t xml:space="preserve">ADA, Applied Tactile </w:t>
      </w:r>
    </w:p>
    <w:p w14:paraId="6AEAD618" w14:textId="77777777" w:rsidR="00411F09" w:rsidRPr="00C52665" w:rsidRDefault="00411F09" w:rsidP="00D178D4">
      <w:pPr>
        <w:pStyle w:val="p10"/>
        <w:numPr>
          <w:ilvl w:val="0"/>
          <w:numId w:val="38"/>
        </w:numPr>
        <w:spacing w:line="240" w:lineRule="auto"/>
        <w:rPr>
          <w:rFonts w:ascii="Gill Sans MT" w:hAnsi="Gill Sans MT" w:cs="Microsoft Sans Serif"/>
          <w:sz w:val="22"/>
          <w:szCs w:val="22"/>
        </w:rPr>
      </w:pPr>
      <w:r w:rsidRPr="00C52665">
        <w:rPr>
          <w:rFonts w:ascii="Gill Sans MT" w:hAnsi="Gill Sans MT" w:cs="Microsoft Sans Serif"/>
          <w:sz w:val="22"/>
          <w:szCs w:val="22"/>
        </w:rPr>
        <w:t xml:space="preserve">ADA, lntegral Tactile </w:t>
      </w:r>
    </w:p>
    <w:p w14:paraId="4E24343B" w14:textId="77777777" w:rsidR="00411F09" w:rsidRDefault="00411F09" w:rsidP="00D178D4">
      <w:pPr>
        <w:numPr>
          <w:ilvl w:val="0"/>
          <w:numId w:val="38"/>
        </w:numPr>
        <w:rPr>
          <w:rFonts w:ascii="Gill Sans MT" w:hAnsi="Gill Sans MT"/>
          <w:sz w:val="22"/>
          <w:szCs w:val="22"/>
        </w:rPr>
      </w:pPr>
      <w:r w:rsidRPr="00C52665">
        <w:rPr>
          <w:rFonts w:ascii="Gill Sans MT" w:hAnsi="Gill Sans MT"/>
          <w:sz w:val="22"/>
          <w:szCs w:val="22"/>
        </w:rPr>
        <w:t xml:space="preserve">ADA, Subsurface Tactile </w:t>
      </w:r>
    </w:p>
    <w:p w14:paraId="7A1A4187" w14:textId="77777777" w:rsidR="00DF0660" w:rsidRPr="001B4CAC" w:rsidRDefault="00DF0660" w:rsidP="00DF0660">
      <w:pPr>
        <w:jc w:val="both"/>
        <w:rPr>
          <w:rFonts w:ascii="Gill Sans MT" w:hAnsi="Gill Sans MT"/>
          <w:sz w:val="22"/>
          <w:szCs w:val="22"/>
        </w:rPr>
      </w:pPr>
    </w:p>
    <w:p w14:paraId="5C50D0C0" w14:textId="595EB0D2" w:rsidR="00DF0660" w:rsidRPr="00557243" w:rsidRDefault="00DF0660" w:rsidP="00D178D4">
      <w:pPr>
        <w:numPr>
          <w:ilvl w:val="0"/>
          <w:numId w:val="50"/>
        </w:numPr>
        <w:jc w:val="both"/>
        <w:rPr>
          <w:rFonts w:ascii="Gill Sans MT" w:hAnsi="Gill Sans MT"/>
          <w:b/>
          <w:bCs/>
          <w:sz w:val="22"/>
          <w:szCs w:val="22"/>
        </w:rPr>
      </w:pPr>
      <w:r w:rsidRPr="00557243">
        <w:rPr>
          <w:rFonts w:ascii="Gill Sans MT" w:hAnsi="Gill Sans MT"/>
          <w:b/>
          <w:bCs/>
          <w:sz w:val="22"/>
          <w:szCs w:val="22"/>
        </w:rPr>
        <w:t xml:space="preserve">KLIK </w:t>
      </w:r>
      <w:r w:rsidR="001F7279" w:rsidRPr="00557243">
        <w:rPr>
          <w:rFonts w:ascii="Gill Sans MT" w:hAnsi="Gill Sans MT"/>
          <w:b/>
          <w:bCs/>
          <w:sz w:val="22"/>
          <w:szCs w:val="22"/>
        </w:rPr>
        <w:t>MODULAR SIGN SYSTEM</w:t>
      </w:r>
    </w:p>
    <w:p w14:paraId="23654791" w14:textId="77777777" w:rsidR="00DF0660" w:rsidRPr="001B4CAC" w:rsidRDefault="00DF0660" w:rsidP="00DF0660">
      <w:pPr>
        <w:jc w:val="both"/>
        <w:rPr>
          <w:rFonts w:ascii="Gill Sans MT" w:hAnsi="Gill Sans MT"/>
          <w:sz w:val="22"/>
          <w:szCs w:val="22"/>
        </w:rPr>
      </w:pPr>
    </w:p>
    <w:p w14:paraId="7F775C24" w14:textId="3F95C80A" w:rsidR="00DF0660" w:rsidRPr="001B4CAC" w:rsidRDefault="00DF0660" w:rsidP="00D178D4">
      <w:pPr>
        <w:numPr>
          <w:ilvl w:val="1"/>
          <w:numId w:val="50"/>
        </w:numPr>
        <w:jc w:val="both"/>
        <w:rPr>
          <w:rFonts w:ascii="Gill Sans MT" w:hAnsi="Gill Sans MT"/>
          <w:sz w:val="22"/>
          <w:szCs w:val="22"/>
        </w:rPr>
      </w:pPr>
      <w:r>
        <w:rPr>
          <w:rFonts w:ascii="Gill Sans MT" w:hAnsi="Gill Sans MT"/>
          <w:sz w:val="22"/>
          <w:szCs w:val="22"/>
        </w:rPr>
        <w:t>BA</w:t>
      </w:r>
      <w:r w:rsidR="001F7279">
        <w:rPr>
          <w:rFonts w:ascii="Gill Sans MT" w:hAnsi="Gill Sans MT"/>
          <w:sz w:val="22"/>
          <w:szCs w:val="22"/>
        </w:rPr>
        <w:t>SE</w:t>
      </w:r>
      <w:r>
        <w:rPr>
          <w:rFonts w:ascii="Gill Sans MT" w:hAnsi="Gill Sans MT"/>
          <w:sz w:val="22"/>
          <w:szCs w:val="22"/>
        </w:rPr>
        <w:t>PLATE</w:t>
      </w:r>
    </w:p>
    <w:p w14:paraId="2116C272" w14:textId="77777777" w:rsidR="00DF0660" w:rsidRPr="001B4CAC" w:rsidRDefault="00DF0660" w:rsidP="00DF0660">
      <w:pPr>
        <w:ind w:left="360"/>
        <w:jc w:val="both"/>
        <w:rPr>
          <w:rFonts w:ascii="Gill Sans MT" w:hAnsi="Gill Sans MT"/>
          <w:sz w:val="22"/>
          <w:szCs w:val="22"/>
        </w:rPr>
      </w:pPr>
    </w:p>
    <w:p w14:paraId="012E6284" w14:textId="77777777" w:rsidR="00DF0660" w:rsidRPr="001B4CAC" w:rsidRDefault="00DF0660" w:rsidP="00DF0660">
      <w:pPr>
        <w:ind w:left="720"/>
        <w:jc w:val="both"/>
        <w:rPr>
          <w:rFonts w:ascii="Gill Sans MT" w:hAnsi="Gill Sans MT"/>
          <w:sz w:val="22"/>
          <w:szCs w:val="22"/>
        </w:rPr>
      </w:pPr>
      <w:r w:rsidRPr="001B4CAC">
        <w:rPr>
          <w:rFonts w:ascii="Gill Sans MT" w:hAnsi="Gill Sans MT"/>
          <w:sz w:val="22"/>
          <w:szCs w:val="22"/>
        </w:rPr>
        <w:t>1/4” Acrylic painted with automotive paints. In</w:t>
      </w:r>
      <w:r>
        <w:rPr>
          <w:rFonts w:ascii="Gill Sans MT" w:hAnsi="Gill Sans MT"/>
          <w:sz w:val="22"/>
          <w:szCs w:val="22"/>
        </w:rPr>
        <w:t>terior a</w:t>
      </w:r>
      <w:r w:rsidRPr="001B4CAC">
        <w:rPr>
          <w:rFonts w:ascii="Gill Sans MT" w:hAnsi="Gill Sans MT"/>
          <w:sz w:val="22"/>
          <w:szCs w:val="22"/>
        </w:rPr>
        <w:t>pplications and UV resistant. Fade resistant to 3 years</w:t>
      </w:r>
      <w:r>
        <w:rPr>
          <w:rFonts w:ascii="Gill Sans MT" w:hAnsi="Gill Sans MT"/>
          <w:sz w:val="22"/>
          <w:szCs w:val="22"/>
        </w:rPr>
        <w:t>.</w:t>
      </w:r>
    </w:p>
    <w:p w14:paraId="6B85FFEC" w14:textId="77777777" w:rsidR="00DF0660" w:rsidRPr="001B4CAC" w:rsidRDefault="00DF0660" w:rsidP="00DF0660">
      <w:pPr>
        <w:ind w:left="792"/>
        <w:jc w:val="both"/>
        <w:rPr>
          <w:rFonts w:ascii="Gill Sans MT" w:hAnsi="Gill Sans MT"/>
          <w:sz w:val="22"/>
          <w:szCs w:val="22"/>
        </w:rPr>
      </w:pPr>
    </w:p>
    <w:p w14:paraId="72B8C226" w14:textId="77777777" w:rsidR="00DF0660" w:rsidRDefault="00DF0660" w:rsidP="00DF0660">
      <w:pPr>
        <w:ind w:left="720"/>
        <w:jc w:val="both"/>
        <w:rPr>
          <w:rFonts w:ascii="Gill Sans MT" w:hAnsi="Gill Sans MT"/>
          <w:sz w:val="22"/>
          <w:szCs w:val="22"/>
        </w:rPr>
      </w:pPr>
    </w:p>
    <w:p w14:paraId="34FD1DEC" w14:textId="77777777" w:rsidR="00DF0660" w:rsidRPr="001B4CAC" w:rsidRDefault="00DF0660" w:rsidP="00D178D4">
      <w:pPr>
        <w:numPr>
          <w:ilvl w:val="1"/>
          <w:numId w:val="50"/>
        </w:numPr>
        <w:jc w:val="both"/>
        <w:rPr>
          <w:rFonts w:ascii="Gill Sans MT" w:hAnsi="Gill Sans MT"/>
          <w:sz w:val="22"/>
          <w:szCs w:val="22"/>
        </w:rPr>
      </w:pPr>
      <w:r w:rsidRPr="001B4CAC">
        <w:rPr>
          <w:rFonts w:ascii="Gill Sans MT" w:hAnsi="Gill Sans MT"/>
          <w:sz w:val="22"/>
          <w:szCs w:val="22"/>
        </w:rPr>
        <w:t>INSERTS</w:t>
      </w:r>
    </w:p>
    <w:p w14:paraId="6D71B2C9" w14:textId="77777777" w:rsidR="00DF0660" w:rsidRPr="001B4CAC" w:rsidRDefault="00DF0660" w:rsidP="00DF0660">
      <w:pPr>
        <w:ind w:left="360"/>
        <w:jc w:val="both"/>
        <w:rPr>
          <w:rFonts w:ascii="Gill Sans MT" w:hAnsi="Gill Sans MT"/>
          <w:sz w:val="22"/>
          <w:szCs w:val="22"/>
        </w:rPr>
      </w:pPr>
    </w:p>
    <w:p w14:paraId="3DE4B0DF" w14:textId="77777777" w:rsidR="00DF0660" w:rsidRPr="001B4CAC" w:rsidRDefault="00DF0660" w:rsidP="00DF0660">
      <w:pPr>
        <w:widowControl w:val="0"/>
        <w:tabs>
          <w:tab w:val="left" w:pos="630"/>
        </w:tabs>
        <w:suppressAutoHyphens/>
        <w:ind w:left="720"/>
        <w:rPr>
          <w:rFonts w:ascii="Gill Sans MT" w:hAnsi="Gill Sans MT" w:cs="Microsoft Sans Serif"/>
          <w:sz w:val="22"/>
          <w:szCs w:val="22"/>
          <w:u w:val="single"/>
          <w:lang w:eastAsia="ar-SA"/>
        </w:rPr>
      </w:pPr>
      <w:r w:rsidRPr="001B4CAC">
        <w:rPr>
          <w:rFonts w:ascii="Gill Sans MT" w:hAnsi="Gill Sans MT" w:cs="Microsoft Sans Serif"/>
          <w:sz w:val="22"/>
          <w:szCs w:val="22"/>
          <w:u w:val="single"/>
          <w:lang w:eastAsia="ar-SA"/>
        </w:rPr>
        <w:t xml:space="preserve">Acrylic </w:t>
      </w:r>
    </w:p>
    <w:p w14:paraId="09622B90" w14:textId="6E2E5F5E" w:rsidR="00DF0660" w:rsidRPr="001B4CAC" w:rsidRDefault="00DF0660" w:rsidP="00DF0660">
      <w:pPr>
        <w:widowControl w:val="0"/>
        <w:tabs>
          <w:tab w:val="left" w:pos="630"/>
          <w:tab w:val="left" w:pos="720"/>
        </w:tabs>
        <w:suppressAutoHyphens/>
        <w:spacing w:line="220" w:lineRule="exact"/>
        <w:ind w:left="720"/>
        <w:rPr>
          <w:rFonts w:ascii="Gill Sans MT" w:hAnsi="Gill Sans MT" w:cs="Microsoft Sans Serif"/>
          <w:sz w:val="22"/>
          <w:szCs w:val="22"/>
          <w:lang w:eastAsia="ar-SA"/>
        </w:rPr>
      </w:pPr>
      <w:r>
        <w:rPr>
          <w:rFonts w:ascii="Gill Sans MT" w:hAnsi="Gill Sans MT" w:cs="Microsoft Sans Serif"/>
          <w:sz w:val="22"/>
          <w:szCs w:val="22"/>
          <w:lang w:eastAsia="ar-SA"/>
        </w:rPr>
        <w:t xml:space="preserve">3/16” </w:t>
      </w:r>
      <w:r w:rsidR="007143BD">
        <w:rPr>
          <w:rFonts w:ascii="Gill Sans MT" w:hAnsi="Gill Sans MT" w:cs="Microsoft Sans Serif"/>
          <w:sz w:val="22"/>
          <w:szCs w:val="22"/>
          <w:lang w:eastAsia="ar-SA"/>
        </w:rPr>
        <w:t>a</w:t>
      </w:r>
      <w:r>
        <w:rPr>
          <w:rFonts w:ascii="Gill Sans MT" w:hAnsi="Gill Sans MT" w:cs="Microsoft Sans Serif"/>
          <w:sz w:val="22"/>
          <w:szCs w:val="22"/>
          <w:lang w:eastAsia="ar-SA"/>
        </w:rPr>
        <w:t>crylic painted with a</w:t>
      </w:r>
      <w:r w:rsidRPr="001B4CAC">
        <w:rPr>
          <w:rFonts w:ascii="Gill Sans MT" w:hAnsi="Gill Sans MT" w:cs="Microsoft Sans Serif"/>
          <w:sz w:val="22"/>
          <w:szCs w:val="22"/>
          <w:lang w:eastAsia="ar-SA"/>
        </w:rPr>
        <w:t>u</w:t>
      </w:r>
      <w:r>
        <w:rPr>
          <w:rFonts w:ascii="Gill Sans MT" w:hAnsi="Gill Sans MT" w:cs="Microsoft Sans Serif"/>
          <w:sz w:val="22"/>
          <w:szCs w:val="22"/>
          <w:lang w:eastAsia="ar-SA"/>
        </w:rPr>
        <w:t>tomotive paints</w:t>
      </w:r>
      <w:r w:rsidRPr="001B4CAC">
        <w:rPr>
          <w:rFonts w:ascii="Gill Sans MT" w:hAnsi="Gill Sans MT" w:cs="Microsoft Sans Serif"/>
          <w:sz w:val="22"/>
          <w:szCs w:val="22"/>
          <w:lang w:eastAsia="ar-SA"/>
        </w:rPr>
        <w:t xml:space="preserve">. Interior applications and UV resistant.  Fade resistant to 5 years.  </w:t>
      </w:r>
    </w:p>
    <w:p w14:paraId="25598336" w14:textId="77777777" w:rsidR="00BE51A6" w:rsidRPr="001B4CAC" w:rsidRDefault="00BE51A6" w:rsidP="00DF0660">
      <w:pPr>
        <w:tabs>
          <w:tab w:val="left" w:pos="630"/>
        </w:tabs>
        <w:spacing w:line="220" w:lineRule="exact"/>
        <w:rPr>
          <w:rFonts w:ascii="Gill Sans MT" w:hAnsi="Gill Sans MT" w:cs="Microsoft Sans Serif"/>
          <w:sz w:val="22"/>
          <w:szCs w:val="22"/>
        </w:rPr>
      </w:pPr>
    </w:p>
    <w:p w14:paraId="7B7FB398" w14:textId="77777777" w:rsidR="00DF0660" w:rsidRPr="001B4CAC" w:rsidRDefault="00DF0660" w:rsidP="00DF0660">
      <w:pPr>
        <w:widowControl w:val="0"/>
        <w:tabs>
          <w:tab w:val="left" w:pos="630"/>
          <w:tab w:val="left" w:pos="720"/>
        </w:tabs>
        <w:suppressAutoHyphens/>
        <w:spacing w:line="220" w:lineRule="exact"/>
        <w:ind w:left="720"/>
        <w:rPr>
          <w:rFonts w:ascii="Gill Sans MT" w:hAnsi="Gill Sans MT" w:cs="Microsoft Sans Serif"/>
          <w:sz w:val="22"/>
          <w:szCs w:val="22"/>
          <w:u w:val="single"/>
          <w:lang w:eastAsia="ar-SA"/>
        </w:rPr>
      </w:pPr>
      <w:r w:rsidRPr="001B4CAC">
        <w:rPr>
          <w:rFonts w:ascii="Gill Sans MT" w:hAnsi="Gill Sans MT" w:cs="Microsoft Sans Serif"/>
          <w:sz w:val="22"/>
          <w:szCs w:val="22"/>
          <w:u w:val="single"/>
          <w:lang w:eastAsia="ar-SA"/>
        </w:rPr>
        <w:t>Window Inserts</w:t>
      </w:r>
    </w:p>
    <w:p w14:paraId="6D19BAB6" w14:textId="140C798F" w:rsidR="00DF0660" w:rsidRPr="001B4CAC" w:rsidRDefault="00DF0660" w:rsidP="00DF0660">
      <w:pPr>
        <w:widowControl w:val="0"/>
        <w:tabs>
          <w:tab w:val="left" w:pos="630"/>
          <w:tab w:val="left" w:pos="720"/>
        </w:tabs>
        <w:suppressAutoHyphens/>
        <w:spacing w:line="220" w:lineRule="exact"/>
        <w:ind w:left="720"/>
        <w:rPr>
          <w:rFonts w:ascii="Gill Sans MT" w:hAnsi="Gill Sans MT" w:cs="Microsoft Sans Serif"/>
          <w:sz w:val="22"/>
          <w:szCs w:val="22"/>
          <w:lang w:eastAsia="ar-SA"/>
        </w:rPr>
      </w:pPr>
      <w:r w:rsidRPr="001B4CAC">
        <w:rPr>
          <w:rFonts w:ascii="Gill Sans MT" w:hAnsi="Gill Sans MT"/>
          <w:sz w:val="22"/>
          <w:szCs w:val="22"/>
          <w:lang w:eastAsia="ar-SA"/>
        </w:rPr>
        <w:t xml:space="preserve">Extruded 6063-T5 aluminum mechanically fastened to </w:t>
      </w:r>
      <w:r>
        <w:rPr>
          <w:rFonts w:ascii="Gill Sans MT" w:hAnsi="Gill Sans MT"/>
          <w:sz w:val="22"/>
          <w:szCs w:val="22"/>
          <w:lang w:eastAsia="ar-SA"/>
        </w:rPr>
        <w:t>.040 aluminum ba</w:t>
      </w:r>
      <w:r w:rsidR="007D35E4">
        <w:rPr>
          <w:rFonts w:ascii="Gill Sans MT" w:hAnsi="Gill Sans MT"/>
          <w:sz w:val="22"/>
          <w:szCs w:val="22"/>
          <w:lang w:eastAsia="ar-SA"/>
        </w:rPr>
        <w:t>se</w:t>
      </w:r>
      <w:r w:rsidRPr="001B4CAC">
        <w:rPr>
          <w:rFonts w:ascii="Gill Sans MT" w:hAnsi="Gill Sans MT"/>
          <w:sz w:val="22"/>
          <w:szCs w:val="22"/>
          <w:lang w:eastAsia="ar-SA"/>
        </w:rPr>
        <w:t xml:space="preserve">plate. Primed and painted with automotive paints. Lens is .060 </w:t>
      </w:r>
      <w:r w:rsidR="007143BD">
        <w:rPr>
          <w:rFonts w:ascii="Gill Sans MT" w:hAnsi="Gill Sans MT"/>
          <w:sz w:val="22"/>
          <w:szCs w:val="22"/>
          <w:lang w:eastAsia="ar-SA"/>
        </w:rPr>
        <w:t>a</w:t>
      </w:r>
      <w:r w:rsidRPr="001B4CAC">
        <w:rPr>
          <w:rFonts w:ascii="Gill Sans MT" w:hAnsi="Gill Sans MT"/>
          <w:sz w:val="22"/>
          <w:szCs w:val="22"/>
          <w:lang w:eastAsia="ar-SA"/>
        </w:rPr>
        <w:t>crylic held in place with set s</w:t>
      </w:r>
      <w:r>
        <w:rPr>
          <w:rFonts w:ascii="Gill Sans MT" w:hAnsi="Gill Sans MT"/>
          <w:sz w:val="22"/>
          <w:szCs w:val="22"/>
          <w:lang w:eastAsia="ar-SA"/>
        </w:rPr>
        <w:t>crew. Connected to support ba</w:t>
      </w:r>
      <w:r w:rsidR="00076813">
        <w:rPr>
          <w:rFonts w:ascii="Gill Sans MT" w:hAnsi="Gill Sans MT"/>
          <w:sz w:val="22"/>
          <w:szCs w:val="22"/>
          <w:lang w:eastAsia="ar-SA"/>
        </w:rPr>
        <w:t>se</w:t>
      </w:r>
      <w:r w:rsidRPr="001B4CAC">
        <w:rPr>
          <w:rFonts w:ascii="Gill Sans MT" w:hAnsi="Gill Sans MT"/>
          <w:sz w:val="22"/>
          <w:szCs w:val="22"/>
          <w:lang w:eastAsia="ar-SA"/>
        </w:rPr>
        <w:t>plate with K</w:t>
      </w:r>
      <w:r>
        <w:rPr>
          <w:rFonts w:ascii="Gill Sans MT" w:hAnsi="Gill Sans MT"/>
          <w:sz w:val="22"/>
          <w:szCs w:val="22"/>
          <w:lang w:eastAsia="ar-SA"/>
        </w:rPr>
        <w:t xml:space="preserve">lik </w:t>
      </w:r>
      <w:r w:rsidRPr="001B4CAC">
        <w:rPr>
          <w:rFonts w:ascii="Gill Sans MT" w:hAnsi="Gill Sans MT"/>
          <w:sz w:val="22"/>
          <w:szCs w:val="22"/>
          <w:lang w:eastAsia="ar-SA"/>
        </w:rPr>
        <w:t xml:space="preserve">Snaps or adhesive tape.  </w:t>
      </w:r>
    </w:p>
    <w:p w14:paraId="0F1CD8EC" w14:textId="77777777" w:rsidR="00DF0660" w:rsidRPr="001B4CAC" w:rsidRDefault="00DF0660" w:rsidP="00DF0660">
      <w:pPr>
        <w:jc w:val="both"/>
        <w:rPr>
          <w:rFonts w:ascii="Gill Sans MT" w:hAnsi="Gill Sans MT"/>
          <w:sz w:val="22"/>
          <w:szCs w:val="22"/>
        </w:rPr>
      </w:pPr>
    </w:p>
    <w:p w14:paraId="6921DDA4" w14:textId="61E1D559" w:rsidR="00A94FA0" w:rsidRPr="00091A8A" w:rsidRDefault="00A94FA0" w:rsidP="00091A8A">
      <w:pPr>
        <w:numPr>
          <w:ilvl w:val="1"/>
          <w:numId w:val="50"/>
        </w:numPr>
        <w:jc w:val="both"/>
        <w:rPr>
          <w:rFonts w:ascii="Gill Sans MT" w:hAnsi="Gill Sans MT"/>
          <w:sz w:val="22"/>
          <w:szCs w:val="22"/>
        </w:rPr>
      </w:pPr>
      <w:r>
        <w:rPr>
          <w:rFonts w:ascii="Gill Sans MT" w:hAnsi="Gill Sans MT"/>
          <w:sz w:val="22"/>
          <w:szCs w:val="22"/>
        </w:rPr>
        <w:t>MOUNTS</w:t>
      </w:r>
    </w:p>
    <w:p w14:paraId="5340D30A" w14:textId="5B1D99B2" w:rsidR="00A94FA0" w:rsidRPr="008627D8" w:rsidRDefault="00091A8A" w:rsidP="00A94FA0">
      <w:pPr>
        <w:ind w:left="720"/>
        <w:jc w:val="both"/>
        <w:rPr>
          <w:rFonts w:ascii="Gill Sans MT" w:hAnsi="Gill Sans MT"/>
          <w:sz w:val="22"/>
          <w:szCs w:val="22"/>
          <w:u w:val="single"/>
        </w:rPr>
      </w:pPr>
      <w:r>
        <w:rPr>
          <w:rFonts w:ascii="Gill Sans MT" w:hAnsi="Gill Sans MT"/>
          <w:sz w:val="22"/>
          <w:szCs w:val="22"/>
          <w:u w:val="single"/>
        </w:rPr>
        <w:t>Wall Mounts</w:t>
      </w:r>
    </w:p>
    <w:p w14:paraId="78ED0723"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A-Adhesive Tape for smooth, hard surfaces.</w:t>
      </w:r>
    </w:p>
    <w:p w14:paraId="3837C81F"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D-Screw for rough surfaces and all signs exceeding 100 square inches.</w:t>
      </w:r>
    </w:p>
    <w:p w14:paraId="4F051139"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K-Perpendicular to wall. Sign is two-sided and connects to a black anodized aluminum bracket at a 90° angle.</w:t>
      </w:r>
    </w:p>
    <w:p w14:paraId="107287E2" w14:textId="77777777" w:rsidR="00A94FA0" w:rsidRPr="008627D8" w:rsidRDefault="00A94FA0" w:rsidP="00A94FA0">
      <w:pPr>
        <w:ind w:left="720"/>
        <w:jc w:val="both"/>
        <w:rPr>
          <w:rFonts w:ascii="Gill Sans MT" w:hAnsi="Gill Sans MT"/>
          <w:sz w:val="22"/>
          <w:szCs w:val="22"/>
          <w:u w:val="single"/>
        </w:rPr>
      </w:pPr>
    </w:p>
    <w:p w14:paraId="14D3AA38" w14:textId="2A4D4327" w:rsidR="00A94FA0" w:rsidRPr="008627D8" w:rsidRDefault="00091A8A" w:rsidP="00A94FA0">
      <w:pPr>
        <w:ind w:left="720"/>
        <w:jc w:val="both"/>
        <w:rPr>
          <w:rFonts w:ascii="Gill Sans MT" w:hAnsi="Gill Sans MT"/>
          <w:sz w:val="22"/>
          <w:szCs w:val="22"/>
          <w:u w:val="single"/>
        </w:rPr>
      </w:pPr>
      <w:r>
        <w:rPr>
          <w:rFonts w:ascii="Gill Sans MT" w:hAnsi="Gill Sans MT"/>
          <w:sz w:val="22"/>
          <w:szCs w:val="22"/>
          <w:u w:val="single"/>
        </w:rPr>
        <w:t>Panel Mounts</w:t>
      </w:r>
    </w:p>
    <w:p w14:paraId="1735D3E7"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B-Magnetic Tape for steel surfaces.</w:t>
      </w:r>
    </w:p>
    <w:p w14:paraId="070F092E"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C-Hook and Loop for fabric surfaces.</w:t>
      </w:r>
    </w:p>
    <w:p w14:paraId="66DFEF64"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E- Pin for fabric surfaces.</w:t>
      </w:r>
    </w:p>
    <w:p w14:paraId="37EFCCAF"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 xml:space="preserve">F-Hook for mounting over furniture panels. </w:t>
      </w:r>
    </w:p>
    <w:p w14:paraId="058C2AFF"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G-Freestanding for displaying on Desktop (additional charge for signs exceeding 2” high).</w:t>
      </w:r>
    </w:p>
    <w:p w14:paraId="6D5A2ECF"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H-Freestanding with Adhesive or Magnetic Tape for displaying on desktop or panel top (additional charge for signs exceeding 2” high).</w:t>
      </w:r>
    </w:p>
    <w:p w14:paraId="37C2A18D"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 xml:space="preserve">O-Flexible Under-The-Top-Cap Concealed Hook for furniture panels and tiles. </w:t>
      </w:r>
    </w:p>
    <w:p w14:paraId="40BC7CDB"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 xml:space="preserve">P-Aluminum Concealed Hook for furniture panels and tiles. </w:t>
      </w:r>
    </w:p>
    <w:p w14:paraId="1A0EC736"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lastRenderedPageBreak/>
        <w:t>R-Saddle for mounting over architectural panels.</w:t>
      </w:r>
    </w:p>
    <w:p w14:paraId="43FD1A70"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S-Side Saddle with Adhesive or Magnetic Tape for mounting on top of furniture panels.</w:t>
      </w:r>
    </w:p>
    <w:p w14:paraId="5FEC20E3" w14:textId="77777777" w:rsidR="00A94FA0" w:rsidRPr="008627D8" w:rsidRDefault="00A94FA0" w:rsidP="00A94FA0">
      <w:pPr>
        <w:ind w:left="720"/>
        <w:jc w:val="both"/>
        <w:rPr>
          <w:rFonts w:ascii="Gill Sans MT" w:hAnsi="Gill Sans MT"/>
          <w:sz w:val="22"/>
          <w:szCs w:val="22"/>
        </w:rPr>
      </w:pPr>
    </w:p>
    <w:p w14:paraId="00B69B61" w14:textId="059CBEA7" w:rsidR="00A94FA0" w:rsidRPr="008627D8" w:rsidRDefault="00091A8A" w:rsidP="00A94FA0">
      <w:pPr>
        <w:ind w:left="720"/>
        <w:jc w:val="both"/>
        <w:rPr>
          <w:rFonts w:ascii="Gill Sans MT" w:hAnsi="Gill Sans MT"/>
          <w:sz w:val="22"/>
          <w:szCs w:val="22"/>
          <w:u w:val="single"/>
        </w:rPr>
      </w:pPr>
      <w:r>
        <w:rPr>
          <w:rFonts w:ascii="Gill Sans MT" w:hAnsi="Gill Sans MT"/>
          <w:sz w:val="22"/>
          <w:szCs w:val="22"/>
          <w:u w:val="single"/>
        </w:rPr>
        <w:t>Ceiling Mounts</w:t>
      </w:r>
    </w:p>
    <w:p w14:paraId="787395D4"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J-Hanging Ceiling uses hang line (not included).</w:t>
      </w:r>
    </w:p>
    <w:p w14:paraId="0547CBB3" w14:textId="77777777" w:rsidR="00A94FA0" w:rsidRPr="008627D8" w:rsidRDefault="00A94FA0" w:rsidP="00A94FA0">
      <w:pPr>
        <w:ind w:left="720"/>
        <w:jc w:val="both"/>
        <w:rPr>
          <w:rFonts w:ascii="Gill Sans MT" w:hAnsi="Gill Sans MT"/>
          <w:sz w:val="22"/>
          <w:szCs w:val="22"/>
        </w:rPr>
      </w:pPr>
      <w:r w:rsidRPr="008627D8">
        <w:rPr>
          <w:rFonts w:ascii="Gill Sans MT" w:hAnsi="Gill Sans MT"/>
          <w:sz w:val="22"/>
          <w:szCs w:val="22"/>
        </w:rPr>
        <w:t>M-Direct Ceiling aluminum bracket affixes to ceiling with screws.</w:t>
      </w:r>
    </w:p>
    <w:p w14:paraId="2E5E3D6A" w14:textId="77777777" w:rsidR="00A94FA0" w:rsidRDefault="00A94FA0" w:rsidP="00A94FA0">
      <w:pPr>
        <w:ind w:left="720"/>
        <w:jc w:val="both"/>
        <w:rPr>
          <w:rFonts w:ascii="Gill Sans MT" w:hAnsi="Gill Sans MT"/>
          <w:sz w:val="22"/>
          <w:szCs w:val="22"/>
        </w:rPr>
      </w:pPr>
      <w:r w:rsidRPr="008627D8">
        <w:rPr>
          <w:rFonts w:ascii="Gill Sans MT" w:hAnsi="Gill Sans MT"/>
          <w:sz w:val="22"/>
          <w:szCs w:val="22"/>
        </w:rPr>
        <w:t>N-Rigid-Post Ceiling includes rods to sit sign below ceiling surface (not included in sign price).</w:t>
      </w:r>
    </w:p>
    <w:p w14:paraId="5A06C1D1" w14:textId="77777777" w:rsidR="00A94FA0" w:rsidRPr="008627D8" w:rsidRDefault="00A94FA0" w:rsidP="00A94FA0">
      <w:pPr>
        <w:ind w:left="720"/>
        <w:jc w:val="both"/>
        <w:rPr>
          <w:rFonts w:ascii="Gill Sans MT" w:hAnsi="Gill Sans MT"/>
          <w:sz w:val="22"/>
          <w:szCs w:val="22"/>
        </w:rPr>
      </w:pPr>
    </w:p>
    <w:p w14:paraId="60BA9280" w14:textId="77777777" w:rsidR="00DF0660" w:rsidRPr="001B4CAC" w:rsidRDefault="00DF0660" w:rsidP="00D178D4">
      <w:pPr>
        <w:numPr>
          <w:ilvl w:val="1"/>
          <w:numId w:val="50"/>
        </w:numPr>
        <w:jc w:val="both"/>
        <w:rPr>
          <w:rFonts w:ascii="Gill Sans MT" w:hAnsi="Gill Sans MT"/>
          <w:sz w:val="22"/>
          <w:szCs w:val="22"/>
        </w:rPr>
      </w:pPr>
      <w:r w:rsidRPr="001B4CAC">
        <w:rPr>
          <w:rFonts w:ascii="Gill Sans MT" w:hAnsi="Gill Sans MT"/>
          <w:sz w:val="22"/>
          <w:szCs w:val="22"/>
        </w:rPr>
        <w:t>COPY</w:t>
      </w:r>
    </w:p>
    <w:p w14:paraId="70931E40" w14:textId="77777777" w:rsidR="00DF0660" w:rsidRPr="001B4CAC" w:rsidRDefault="00DF0660" w:rsidP="00DF0660">
      <w:pPr>
        <w:ind w:left="720"/>
        <w:jc w:val="both"/>
        <w:rPr>
          <w:rFonts w:ascii="Gill Sans MT" w:hAnsi="Gill Sans MT"/>
          <w:sz w:val="22"/>
          <w:szCs w:val="22"/>
        </w:rPr>
      </w:pPr>
    </w:p>
    <w:p w14:paraId="56FC70B7" w14:textId="1C90EFDF" w:rsidR="00DF0660" w:rsidRPr="001B4CAC" w:rsidRDefault="00DF0660" w:rsidP="00DF0660">
      <w:pPr>
        <w:widowControl w:val="0"/>
        <w:tabs>
          <w:tab w:val="left" w:pos="630"/>
        </w:tabs>
        <w:suppressAutoHyphens/>
        <w:ind w:left="720"/>
        <w:rPr>
          <w:rFonts w:ascii="Gill Sans MT" w:hAnsi="Gill Sans MT" w:cs="Microsoft Sans Serif"/>
          <w:sz w:val="22"/>
          <w:szCs w:val="22"/>
          <w:u w:val="single"/>
          <w:lang w:eastAsia="ar-SA"/>
        </w:rPr>
      </w:pPr>
      <w:r w:rsidRPr="001B4CAC">
        <w:rPr>
          <w:rFonts w:ascii="Gill Sans MT" w:hAnsi="Gill Sans MT" w:cs="Microsoft Sans Serif"/>
          <w:sz w:val="22"/>
          <w:szCs w:val="22"/>
          <w:u w:val="single"/>
          <w:lang w:eastAsia="ar-SA"/>
        </w:rPr>
        <w:t>Direct Print</w:t>
      </w:r>
      <w:r w:rsidR="003D43AC">
        <w:rPr>
          <w:rFonts w:ascii="Gill Sans MT" w:hAnsi="Gill Sans MT" w:cs="Microsoft Sans Serif"/>
          <w:sz w:val="22"/>
          <w:szCs w:val="22"/>
          <w:u w:val="single"/>
          <w:lang w:eastAsia="ar-SA"/>
        </w:rPr>
        <w:t xml:space="preserve"> Copy</w:t>
      </w:r>
    </w:p>
    <w:p w14:paraId="2D7CF2E0" w14:textId="4FC0DD9C" w:rsidR="00DF0660" w:rsidRDefault="00DF0660" w:rsidP="00DF0660">
      <w:pPr>
        <w:tabs>
          <w:tab w:val="left" w:pos="2640"/>
        </w:tabs>
        <w:ind w:left="720"/>
        <w:rPr>
          <w:rFonts w:ascii="Gill Sans MT" w:hAnsi="Gill Sans MT"/>
          <w:sz w:val="22"/>
          <w:szCs w:val="22"/>
        </w:rPr>
      </w:pPr>
      <w:r w:rsidRPr="001B4CAC">
        <w:rPr>
          <w:rFonts w:ascii="Gill Sans MT" w:hAnsi="Gill Sans MT"/>
          <w:sz w:val="22"/>
          <w:szCs w:val="22"/>
        </w:rPr>
        <w:t xml:space="preserve">VOC free, ultra-violet cured inks digitally applied directly to the </w:t>
      </w:r>
      <w:r w:rsidR="00E71B0C">
        <w:rPr>
          <w:rFonts w:ascii="Gill Sans MT" w:hAnsi="Gill Sans MT"/>
          <w:sz w:val="22"/>
          <w:szCs w:val="22"/>
        </w:rPr>
        <w:t>I</w:t>
      </w:r>
      <w:r w:rsidRPr="001B4CAC">
        <w:rPr>
          <w:rFonts w:ascii="Gill Sans MT" w:hAnsi="Gill Sans MT"/>
          <w:sz w:val="22"/>
          <w:szCs w:val="22"/>
        </w:rPr>
        <w:t>nsert surface.</w:t>
      </w:r>
    </w:p>
    <w:p w14:paraId="2D7E3F69" w14:textId="77777777" w:rsidR="00DF0660" w:rsidRPr="001B4CAC" w:rsidRDefault="00DF0660" w:rsidP="00DF0660">
      <w:pPr>
        <w:tabs>
          <w:tab w:val="left" w:pos="2640"/>
        </w:tabs>
        <w:ind w:left="720"/>
        <w:rPr>
          <w:rFonts w:ascii="Gill Sans MT" w:hAnsi="Gill Sans MT" w:cs="Microsoft Sans Serif"/>
          <w:sz w:val="22"/>
          <w:szCs w:val="22"/>
        </w:rPr>
      </w:pPr>
    </w:p>
    <w:p w14:paraId="5F537649" w14:textId="49A16D72" w:rsidR="00DF0660" w:rsidRPr="001B4CAC" w:rsidRDefault="00DF0660" w:rsidP="00DF0660">
      <w:pPr>
        <w:widowControl w:val="0"/>
        <w:suppressAutoHyphens/>
        <w:spacing w:line="220" w:lineRule="exact"/>
        <w:ind w:left="720"/>
        <w:rPr>
          <w:rFonts w:ascii="Gill Sans MT" w:hAnsi="Gill Sans MT"/>
          <w:sz w:val="22"/>
          <w:szCs w:val="22"/>
          <w:u w:val="single"/>
          <w:lang w:eastAsia="ar-SA"/>
        </w:rPr>
      </w:pPr>
      <w:r w:rsidRPr="001B4CAC">
        <w:rPr>
          <w:rFonts w:ascii="Gill Sans MT" w:hAnsi="Gill Sans MT"/>
          <w:sz w:val="22"/>
          <w:szCs w:val="22"/>
          <w:u w:val="single"/>
          <w:lang w:eastAsia="ar-SA"/>
        </w:rPr>
        <w:t>Laser Prin</w:t>
      </w:r>
      <w:r w:rsidR="003D43AC">
        <w:rPr>
          <w:rFonts w:ascii="Gill Sans MT" w:hAnsi="Gill Sans MT"/>
          <w:sz w:val="22"/>
          <w:szCs w:val="22"/>
          <w:u w:val="single"/>
          <w:lang w:eastAsia="ar-SA"/>
        </w:rPr>
        <w:t>t Copy</w:t>
      </w:r>
    </w:p>
    <w:p w14:paraId="1FEDB1E0" w14:textId="06280F12" w:rsidR="00DF0660" w:rsidRPr="001B4CAC" w:rsidRDefault="00DF0660" w:rsidP="00DF0660">
      <w:pPr>
        <w:ind w:left="720"/>
        <w:jc w:val="both"/>
        <w:rPr>
          <w:rFonts w:ascii="Gill Sans MT" w:hAnsi="Gill Sans MT"/>
          <w:sz w:val="22"/>
          <w:szCs w:val="22"/>
        </w:rPr>
      </w:pPr>
      <w:r w:rsidRPr="007C4BA9">
        <w:rPr>
          <w:rFonts w:ascii="Gill Sans MT" w:hAnsi="Gill Sans MT"/>
          <w:sz w:val="22"/>
          <w:szCs w:val="22"/>
        </w:rPr>
        <w:t xml:space="preserve">Computer generated graphics laser printed </w:t>
      </w:r>
      <w:r>
        <w:rPr>
          <w:rFonts w:ascii="Gill Sans MT" w:hAnsi="Gill Sans MT"/>
          <w:sz w:val="22"/>
          <w:szCs w:val="22"/>
        </w:rPr>
        <w:t xml:space="preserve">black </w:t>
      </w:r>
      <w:r w:rsidRPr="007C4BA9">
        <w:rPr>
          <w:rFonts w:ascii="Gill Sans MT" w:hAnsi="Gill Sans MT"/>
          <w:sz w:val="22"/>
          <w:szCs w:val="22"/>
        </w:rPr>
        <w:t>on die-cut paper Insert</w:t>
      </w:r>
      <w:r w:rsidR="00E71B0C">
        <w:rPr>
          <w:rFonts w:ascii="Gill Sans MT" w:hAnsi="Gill Sans MT"/>
          <w:sz w:val="22"/>
          <w:szCs w:val="22"/>
        </w:rPr>
        <w:t xml:space="preserve"> for Windows.</w:t>
      </w:r>
    </w:p>
    <w:p w14:paraId="7CCDB2AA" w14:textId="77777777" w:rsidR="00DF0660" w:rsidRPr="001B4CAC" w:rsidRDefault="00DF0660" w:rsidP="00DF0660">
      <w:pPr>
        <w:widowControl w:val="0"/>
        <w:tabs>
          <w:tab w:val="left" w:pos="630"/>
        </w:tabs>
        <w:suppressAutoHyphens/>
        <w:ind w:left="720"/>
        <w:rPr>
          <w:rFonts w:ascii="Gill Sans MT" w:hAnsi="Gill Sans MT" w:cs="Microsoft Sans Serif"/>
          <w:sz w:val="22"/>
          <w:szCs w:val="22"/>
          <w:u w:val="single"/>
          <w:lang w:eastAsia="ar-SA"/>
        </w:rPr>
      </w:pPr>
    </w:p>
    <w:p w14:paraId="7213BDC7" w14:textId="6C820947" w:rsidR="00411F09" w:rsidRPr="00806A3D" w:rsidRDefault="00411F09" w:rsidP="00411F09">
      <w:pPr>
        <w:ind w:left="720"/>
        <w:rPr>
          <w:rFonts w:ascii="Gill Sans MT" w:hAnsi="Gill Sans MT"/>
          <w:sz w:val="22"/>
          <w:szCs w:val="22"/>
          <w:u w:val="single"/>
        </w:rPr>
      </w:pPr>
      <w:r w:rsidRPr="00806A3D">
        <w:rPr>
          <w:rFonts w:ascii="Gill Sans MT" w:hAnsi="Gill Sans MT"/>
          <w:sz w:val="22"/>
          <w:szCs w:val="22"/>
          <w:u w:val="single"/>
        </w:rPr>
        <w:t xml:space="preserve">ADA, Direct Print Tactile </w:t>
      </w:r>
      <w:r w:rsidR="003D43AC">
        <w:rPr>
          <w:rFonts w:ascii="Gill Sans MT" w:hAnsi="Gill Sans MT"/>
          <w:sz w:val="22"/>
          <w:szCs w:val="22"/>
          <w:u w:val="single"/>
        </w:rPr>
        <w:t>Copy</w:t>
      </w:r>
    </w:p>
    <w:p w14:paraId="7A646EE7" w14:textId="7C6C8F90" w:rsidR="00411F09" w:rsidRPr="00311571" w:rsidRDefault="00411F09" w:rsidP="00311571">
      <w:pPr>
        <w:ind w:left="720"/>
        <w:rPr>
          <w:rFonts w:ascii="Gill Sans MT" w:hAnsi="Gill Sans MT"/>
          <w:sz w:val="22"/>
          <w:szCs w:val="22"/>
        </w:rPr>
      </w:pPr>
      <w:r w:rsidRPr="00806A3D">
        <w:rPr>
          <w:rFonts w:ascii="Gill Sans MT" w:hAnsi="Gill Sans MT"/>
          <w:sz w:val="22"/>
          <w:szCs w:val="22"/>
        </w:rPr>
        <w:t>UV/LED-cured, 1/32” thick, direct-print raised characters and fully</w:t>
      </w:r>
      <w:r w:rsidR="00311571">
        <w:rPr>
          <w:rFonts w:ascii="Gill Sans MT" w:hAnsi="Gill Sans MT"/>
          <w:sz w:val="22"/>
          <w:szCs w:val="22"/>
        </w:rPr>
        <w:t xml:space="preserve"> </w:t>
      </w:r>
      <w:r w:rsidRPr="00806A3D">
        <w:rPr>
          <w:rFonts w:ascii="Gill Sans MT" w:hAnsi="Gill Sans MT"/>
          <w:sz w:val="22"/>
          <w:szCs w:val="22"/>
        </w:rPr>
        <w:t xml:space="preserve">domed, </w:t>
      </w:r>
      <w:r w:rsidR="00806A3D" w:rsidRPr="00806A3D">
        <w:rPr>
          <w:rFonts w:ascii="Gill Sans MT" w:hAnsi="Gill Sans MT"/>
          <w:sz w:val="22"/>
          <w:szCs w:val="22"/>
        </w:rPr>
        <w:t xml:space="preserve">clear </w:t>
      </w:r>
      <w:r w:rsidRPr="00806A3D">
        <w:rPr>
          <w:rFonts w:ascii="Gill Sans MT" w:hAnsi="Gill Sans MT"/>
          <w:sz w:val="22"/>
          <w:szCs w:val="22"/>
        </w:rPr>
        <w:t xml:space="preserve">Grade </w:t>
      </w:r>
      <w:r w:rsidR="00214BBF">
        <w:rPr>
          <w:rFonts w:ascii="Gill Sans MT" w:hAnsi="Gill Sans MT"/>
          <w:sz w:val="22"/>
          <w:szCs w:val="22"/>
        </w:rPr>
        <w:t>2</w:t>
      </w:r>
      <w:r w:rsidRPr="00806A3D">
        <w:rPr>
          <w:rFonts w:ascii="Gill Sans MT" w:hAnsi="Gill Sans MT"/>
          <w:sz w:val="22"/>
          <w:szCs w:val="22"/>
        </w:rPr>
        <w:t xml:space="preserve"> Braille dots, printed on a</w:t>
      </w:r>
      <w:r w:rsidR="00E71B0C">
        <w:rPr>
          <w:rFonts w:ascii="Gill Sans MT" w:hAnsi="Gill Sans MT"/>
          <w:sz w:val="22"/>
          <w:szCs w:val="22"/>
        </w:rPr>
        <w:t xml:space="preserve">crylic. </w:t>
      </w:r>
      <w:r w:rsidRPr="00806A3D">
        <w:rPr>
          <w:rFonts w:ascii="Gill Sans MT" w:hAnsi="Gill Sans MT"/>
          <w:sz w:val="22"/>
          <w:szCs w:val="22"/>
        </w:rPr>
        <w:t>Background color for painted materials is painted with acrylic lacquer in the specified Insert color.  Copy color is UV/LED-cured inks digitally applied directly to the substrate surface</w:t>
      </w:r>
      <w:r w:rsidR="00076813">
        <w:rPr>
          <w:rFonts w:ascii="Gill Sans MT" w:hAnsi="Gill Sans MT"/>
          <w:sz w:val="22"/>
          <w:szCs w:val="22"/>
        </w:rPr>
        <w:t>.</w:t>
      </w:r>
    </w:p>
    <w:p w14:paraId="2C63CD22" w14:textId="77777777" w:rsidR="00DF0660" w:rsidRPr="00CF69EE" w:rsidRDefault="00DF0660" w:rsidP="007E2608">
      <w:pPr>
        <w:rPr>
          <w:rFonts w:ascii="Gill Sans MT" w:hAnsi="Gill Sans MT"/>
          <w:sz w:val="22"/>
          <w:szCs w:val="22"/>
        </w:rPr>
      </w:pPr>
    </w:p>
    <w:p w14:paraId="0BC15EE8" w14:textId="77777777" w:rsidR="00DF0660" w:rsidRPr="001B4CAC" w:rsidRDefault="00DF0660" w:rsidP="00D178D4">
      <w:pPr>
        <w:numPr>
          <w:ilvl w:val="1"/>
          <w:numId w:val="50"/>
        </w:numPr>
        <w:jc w:val="both"/>
        <w:rPr>
          <w:rFonts w:ascii="Gill Sans MT" w:hAnsi="Gill Sans MT"/>
          <w:sz w:val="22"/>
          <w:szCs w:val="22"/>
        </w:rPr>
      </w:pPr>
      <w:r w:rsidRPr="001B4CAC">
        <w:rPr>
          <w:rFonts w:ascii="Gill Sans MT" w:hAnsi="Gill Sans MT"/>
          <w:sz w:val="22"/>
          <w:szCs w:val="22"/>
        </w:rPr>
        <w:t>FREESTANDING SIGNS</w:t>
      </w:r>
    </w:p>
    <w:p w14:paraId="14629DAF" w14:textId="77777777" w:rsidR="00DF0660" w:rsidRPr="001B4CAC" w:rsidRDefault="00DF0660" w:rsidP="00DF0660">
      <w:pPr>
        <w:ind w:left="720"/>
        <w:jc w:val="both"/>
        <w:rPr>
          <w:rFonts w:ascii="Gill Sans MT" w:hAnsi="Gill Sans MT"/>
          <w:sz w:val="22"/>
          <w:szCs w:val="22"/>
        </w:rPr>
      </w:pPr>
    </w:p>
    <w:p w14:paraId="26480D48" w14:textId="41864566" w:rsidR="00DF0660" w:rsidRPr="001B4CAC" w:rsidRDefault="00DF0660" w:rsidP="00DF0660">
      <w:pPr>
        <w:ind w:left="720"/>
        <w:jc w:val="both"/>
        <w:rPr>
          <w:rFonts w:ascii="Gill Sans MT" w:hAnsi="Gill Sans MT"/>
          <w:sz w:val="22"/>
          <w:szCs w:val="22"/>
          <w:u w:val="single"/>
        </w:rPr>
      </w:pPr>
      <w:r w:rsidRPr="001B4CAC">
        <w:rPr>
          <w:rFonts w:ascii="Gill Sans MT" w:hAnsi="Gill Sans MT"/>
          <w:sz w:val="22"/>
          <w:szCs w:val="22"/>
        </w:rPr>
        <w:t xml:space="preserve">Window insert taped </w:t>
      </w:r>
      <w:r>
        <w:rPr>
          <w:rFonts w:ascii="Gill Sans MT" w:hAnsi="Gill Sans MT"/>
          <w:sz w:val="22"/>
          <w:szCs w:val="22"/>
        </w:rPr>
        <w:t>to support ba</w:t>
      </w:r>
      <w:r w:rsidR="007D35E4">
        <w:rPr>
          <w:rFonts w:ascii="Gill Sans MT" w:hAnsi="Gill Sans MT"/>
          <w:sz w:val="22"/>
          <w:szCs w:val="22"/>
        </w:rPr>
        <w:t>se</w:t>
      </w:r>
      <w:r>
        <w:rPr>
          <w:rFonts w:ascii="Gill Sans MT" w:hAnsi="Gill Sans MT"/>
          <w:sz w:val="22"/>
          <w:szCs w:val="22"/>
        </w:rPr>
        <w:t>plate. Ba</w:t>
      </w:r>
      <w:r w:rsidR="007D35E4">
        <w:rPr>
          <w:rFonts w:ascii="Gill Sans MT" w:hAnsi="Gill Sans MT"/>
          <w:sz w:val="22"/>
          <w:szCs w:val="22"/>
        </w:rPr>
        <w:t>se</w:t>
      </w:r>
      <w:r w:rsidRPr="001B4CAC">
        <w:rPr>
          <w:rFonts w:ascii="Gill Sans MT" w:hAnsi="Gill Sans MT"/>
          <w:sz w:val="22"/>
          <w:szCs w:val="22"/>
        </w:rPr>
        <w:t>plate mechanically fastened to Extruded 6063-T5 aluminum post a</w:t>
      </w:r>
      <w:r>
        <w:rPr>
          <w:rFonts w:ascii="Gill Sans MT" w:hAnsi="Gill Sans MT"/>
          <w:sz w:val="22"/>
          <w:szCs w:val="22"/>
        </w:rPr>
        <w:t>nd 1/4” Aluminum Base. Sign is p</w:t>
      </w:r>
      <w:r w:rsidRPr="001B4CAC">
        <w:rPr>
          <w:rFonts w:ascii="Gill Sans MT" w:hAnsi="Gill Sans MT"/>
          <w:sz w:val="22"/>
          <w:szCs w:val="22"/>
        </w:rPr>
        <w:t xml:space="preserve">rimed and painted with automotive paints. Lens is .060 </w:t>
      </w:r>
      <w:r w:rsidR="007143BD">
        <w:rPr>
          <w:rFonts w:ascii="Gill Sans MT" w:hAnsi="Gill Sans MT"/>
          <w:sz w:val="22"/>
          <w:szCs w:val="22"/>
        </w:rPr>
        <w:t>a</w:t>
      </w:r>
      <w:r w:rsidRPr="001B4CAC">
        <w:rPr>
          <w:rFonts w:ascii="Gill Sans MT" w:hAnsi="Gill Sans MT"/>
          <w:sz w:val="22"/>
          <w:szCs w:val="22"/>
        </w:rPr>
        <w:t>crylic held in place with set screw.</w:t>
      </w:r>
    </w:p>
    <w:p w14:paraId="35323A4E" w14:textId="77777777" w:rsidR="00DF0660" w:rsidRPr="001B4CAC" w:rsidRDefault="00DF0660" w:rsidP="00DF0660">
      <w:pPr>
        <w:jc w:val="both"/>
        <w:rPr>
          <w:rFonts w:ascii="Gill Sans MT" w:hAnsi="Gill Sans MT"/>
          <w:sz w:val="22"/>
          <w:szCs w:val="22"/>
        </w:rPr>
      </w:pPr>
    </w:p>
    <w:p w14:paraId="62F3902F" w14:textId="77777777" w:rsidR="00DF0660" w:rsidRPr="001B4CAC" w:rsidRDefault="00DF0660" w:rsidP="00D178D4">
      <w:pPr>
        <w:numPr>
          <w:ilvl w:val="1"/>
          <w:numId w:val="50"/>
        </w:numPr>
        <w:jc w:val="both"/>
        <w:rPr>
          <w:rFonts w:ascii="Gill Sans MT" w:hAnsi="Gill Sans MT"/>
          <w:sz w:val="22"/>
          <w:szCs w:val="22"/>
        </w:rPr>
      </w:pPr>
      <w:r w:rsidRPr="001B4CAC">
        <w:rPr>
          <w:rFonts w:ascii="Gill Sans MT" w:hAnsi="Gill Sans MT"/>
          <w:sz w:val="22"/>
          <w:szCs w:val="22"/>
        </w:rPr>
        <w:t>CEILING/PERPENDICULAR SIGNS</w:t>
      </w:r>
    </w:p>
    <w:p w14:paraId="34EF50B6" w14:textId="77777777" w:rsidR="00DF0660" w:rsidRPr="001B4CAC" w:rsidRDefault="00DF0660" w:rsidP="00DF0660">
      <w:pPr>
        <w:ind w:left="360"/>
        <w:jc w:val="both"/>
        <w:rPr>
          <w:rFonts w:ascii="Gill Sans MT" w:hAnsi="Gill Sans MT"/>
          <w:sz w:val="22"/>
          <w:szCs w:val="22"/>
        </w:rPr>
      </w:pPr>
    </w:p>
    <w:p w14:paraId="5BF836B3" w14:textId="03450E1B" w:rsidR="00DF0660" w:rsidRDefault="00DF0660" w:rsidP="00DF0660">
      <w:pPr>
        <w:ind w:left="720"/>
        <w:rPr>
          <w:rFonts w:ascii="Gill Sans MT" w:hAnsi="Gill Sans MT"/>
          <w:sz w:val="22"/>
          <w:szCs w:val="22"/>
        </w:rPr>
      </w:pPr>
      <w:r w:rsidRPr="001B4CAC">
        <w:rPr>
          <w:rFonts w:ascii="Gill Sans MT" w:hAnsi="Gill Sans MT"/>
          <w:sz w:val="22"/>
          <w:szCs w:val="22"/>
        </w:rPr>
        <w:t>3/8” expanded PVC interlocking with Extruded 6063-T5 aluminum mounting bracket wi</w:t>
      </w:r>
      <w:r>
        <w:rPr>
          <w:rFonts w:ascii="Gill Sans MT" w:hAnsi="Gill Sans MT"/>
          <w:sz w:val="22"/>
          <w:szCs w:val="22"/>
        </w:rPr>
        <w:t>th hardware. Mounting bracket, v</w:t>
      </w:r>
      <w:r w:rsidRPr="001B4CAC">
        <w:rPr>
          <w:rFonts w:ascii="Gill Sans MT" w:hAnsi="Gill Sans MT"/>
          <w:sz w:val="22"/>
          <w:szCs w:val="22"/>
        </w:rPr>
        <w:t>isib</w:t>
      </w:r>
      <w:r>
        <w:rPr>
          <w:rFonts w:ascii="Gill Sans MT" w:hAnsi="Gill Sans MT"/>
          <w:sz w:val="22"/>
          <w:szCs w:val="22"/>
        </w:rPr>
        <w:t>le mounting screws and sign is p</w:t>
      </w:r>
      <w:r w:rsidRPr="001B4CAC">
        <w:rPr>
          <w:rFonts w:ascii="Gill Sans MT" w:hAnsi="Gill Sans MT"/>
          <w:sz w:val="22"/>
          <w:szCs w:val="22"/>
        </w:rPr>
        <w:t>rimed and painted with automotive paints.</w:t>
      </w:r>
    </w:p>
    <w:p w14:paraId="0B3AD151" w14:textId="6A7CCA0C" w:rsidR="001253F9" w:rsidRDefault="001253F9" w:rsidP="00DF0660">
      <w:pPr>
        <w:ind w:left="720"/>
        <w:rPr>
          <w:rFonts w:ascii="Gill Sans MT" w:hAnsi="Gill Sans MT"/>
          <w:sz w:val="22"/>
          <w:szCs w:val="22"/>
        </w:rPr>
      </w:pPr>
    </w:p>
    <w:p w14:paraId="506012FA" w14:textId="335ED5FE" w:rsidR="001253F9" w:rsidRPr="001253F9" w:rsidRDefault="001253F9" w:rsidP="00D178D4">
      <w:pPr>
        <w:pStyle w:val="ListParagraph"/>
        <w:numPr>
          <w:ilvl w:val="0"/>
          <w:numId w:val="47"/>
        </w:numPr>
        <w:rPr>
          <w:rFonts w:ascii="Gill Sans MT" w:hAnsi="Gill Sans MT"/>
          <w:b/>
          <w:bCs/>
          <w:sz w:val="22"/>
          <w:szCs w:val="22"/>
        </w:rPr>
      </w:pPr>
      <w:r w:rsidRPr="001253F9">
        <w:rPr>
          <w:rFonts w:ascii="Gill Sans MT" w:hAnsi="Gill Sans MT"/>
          <w:b/>
          <w:bCs/>
          <w:sz w:val="22"/>
          <w:szCs w:val="22"/>
        </w:rPr>
        <w:t>SAFECARE SIGNS</w:t>
      </w:r>
    </w:p>
    <w:p w14:paraId="1BF78F66" w14:textId="77777777" w:rsidR="001253F9" w:rsidRPr="001B4CAC" w:rsidRDefault="001253F9" w:rsidP="00DF0660">
      <w:pPr>
        <w:ind w:left="720"/>
        <w:rPr>
          <w:rFonts w:ascii="Gill Sans MT" w:hAnsi="Gill Sans MT"/>
          <w:sz w:val="22"/>
          <w:szCs w:val="22"/>
        </w:rPr>
      </w:pPr>
    </w:p>
    <w:p w14:paraId="478623D7" w14:textId="3A9DC579" w:rsidR="004269CF" w:rsidRPr="004269CF" w:rsidRDefault="004269CF" w:rsidP="00A94FA0">
      <w:pPr>
        <w:pStyle w:val="ListParagraph"/>
        <w:numPr>
          <w:ilvl w:val="0"/>
          <w:numId w:val="54"/>
        </w:numPr>
        <w:spacing w:after="240"/>
        <w:rPr>
          <w:rFonts w:ascii="Gill Sans MT" w:hAnsi="Gill Sans MT"/>
          <w:sz w:val="22"/>
          <w:szCs w:val="22"/>
        </w:rPr>
      </w:pPr>
      <w:r w:rsidRPr="004269CF">
        <w:rPr>
          <w:rFonts w:ascii="Gill Sans MT" w:hAnsi="Gill Sans MT"/>
          <w:sz w:val="22"/>
          <w:szCs w:val="22"/>
        </w:rPr>
        <w:t>Comprised of three primary components: polycarbonate back plate, subsurface thermoformed copy, and polycarbonate front plate.</w:t>
      </w:r>
    </w:p>
    <w:p w14:paraId="0019BF22" w14:textId="7BD0A652" w:rsidR="004269CF" w:rsidRPr="00A71942" w:rsidRDefault="004269CF" w:rsidP="00A94FA0">
      <w:pPr>
        <w:pStyle w:val="ListParagraph"/>
        <w:numPr>
          <w:ilvl w:val="0"/>
          <w:numId w:val="54"/>
        </w:numPr>
        <w:spacing w:after="240"/>
        <w:rPr>
          <w:rFonts w:ascii="Gill Sans MT" w:hAnsi="Gill Sans MT"/>
          <w:sz w:val="22"/>
          <w:szCs w:val="22"/>
        </w:rPr>
      </w:pPr>
      <w:r w:rsidRPr="00A71942">
        <w:rPr>
          <w:rFonts w:ascii="Gill Sans MT" w:hAnsi="Gill Sans MT"/>
          <w:sz w:val="22"/>
          <w:szCs w:val="22"/>
        </w:rPr>
        <w:t>A lightweight sign with no hard edges or movable parts (* slider is designed to move back and forth displaying availability message).</w:t>
      </w:r>
    </w:p>
    <w:p w14:paraId="76C62E86" w14:textId="0037EFC6" w:rsidR="004269CF" w:rsidRPr="00A71942" w:rsidRDefault="004269CF" w:rsidP="00A94FA0">
      <w:pPr>
        <w:pStyle w:val="ListParagraph"/>
        <w:numPr>
          <w:ilvl w:val="0"/>
          <w:numId w:val="54"/>
        </w:numPr>
        <w:spacing w:after="240"/>
        <w:rPr>
          <w:rFonts w:ascii="Gill Sans MT" w:hAnsi="Gill Sans MT"/>
          <w:sz w:val="22"/>
          <w:szCs w:val="22"/>
        </w:rPr>
      </w:pPr>
      <w:r w:rsidRPr="00A71942">
        <w:rPr>
          <w:rFonts w:ascii="Gill Sans MT" w:hAnsi="Gill Sans MT"/>
          <w:sz w:val="22"/>
          <w:szCs w:val="22"/>
        </w:rPr>
        <w:t>Is available with Laser Print Paper Insert Option to allow for changes of graphics installed on the sign without changing the sign in its entirety.</w:t>
      </w:r>
    </w:p>
    <w:p w14:paraId="09E87C51" w14:textId="23CBE94C" w:rsidR="004269CF" w:rsidRDefault="007C4288" w:rsidP="00D178D4">
      <w:pPr>
        <w:pStyle w:val="ListParagraph"/>
        <w:numPr>
          <w:ilvl w:val="1"/>
          <w:numId w:val="47"/>
        </w:numPr>
        <w:spacing w:after="240"/>
        <w:rPr>
          <w:rFonts w:ascii="Gill Sans MT" w:hAnsi="Gill Sans MT"/>
          <w:sz w:val="22"/>
          <w:szCs w:val="22"/>
        </w:rPr>
      </w:pPr>
      <w:r>
        <w:rPr>
          <w:rFonts w:ascii="Gill Sans MT" w:hAnsi="Gill Sans MT"/>
          <w:sz w:val="22"/>
          <w:szCs w:val="22"/>
        </w:rPr>
        <w:lastRenderedPageBreak/>
        <w:t>SIGN MATERIALS</w:t>
      </w:r>
    </w:p>
    <w:p w14:paraId="40593AB3" w14:textId="7B01E07F" w:rsidR="00A71942" w:rsidRDefault="001253F9" w:rsidP="00A71942">
      <w:pPr>
        <w:pStyle w:val="ListParagraph"/>
        <w:rPr>
          <w:rFonts w:ascii="Gill Sans MT" w:hAnsi="Gill Sans MT"/>
          <w:sz w:val="22"/>
          <w:szCs w:val="22"/>
          <w:u w:val="single"/>
        </w:rPr>
      </w:pPr>
      <w:r w:rsidRPr="00A71942">
        <w:rPr>
          <w:rFonts w:ascii="Gill Sans MT" w:hAnsi="Gill Sans MT"/>
          <w:sz w:val="22"/>
          <w:szCs w:val="22"/>
          <w:u w:val="single"/>
        </w:rPr>
        <w:t xml:space="preserve">Subsurface Copy </w:t>
      </w:r>
      <w:r w:rsidR="00493465">
        <w:rPr>
          <w:rFonts w:ascii="Gill Sans MT" w:hAnsi="Gill Sans MT"/>
          <w:sz w:val="22"/>
          <w:szCs w:val="22"/>
          <w:u w:val="single"/>
        </w:rPr>
        <w:t>Signs</w:t>
      </w:r>
    </w:p>
    <w:p w14:paraId="3924B3BB" w14:textId="3E4D8E4F" w:rsidR="001253F9" w:rsidRPr="001253F9" w:rsidRDefault="001253F9" w:rsidP="00A71942">
      <w:pPr>
        <w:pStyle w:val="ListParagraph"/>
        <w:spacing w:after="240"/>
        <w:rPr>
          <w:rFonts w:ascii="Gill Sans MT" w:hAnsi="Gill Sans MT"/>
          <w:sz w:val="22"/>
          <w:szCs w:val="22"/>
        </w:rPr>
      </w:pPr>
      <w:r w:rsidRPr="001253F9">
        <w:rPr>
          <w:rFonts w:ascii="Gill Sans MT" w:hAnsi="Gill Sans MT"/>
          <w:sz w:val="22"/>
          <w:szCs w:val="22"/>
        </w:rPr>
        <w:t xml:space="preserve">VOC free, ultra-violet cured inks printed subsurface to clear, polycarbonate front plate or PETG. Insert is back sprayed with acrylic lacquer and taped to </w:t>
      </w:r>
      <w:r w:rsidRPr="001253F9">
        <w:rPr>
          <w:rFonts w:ascii="Gill Sans MT" w:hAnsi="Gill Sans MT" w:cs="Microsoft Sans Serif"/>
          <w:sz w:val="22"/>
          <w:szCs w:val="22"/>
        </w:rPr>
        <w:t>polycarbonate back plate with Tesa Tape and encapsulated by polycarbonate front plate</w:t>
      </w:r>
      <w:r>
        <w:rPr>
          <w:rFonts w:ascii="Gill Sans MT" w:hAnsi="Gill Sans MT" w:cs="Microsoft Sans Serif"/>
          <w:sz w:val="22"/>
          <w:szCs w:val="22"/>
        </w:rPr>
        <w:t>.</w:t>
      </w:r>
    </w:p>
    <w:p w14:paraId="43E3FAFD" w14:textId="66C7687C" w:rsidR="00A71942" w:rsidRDefault="001253F9" w:rsidP="00A71942">
      <w:pPr>
        <w:pStyle w:val="ListParagraph"/>
        <w:rPr>
          <w:rFonts w:ascii="Gill Sans MT" w:hAnsi="Gill Sans MT"/>
          <w:sz w:val="22"/>
          <w:szCs w:val="22"/>
        </w:rPr>
      </w:pPr>
      <w:r w:rsidRPr="00A71942">
        <w:rPr>
          <w:rFonts w:ascii="Gill Sans MT" w:hAnsi="Gill Sans MT"/>
          <w:sz w:val="22"/>
          <w:szCs w:val="22"/>
          <w:u w:val="single"/>
        </w:rPr>
        <w:t xml:space="preserve">Subsurface Copy </w:t>
      </w:r>
      <w:r w:rsidR="00493465">
        <w:rPr>
          <w:rFonts w:ascii="Gill Sans MT" w:hAnsi="Gill Sans MT"/>
          <w:sz w:val="22"/>
          <w:szCs w:val="22"/>
          <w:u w:val="single"/>
        </w:rPr>
        <w:t xml:space="preserve">Sign </w:t>
      </w:r>
      <w:r w:rsidRPr="00A71942">
        <w:rPr>
          <w:rFonts w:ascii="Gill Sans MT" w:hAnsi="Gill Sans MT"/>
          <w:sz w:val="22"/>
          <w:szCs w:val="22"/>
          <w:u w:val="single"/>
        </w:rPr>
        <w:t>with Laser Print Removable Paper Inserts</w:t>
      </w:r>
      <w:r w:rsidRPr="001253F9">
        <w:rPr>
          <w:rFonts w:ascii="Gill Sans MT" w:hAnsi="Gill Sans MT"/>
          <w:sz w:val="22"/>
          <w:szCs w:val="22"/>
        </w:rPr>
        <w:t xml:space="preserve"> </w:t>
      </w:r>
    </w:p>
    <w:p w14:paraId="5C2776F6" w14:textId="54B09ADD" w:rsidR="001253F9" w:rsidRPr="001253F9" w:rsidRDefault="001253F9" w:rsidP="00A71942">
      <w:pPr>
        <w:pStyle w:val="ListParagraph"/>
        <w:spacing w:after="240"/>
        <w:rPr>
          <w:rFonts w:ascii="Gill Sans MT" w:hAnsi="Gill Sans MT"/>
          <w:sz w:val="22"/>
          <w:szCs w:val="22"/>
        </w:rPr>
      </w:pPr>
      <w:r w:rsidRPr="001253F9">
        <w:rPr>
          <w:rFonts w:ascii="Gill Sans MT" w:hAnsi="Gill Sans MT"/>
          <w:sz w:val="22"/>
          <w:szCs w:val="22"/>
        </w:rPr>
        <w:t xml:space="preserve">Front </w:t>
      </w:r>
      <w:r w:rsidR="003C454E">
        <w:rPr>
          <w:rFonts w:ascii="Gill Sans MT" w:hAnsi="Gill Sans MT"/>
          <w:sz w:val="22"/>
          <w:szCs w:val="22"/>
        </w:rPr>
        <w:t>P</w:t>
      </w:r>
      <w:r w:rsidRPr="001253F9">
        <w:rPr>
          <w:rFonts w:ascii="Gill Sans MT" w:hAnsi="Gill Sans MT"/>
          <w:sz w:val="22"/>
          <w:szCs w:val="22"/>
        </w:rPr>
        <w:t>lates of s</w:t>
      </w:r>
      <w:r w:rsidRPr="001253F9">
        <w:rPr>
          <w:rFonts w:ascii="Gill Sans MT" w:hAnsi="Gill Sans MT" w:cs="Microsoft Sans Serif"/>
          <w:sz w:val="22"/>
          <w:szCs w:val="22"/>
        </w:rPr>
        <w:t>igns utilizing 2/90 Paper Insert are masked prior to painting to show a viewable area. Pocketed area is created by .060 ABS spacer above and below the viewable area with adhesive on both sides to join the subsurface copy polycarbonate face to the .060 support Insert which has also been back sprayed with acrylic lacquer with flex additive.</w:t>
      </w:r>
    </w:p>
    <w:p w14:paraId="07CF8EC1" w14:textId="0B43D283" w:rsidR="00A71942" w:rsidRDefault="001253F9" w:rsidP="00A71942">
      <w:pPr>
        <w:pStyle w:val="ListParagraph"/>
        <w:rPr>
          <w:rFonts w:ascii="Gill Sans MT" w:hAnsi="Gill Sans MT"/>
          <w:sz w:val="22"/>
          <w:szCs w:val="22"/>
        </w:rPr>
      </w:pPr>
      <w:r w:rsidRPr="00A71942">
        <w:rPr>
          <w:rFonts w:ascii="Gill Sans MT" w:hAnsi="Gill Sans MT"/>
          <w:sz w:val="22"/>
          <w:szCs w:val="22"/>
          <w:u w:val="single"/>
        </w:rPr>
        <w:t xml:space="preserve">ADA, Subsurface Tactile </w:t>
      </w:r>
      <w:r w:rsidR="00493465">
        <w:rPr>
          <w:rFonts w:ascii="Gill Sans MT" w:hAnsi="Gill Sans MT"/>
          <w:sz w:val="22"/>
          <w:szCs w:val="22"/>
          <w:u w:val="single"/>
        </w:rPr>
        <w:t>Signs</w:t>
      </w:r>
    </w:p>
    <w:p w14:paraId="06EEE711" w14:textId="1FBCCD2F" w:rsidR="00A31E4A" w:rsidRDefault="001253F9" w:rsidP="00A31E4A">
      <w:pPr>
        <w:pStyle w:val="ListParagraph"/>
        <w:spacing w:after="240"/>
        <w:rPr>
          <w:rFonts w:ascii="Gill Sans MT" w:hAnsi="Gill Sans MT" w:cs="Microsoft Sans Serif"/>
          <w:sz w:val="22"/>
          <w:szCs w:val="22"/>
        </w:rPr>
      </w:pPr>
      <w:r w:rsidRPr="001253F9">
        <w:rPr>
          <w:rFonts w:ascii="Gill Sans MT" w:hAnsi="Gill Sans MT"/>
          <w:sz w:val="22"/>
          <w:szCs w:val="22"/>
        </w:rPr>
        <w:t xml:space="preserve">UV/LED-cured, 1/32” thick, direct-print raised characters reverse printed subsurface to clear, vacuum thermoformable PETG.  Materials are put into a Heat Vacuum Applicator (HVA) to form around the three-dimensional graphics, </w:t>
      </w:r>
      <w:r w:rsidR="00BD303D" w:rsidRPr="00545846">
        <w:rPr>
          <w:rFonts w:ascii="Gill Sans MT" w:hAnsi="Gill Sans MT"/>
          <w:sz w:val="22"/>
          <w:szCs w:val="22"/>
        </w:rPr>
        <w:t xml:space="preserve">afterwards the </w:t>
      </w:r>
      <w:r w:rsidR="00BD303D">
        <w:rPr>
          <w:rFonts w:ascii="Gill Sans MT" w:hAnsi="Gill Sans MT"/>
          <w:sz w:val="22"/>
          <w:szCs w:val="22"/>
        </w:rPr>
        <w:t xml:space="preserve">fully domed Grade </w:t>
      </w:r>
      <w:r w:rsidR="00214BBF">
        <w:rPr>
          <w:rFonts w:ascii="Gill Sans MT" w:hAnsi="Gill Sans MT"/>
          <w:sz w:val="22"/>
          <w:szCs w:val="22"/>
        </w:rPr>
        <w:t>2</w:t>
      </w:r>
      <w:r w:rsidR="00BD303D">
        <w:rPr>
          <w:rFonts w:ascii="Gill Sans MT" w:hAnsi="Gill Sans MT"/>
          <w:sz w:val="22"/>
          <w:szCs w:val="22"/>
        </w:rPr>
        <w:t xml:space="preserve"> </w:t>
      </w:r>
      <w:r w:rsidR="00BD303D" w:rsidRPr="00545846">
        <w:rPr>
          <w:rFonts w:ascii="Gill Sans MT" w:hAnsi="Gill Sans MT"/>
          <w:sz w:val="22"/>
          <w:szCs w:val="22"/>
        </w:rPr>
        <w:t>Braille</w:t>
      </w:r>
      <w:r w:rsidR="00BD303D">
        <w:rPr>
          <w:rFonts w:ascii="Gill Sans MT" w:hAnsi="Gill Sans MT"/>
          <w:sz w:val="22"/>
          <w:szCs w:val="22"/>
        </w:rPr>
        <w:t xml:space="preserve"> dots are</w:t>
      </w:r>
      <w:r w:rsidR="00BD303D" w:rsidRPr="00545846">
        <w:rPr>
          <w:rFonts w:ascii="Gill Sans MT" w:hAnsi="Gill Sans MT"/>
          <w:sz w:val="22"/>
          <w:szCs w:val="22"/>
        </w:rPr>
        <w:t xml:space="preserve"> </w:t>
      </w:r>
      <w:r w:rsidR="00BD303D">
        <w:rPr>
          <w:rFonts w:ascii="Gill Sans MT" w:hAnsi="Gill Sans MT"/>
          <w:sz w:val="22"/>
          <w:szCs w:val="22"/>
        </w:rPr>
        <w:t>formed</w:t>
      </w:r>
      <w:r w:rsidR="00BD303D" w:rsidRPr="00545846">
        <w:rPr>
          <w:rFonts w:ascii="Gill Sans MT" w:hAnsi="Gill Sans MT"/>
          <w:sz w:val="22"/>
          <w:szCs w:val="22"/>
        </w:rPr>
        <w:t xml:space="preserve">. </w:t>
      </w:r>
      <w:r w:rsidRPr="001253F9">
        <w:rPr>
          <w:rFonts w:ascii="Gill Sans MT" w:hAnsi="Gill Sans MT"/>
          <w:sz w:val="22"/>
          <w:szCs w:val="22"/>
        </w:rPr>
        <w:t xml:space="preserve">Insert is back sprayed with acrylic lacquer and taped to </w:t>
      </w:r>
      <w:r w:rsidRPr="001253F9">
        <w:rPr>
          <w:rFonts w:ascii="Gill Sans MT" w:hAnsi="Gill Sans MT" w:cs="Microsoft Sans Serif"/>
          <w:sz w:val="22"/>
          <w:szCs w:val="22"/>
        </w:rPr>
        <w:t>polycarbonate back plate with Tesa Tape and encapsulated by polycarbonate front plate.</w:t>
      </w:r>
    </w:p>
    <w:p w14:paraId="17A759CF" w14:textId="77777777" w:rsidR="007C4288" w:rsidRPr="004269CF" w:rsidRDefault="007C4288" w:rsidP="007C4288">
      <w:pPr>
        <w:pStyle w:val="ListParagraph"/>
        <w:numPr>
          <w:ilvl w:val="1"/>
          <w:numId w:val="47"/>
        </w:numPr>
        <w:spacing w:after="240"/>
        <w:rPr>
          <w:rFonts w:ascii="Gill Sans MT" w:hAnsi="Gill Sans MT"/>
          <w:sz w:val="22"/>
          <w:szCs w:val="22"/>
        </w:rPr>
      </w:pPr>
      <w:r>
        <w:rPr>
          <w:rFonts w:ascii="Gill Sans MT" w:hAnsi="Gill Sans MT"/>
          <w:sz w:val="22"/>
          <w:szCs w:val="22"/>
        </w:rPr>
        <w:t>MOUNT</w:t>
      </w:r>
    </w:p>
    <w:p w14:paraId="0A2D0849" w14:textId="77777777" w:rsidR="007C4288" w:rsidRPr="007554A7" w:rsidRDefault="007C4288" w:rsidP="007C4288">
      <w:pPr>
        <w:spacing w:after="240"/>
        <w:ind w:left="720"/>
        <w:rPr>
          <w:rFonts w:ascii="Gill Sans MT" w:hAnsi="Gill Sans MT"/>
          <w:sz w:val="22"/>
          <w:szCs w:val="22"/>
        </w:rPr>
      </w:pPr>
      <w:r>
        <w:rPr>
          <w:rFonts w:ascii="Gill Sans MT" w:hAnsi="Gill Sans MT"/>
          <w:sz w:val="22"/>
          <w:szCs w:val="22"/>
        </w:rPr>
        <w:t xml:space="preserve">Installed with </w:t>
      </w:r>
      <w:r w:rsidRPr="007554A7">
        <w:rPr>
          <w:rFonts w:ascii="Gill Sans MT" w:hAnsi="Gill Sans MT"/>
          <w:sz w:val="22"/>
          <w:szCs w:val="22"/>
        </w:rPr>
        <w:t xml:space="preserve">tamper resistant </w:t>
      </w:r>
      <w:r>
        <w:rPr>
          <w:rFonts w:ascii="Gill Sans MT" w:hAnsi="Gill Sans MT"/>
          <w:sz w:val="22"/>
          <w:szCs w:val="22"/>
        </w:rPr>
        <w:t>P</w:t>
      </w:r>
      <w:r w:rsidRPr="007554A7">
        <w:rPr>
          <w:rFonts w:ascii="Gill Sans MT" w:hAnsi="Gill Sans MT"/>
          <w:sz w:val="22"/>
          <w:szCs w:val="22"/>
        </w:rPr>
        <w:t>in</w:t>
      </w:r>
      <w:r>
        <w:rPr>
          <w:rFonts w:ascii="Gill Sans MT" w:hAnsi="Gill Sans MT"/>
          <w:sz w:val="22"/>
          <w:szCs w:val="22"/>
        </w:rPr>
        <w:t>-in-H</w:t>
      </w:r>
      <w:r w:rsidRPr="007554A7">
        <w:rPr>
          <w:rFonts w:ascii="Gill Sans MT" w:hAnsi="Gill Sans MT"/>
          <w:sz w:val="22"/>
          <w:szCs w:val="22"/>
        </w:rPr>
        <w:t xml:space="preserve">ead Torx </w:t>
      </w:r>
      <w:r>
        <w:rPr>
          <w:rFonts w:ascii="Gill Sans MT" w:hAnsi="Gill Sans MT"/>
          <w:sz w:val="22"/>
          <w:szCs w:val="22"/>
        </w:rPr>
        <w:t>mechanical fasteners and silicone adhesive.</w:t>
      </w:r>
    </w:p>
    <w:p w14:paraId="29412FA8" w14:textId="0F82037C" w:rsidR="001253F9" w:rsidRPr="00A31E4A" w:rsidRDefault="00A31E4A" w:rsidP="00D178D4">
      <w:pPr>
        <w:pStyle w:val="ListParagraph"/>
        <w:numPr>
          <w:ilvl w:val="1"/>
          <w:numId w:val="47"/>
        </w:numPr>
        <w:spacing w:after="240"/>
        <w:rPr>
          <w:rFonts w:ascii="Gill Sans MT" w:hAnsi="Gill Sans MT"/>
          <w:sz w:val="22"/>
          <w:szCs w:val="22"/>
        </w:rPr>
      </w:pPr>
      <w:r>
        <w:rPr>
          <w:rFonts w:ascii="Gill Sans MT" w:hAnsi="Gill Sans MT"/>
          <w:sz w:val="22"/>
        </w:rPr>
        <w:t>COPY OPTIONS</w:t>
      </w:r>
    </w:p>
    <w:p w14:paraId="09CC5BEE" w14:textId="605947E1" w:rsidR="00A31E4A" w:rsidRPr="00A31E4A" w:rsidRDefault="00A31E4A" w:rsidP="00A31E4A">
      <w:pPr>
        <w:pStyle w:val="ListParagraph"/>
        <w:rPr>
          <w:rFonts w:ascii="Gill Sans MT" w:hAnsi="Gill Sans MT"/>
          <w:sz w:val="22"/>
          <w:szCs w:val="22"/>
          <w:u w:val="single"/>
        </w:rPr>
      </w:pPr>
      <w:r w:rsidRPr="00A31E4A">
        <w:rPr>
          <w:rFonts w:ascii="Gill Sans MT" w:hAnsi="Gill Sans MT"/>
          <w:sz w:val="22"/>
          <w:u w:val="single"/>
        </w:rPr>
        <w:t>Subsurface Copy</w:t>
      </w:r>
    </w:p>
    <w:p w14:paraId="2AA8079B" w14:textId="3F35D6E6" w:rsidR="00A31E4A" w:rsidRPr="00A31E4A" w:rsidRDefault="00A31E4A" w:rsidP="00D178D4">
      <w:pPr>
        <w:pStyle w:val="ListParagraph"/>
        <w:numPr>
          <w:ilvl w:val="2"/>
          <w:numId w:val="48"/>
        </w:numPr>
        <w:rPr>
          <w:rFonts w:ascii="Gill Sans MT" w:hAnsi="Gill Sans MT"/>
          <w:sz w:val="22"/>
          <w:szCs w:val="22"/>
        </w:rPr>
      </w:pPr>
      <w:r>
        <w:rPr>
          <w:rFonts w:ascii="Gill Sans MT" w:hAnsi="Gill Sans MT"/>
          <w:sz w:val="22"/>
        </w:rPr>
        <w:t xml:space="preserve">Subsurface </w:t>
      </w:r>
    </w:p>
    <w:p w14:paraId="5EB58548" w14:textId="1CFEAD5D" w:rsidR="00A31E4A" w:rsidRPr="00A31E4A" w:rsidRDefault="00A31E4A" w:rsidP="00D178D4">
      <w:pPr>
        <w:pStyle w:val="ListParagraph"/>
        <w:numPr>
          <w:ilvl w:val="2"/>
          <w:numId w:val="48"/>
        </w:numPr>
        <w:rPr>
          <w:rFonts w:ascii="Gill Sans MT" w:hAnsi="Gill Sans MT"/>
          <w:sz w:val="22"/>
          <w:szCs w:val="22"/>
        </w:rPr>
      </w:pPr>
      <w:r>
        <w:rPr>
          <w:rFonts w:ascii="Gill Sans MT" w:hAnsi="Gill Sans MT"/>
          <w:sz w:val="22"/>
        </w:rPr>
        <w:t>Laser Print</w:t>
      </w:r>
    </w:p>
    <w:p w14:paraId="714D8074" w14:textId="4545E0C5" w:rsidR="00A31E4A" w:rsidRDefault="00A31E4A" w:rsidP="00A31E4A">
      <w:pPr>
        <w:pStyle w:val="ListParagraph"/>
        <w:ind w:left="1440"/>
        <w:rPr>
          <w:rFonts w:ascii="Gill Sans MT" w:hAnsi="Gill Sans MT"/>
          <w:sz w:val="22"/>
        </w:rPr>
      </w:pPr>
    </w:p>
    <w:p w14:paraId="24CCBE82" w14:textId="419472AC" w:rsidR="00A31E4A" w:rsidRDefault="00A31E4A" w:rsidP="00A31E4A">
      <w:pPr>
        <w:pStyle w:val="ListParagraph"/>
        <w:rPr>
          <w:rFonts w:ascii="Gill Sans MT" w:hAnsi="Gill Sans MT"/>
          <w:sz w:val="22"/>
          <w:u w:val="single"/>
        </w:rPr>
      </w:pPr>
      <w:r w:rsidRPr="00A31E4A">
        <w:rPr>
          <w:rFonts w:ascii="Gill Sans MT" w:hAnsi="Gill Sans MT"/>
          <w:sz w:val="22"/>
          <w:u w:val="single"/>
        </w:rPr>
        <w:t>ADA, Tactile Copy</w:t>
      </w:r>
    </w:p>
    <w:p w14:paraId="3CB0EBB7" w14:textId="690DF63A" w:rsidR="00A31E4A" w:rsidRPr="00B50B2D" w:rsidRDefault="00A31E4A" w:rsidP="00D178D4">
      <w:pPr>
        <w:pStyle w:val="ListParagraph"/>
        <w:numPr>
          <w:ilvl w:val="2"/>
          <w:numId w:val="49"/>
        </w:numPr>
        <w:spacing w:after="240"/>
        <w:rPr>
          <w:rFonts w:ascii="Gill Sans MT" w:hAnsi="Gill Sans MT"/>
          <w:sz w:val="22"/>
          <w:szCs w:val="22"/>
        </w:rPr>
      </w:pPr>
      <w:r>
        <w:rPr>
          <w:rFonts w:ascii="Gill Sans MT" w:hAnsi="Gill Sans MT"/>
          <w:sz w:val="22"/>
          <w:szCs w:val="22"/>
        </w:rPr>
        <w:t>ADA, Subsurface Tactile</w:t>
      </w:r>
    </w:p>
    <w:p w14:paraId="3340C5A3" w14:textId="77777777" w:rsidR="00280F0A" w:rsidRPr="00557243" w:rsidRDefault="00280F0A" w:rsidP="00D178D4">
      <w:pPr>
        <w:numPr>
          <w:ilvl w:val="0"/>
          <w:numId w:val="50"/>
        </w:numPr>
        <w:jc w:val="both"/>
        <w:rPr>
          <w:rFonts w:ascii="Gill Sans MT" w:hAnsi="Gill Sans MT"/>
          <w:b/>
          <w:bCs/>
          <w:sz w:val="22"/>
          <w:szCs w:val="22"/>
        </w:rPr>
      </w:pPr>
      <w:r w:rsidRPr="00557243">
        <w:rPr>
          <w:rFonts w:ascii="Gill Sans MT" w:hAnsi="Gill Sans MT"/>
          <w:b/>
          <w:bCs/>
          <w:sz w:val="22"/>
          <w:szCs w:val="22"/>
        </w:rPr>
        <w:t>FLXSIGN</w:t>
      </w:r>
    </w:p>
    <w:p w14:paraId="56EABFED" w14:textId="77777777" w:rsidR="005F2879" w:rsidRDefault="005F2879" w:rsidP="005F2879">
      <w:pPr>
        <w:jc w:val="both"/>
        <w:rPr>
          <w:rFonts w:ascii="Gill Sans MT" w:hAnsi="Gill Sans MT"/>
          <w:sz w:val="22"/>
          <w:szCs w:val="22"/>
        </w:rPr>
      </w:pPr>
    </w:p>
    <w:p w14:paraId="6F27EBEA" w14:textId="77777777" w:rsidR="00E71B0C" w:rsidRDefault="00E71B0C" w:rsidP="00D178D4">
      <w:pPr>
        <w:numPr>
          <w:ilvl w:val="1"/>
          <w:numId w:val="50"/>
        </w:numPr>
        <w:spacing w:after="240"/>
        <w:jc w:val="both"/>
        <w:rPr>
          <w:rFonts w:ascii="Gill Sans MT" w:hAnsi="Gill Sans MT"/>
          <w:sz w:val="22"/>
          <w:szCs w:val="22"/>
        </w:rPr>
      </w:pPr>
      <w:bookmarkStart w:id="45" w:name="_Hlk97733654"/>
      <w:bookmarkStart w:id="46" w:name="_Hlk97733619"/>
      <w:r>
        <w:rPr>
          <w:rFonts w:ascii="Gill Sans MT" w:hAnsi="Gill Sans MT"/>
          <w:sz w:val="22"/>
          <w:szCs w:val="22"/>
        </w:rPr>
        <w:t>SIGN MATERIALS</w:t>
      </w:r>
    </w:p>
    <w:bookmarkEnd w:id="45"/>
    <w:p w14:paraId="679E30A6" w14:textId="017DDF52" w:rsidR="003C454E" w:rsidRPr="003C454E" w:rsidRDefault="003C454E" w:rsidP="00D178D4">
      <w:pPr>
        <w:numPr>
          <w:ilvl w:val="2"/>
          <w:numId w:val="50"/>
        </w:numPr>
        <w:spacing w:after="240"/>
        <w:jc w:val="both"/>
        <w:rPr>
          <w:rFonts w:ascii="Gill Sans MT" w:hAnsi="Gill Sans MT"/>
          <w:sz w:val="22"/>
          <w:szCs w:val="22"/>
        </w:rPr>
      </w:pPr>
      <w:r w:rsidRPr="00CF0C8F">
        <w:rPr>
          <w:rFonts w:ascii="Gill Sans MT" w:hAnsi="Gill Sans MT"/>
        </w:rPr>
        <w:t>Subsurface Copy</w:t>
      </w:r>
      <w:r w:rsidR="0098793F">
        <w:rPr>
          <w:rFonts w:ascii="Gill Sans MT" w:hAnsi="Gill Sans MT"/>
        </w:rPr>
        <w:t xml:space="preserve"> Signs</w:t>
      </w:r>
      <w:r w:rsidRPr="00CF0C8F">
        <w:rPr>
          <w:rFonts w:ascii="Gill Sans MT" w:hAnsi="Gill Sans MT"/>
        </w:rPr>
        <w:t xml:space="preserve"> – UV/LED-cured, direct-print characters, reverse printed subsurface to clear, vacuum thermoformable PETG. Insert is back sprayed with acrylic lacquer. </w:t>
      </w:r>
    </w:p>
    <w:bookmarkEnd w:id="46"/>
    <w:p w14:paraId="009EBDFC" w14:textId="7CB1459A" w:rsidR="003C454E" w:rsidRPr="003C454E" w:rsidRDefault="003C454E" w:rsidP="00D178D4">
      <w:pPr>
        <w:numPr>
          <w:ilvl w:val="2"/>
          <w:numId w:val="50"/>
        </w:numPr>
        <w:spacing w:after="240"/>
        <w:jc w:val="both"/>
        <w:rPr>
          <w:rFonts w:ascii="Gill Sans MT" w:hAnsi="Gill Sans MT"/>
          <w:sz w:val="22"/>
          <w:szCs w:val="22"/>
        </w:rPr>
      </w:pPr>
      <w:r w:rsidRPr="00CF0C8F">
        <w:rPr>
          <w:rFonts w:ascii="Gill Sans MT" w:hAnsi="Gill Sans MT"/>
        </w:rPr>
        <w:t xml:space="preserve">Subsurface Copy </w:t>
      </w:r>
      <w:r w:rsidR="00A54941">
        <w:rPr>
          <w:rFonts w:ascii="Gill Sans MT" w:hAnsi="Gill Sans MT"/>
        </w:rPr>
        <w:t xml:space="preserve">Signs </w:t>
      </w:r>
      <w:r w:rsidRPr="00CF0C8F">
        <w:rPr>
          <w:rFonts w:ascii="Gill Sans MT" w:hAnsi="Gill Sans MT"/>
        </w:rPr>
        <w:t xml:space="preserve">with Paper Insert Window – UV/LED-cured, direct-print characters, reverse printed subsurface to clear, vacuum thermoformable PETG. Insert is back sprayed with acrylic lacquer and laminated to .015” Flex support insert. </w:t>
      </w:r>
      <w:r w:rsidRPr="00CF0C8F">
        <w:rPr>
          <w:rFonts w:ascii="Gill Sans MT" w:hAnsi="Gill Sans MT"/>
        </w:rPr>
        <w:lastRenderedPageBreak/>
        <w:t>Windows are masked prior to painting to show a viewable area. Pocketed area is created by .030 ABS spacer above and below the viewable area with adhesive on both sides to join the FLX Insert to the .015 FLX support Insert back sprayed with acrylic lacquer with flex additive.</w:t>
      </w:r>
    </w:p>
    <w:p w14:paraId="171B8296" w14:textId="6DFC3C35" w:rsidR="00280F0A" w:rsidRDefault="00E71B0C" w:rsidP="00D178D4">
      <w:pPr>
        <w:numPr>
          <w:ilvl w:val="1"/>
          <w:numId w:val="50"/>
        </w:numPr>
        <w:spacing w:after="240"/>
        <w:jc w:val="both"/>
        <w:rPr>
          <w:rFonts w:ascii="Gill Sans MT" w:hAnsi="Gill Sans MT"/>
          <w:sz w:val="22"/>
          <w:szCs w:val="22"/>
        </w:rPr>
      </w:pPr>
      <w:r>
        <w:rPr>
          <w:rFonts w:ascii="Gill Sans MT" w:hAnsi="Gill Sans MT"/>
          <w:sz w:val="22"/>
          <w:szCs w:val="22"/>
        </w:rPr>
        <w:t>MOUNT</w:t>
      </w:r>
    </w:p>
    <w:p w14:paraId="53B86EF6" w14:textId="4CCCAF49" w:rsidR="00E71B0C" w:rsidRDefault="00E71B0C" w:rsidP="00E71B0C">
      <w:pPr>
        <w:spacing w:after="240"/>
        <w:ind w:left="720"/>
        <w:jc w:val="both"/>
        <w:rPr>
          <w:rFonts w:ascii="Gill Sans MT" w:hAnsi="Gill Sans MT"/>
          <w:sz w:val="22"/>
          <w:szCs w:val="22"/>
        </w:rPr>
      </w:pPr>
      <w:r w:rsidRPr="00806A3D">
        <w:rPr>
          <w:rFonts w:ascii="Gill Sans MT" w:hAnsi="Gill Sans MT"/>
          <w:sz w:val="22"/>
          <w:szCs w:val="22"/>
        </w:rPr>
        <w:t>Tesa Tape is applied on the back side for field application.</w:t>
      </w:r>
    </w:p>
    <w:p w14:paraId="6F823C5C" w14:textId="0E588178" w:rsidR="00E71B0C" w:rsidRDefault="00E71B0C" w:rsidP="00D178D4">
      <w:pPr>
        <w:numPr>
          <w:ilvl w:val="1"/>
          <w:numId w:val="50"/>
        </w:numPr>
        <w:spacing w:after="240"/>
        <w:jc w:val="both"/>
        <w:rPr>
          <w:rFonts w:ascii="Gill Sans MT" w:hAnsi="Gill Sans MT"/>
          <w:sz w:val="22"/>
          <w:szCs w:val="22"/>
        </w:rPr>
      </w:pPr>
      <w:r>
        <w:rPr>
          <w:rFonts w:ascii="Gill Sans MT" w:hAnsi="Gill Sans MT"/>
          <w:sz w:val="22"/>
          <w:szCs w:val="22"/>
        </w:rPr>
        <w:t>COPY OPTIONS</w:t>
      </w:r>
    </w:p>
    <w:p w14:paraId="5F5C0404" w14:textId="77777777" w:rsidR="003C454E" w:rsidRPr="00A31E4A" w:rsidRDefault="003C454E" w:rsidP="003C454E">
      <w:pPr>
        <w:pStyle w:val="ListParagraph"/>
        <w:rPr>
          <w:rFonts w:ascii="Gill Sans MT" w:hAnsi="Gill Sans MT"/>
          <w:sz w:val="22"/>
          <w:szCs w:val="22"/>
          <w:u w:val="single"/>
        </w:rPr>
      </w:pPr>
      <w:r w:rsidRPr="00A31E4A">
        <w:rPr>
          <w:rFonts w:ascii="Gill Sans MT" w:hAnsi="Gill Sans MT"/>
          <w:sz w:val="22"/>
          <w:u w:val="single"/>
        </w:rPr>
        <w:t>Subsurface Copy</w:t>
      </w:r>
    </w:p>
    <w:p w14:paraId="4340D2AD" w14:textId="77777777" w:rsidR="003C454E" w:rsidRPr="003C454E" w:rsidRDefault="003C454E" w:rsidP="00D178D4">
      <w:pPr>
        <w:pStyle w:val="ListParagraph"/>
        <w:numPr>
          <w:ilvl w:val="3"/>
          <w:numId w:val="51"/>
        </w:numPr>
        <w:rPr>
          <w:rFonts w:ascii="Gill Sans MT" w:hAnsi="Gill Sans MT"/>
          <w:sz w:val="22"/>
          <w:szCs w:val="22"/>
        </w:rPr>
      </w:pPr>
      <w:r>
        <w:rPr>
          <w:rFonts w:ascii="Gill Sans MT" w:hAnsi="Gill Sans MT"/>
          <w:sz w:val="22"/>
        </w:rPr>
        <w:t>Subsurface</w:t>
      </w:r>
    </w:p>
    <w:p w14:paraId="3B875428" w14:textId="5C8DB40A" w:rsidR="003C454E" w:rsidRPr="003C454E" w:rsidRDefault="003C454E" w:rsidP="00D178D4">
      <w:pPr>
        <w:pStyle w:val="ListParagraph"/>
        <w:numPr>
          <w:ilvl w:val="3"/>
          <w:numId w:val="51"/>
        </w:numPr>
        <w:rPr>
          <w:rFonts w:ascii="Gill Sans MT" w:hAnsi="Gill Sans MT"/>
          <w:sz w:val="22"/>
          <w:szCs w:val="22"/>
        </w:rPr>
      </w:pPr>
      <w:r w:rsidRPr="003C454E">
        <w:rPr>
          <w:rFonts w:ascii="Gill Sans MT" w:hAnsi="Gill Sans MT"/>
          <w:sz w:val="22"/>
        </w:rPr>
        <w:t>Laser Print</w:t>
      </w:r>
    </w:p>
    <w:p w14:paraId="51B44DD5" w14:textId="77777777" w:rsidR="003C454E" w:rsidRDefault="003C454E" w:rsidP="003C454E">
      <w:pPr>
        <w:pStyle w:val="ListParagraph"/>
        <w:ind w:left="1440"/>
        <w:rPr>
          <w:rFonts w:ascii="Gill Sans MT" w:hAnsi="Gill Sans MT"/>
          <w:sz w:val="22"/>
        </w:rPr>
      </w:pPr>
    </w:p>
    <w:p w14:paraId="0D1AD347" w14:textId="77777777" w:rsidR="003C454E" w:rsidRDefault="003C454E" w:rsidP="003C454E">
      <w:pPr>
        <w:pStyle w:val="ListParagraph"/>
        <w:rPr>
          <w:rFonts w:ascii="Gill Sans MT" w:hAnsi="Gill Sans MT"/>
          <w:sz w:val="22"/>
          <w:u w:val="single"/>
        </w:rPr>
      </w:pPr>
      <w:r w:rsidRPr="00A31E4A">
        <w:rPr>
          <w:rFonts w:ascii="Gill Sans MT" w:hAnsi="Gill Sans MT"/>
          <w:sz w:val="22"/>
          <w:u w:val="single"/>
        </w:rPr>
        <w:t>ADA, Tactile Copy</w:t>
      </w:r>
    </w:p>
    <w:p w14:paraId="156D6F50" w14:textId="4FD66C76" w:rsidR="00280F0A" w:rsidRPr="003C454E" w:rsidRDefault="003C454E" w:rsidP="00D178D4">
      <w:pPr>
        <w:pStyle w:val="ListParagraph"/>
        <w:numPr>
          <w:ilvl w:val="0"/>
          <w:numId w:val="52"/>
        </w:numPr>
        <w:spacing w:after="240"/>
        <w:rPr>
          <w:rFonts w:ascii="Gill Sans MT" w:hAnsi="Gill Sans MT"/>
          <w:sz w:val="22"/>
          <w:szCs w:val="22"/>
        </w:rPr>
      </w:pPr>
      <w:r w:rsidRPr="003C454E">
        <w:rPr>
          <w:rFonts w:ascii="Gill Sans MT" w:hAnsi="Gill Sans MT"/>
          <w:sz w:val="22"/>
          <w:szCs w:val="22"/>
        </w:rPr>
        <w:t>ADA, Subsurface Tactile</w:t>
      </w:r>
    </w:p>
    <w:p w14:paraId="22541A18" w14:textId="77777777" w:rsidR="00345B53" w:rsidRPr="00557243" w:rsidRDefault="00B47895" w:rsidP="00D178D4">
      <w:pPr>
        <w:numPr>
          <w:ilvl w:val="0"/>
          <w:numId w:val="50"/>
        </w:numPr>
        <w:jc w:val="both"/>
        <w:rPr>
          <w:rFonts w:ascii="Gill Sans MT" w:hAnsi="Gill Sans MT"/>
          <w:b/>
          <w:bCs/>
          <w:sz w:val="22"/>
          <w:szCs w:val="22"/>
        </w:rPr>
      </w:pPr>
      <w:r w:rsidRPr="00557243">
        <w:rPr>
          <w:rFonts w:ascii="Gill Sans MT" w:hAnsi="Gill Sans MT"/>
          <w:b/>
          <w:bCs/>
          <w:sz w:val="22"/>
          <w:szCs w:val="22"/>
        </w:rPr>
        <w:t>GLOSIGN – PHOTO</w:t>
      </w:r>
      <w:r w:rsidR="00817A04" w:rsidRPr="00557243">
        <w:rPr>
          <w:rFonts w:ascii="Gill Sans MT" w:hAnsi="Gill Sans MT"/>
          <w:b/>
          <w:bCs/>
          <w:sz w:val="22"/>
          <w:szCs w:val="22"/>
        </w:rPr>
        <w:t>-</w:t>
      </w:r>
      <w:r w:rsidRPr="00557243">
        <w:rPr>
          <w:rFonts w:ascii="Gill Sans MT" w:hAnsi="Gill Sans MT"/>
          <w:b/>
          <w:bCs/>
          <w:sz w:val="22"/>
          <w:szCs w:val="22"/>
        </w:rPr>
        <w:t>LUMINESCENT EGRESS SYSTEM</w:t>
      </w:r>
    </w:p>
    <w:p w14:paraId="0F79CFE1" w14:textId="77777777" w:rsidR="007F6C26" w:rsidRPr="003F555D" w:rsidRDefault="007F6C26" w:rsidP="00C314D6">
      <w:pPr>
        <w:jc w:val="both"/>
        <w:rPr>
          <w:rFonts w:ascii="Gill Sans MT" w:hAnsi="Gill Sans MT"/>
          <w:sz w:val="22"/>
          <w:szCs w:val="22"/>
        </w:rPr>
      </w:pPr>
    </w:p>
    <w:p w14:paraId="4F28B750" w14:textId="77777777" w:rsidR="00154361" w:rsidRDefault="00B47895" w:rsidP="00D178D4">
      <w:pPr>
        <w:numPr>
          <w:ilvl w:val="1"/>
          <w:numId w:val="50"/>
        </w:numPr>
        <w:jc w:val="both"/>
        <w:rPr>
          <w:rFonts w:ascii="Gill Sans MT" w:hAnsi="Gill Sans MT"/>
          <w:sz w:val="22"/>
          <w:szCs w:val="22"/>
        </w:rPr>
      </w:pPr>
      <w:bookmarkStart w:id="47" w:name="_Hlk97733589"/>
      <w:r w:rsidRPr="003F555D">
        <w:rPr>
          <w:rFonts w:ascii="Gill Sans MT" w:hAnsi="Gill Sans MT"/>
          <w:sz w:val="22"/>
          <w:szCs w:val="22"/>
        </w:rPr>
        <w:t>EXIT SIGN PLAQUE LUMINANCE TEST CONDITIONS</w:t>
      </w:r>
    </w:p>
    <w:p w14:paraId="680D6A53" w14:textId="77777777" w:rsidR="00DF762E" w:rsidRDefault="00DF762E" w:rsidP="00DF762E">
      <w:pPr>
        <w:ind w:left="360"/>
        <w:jc w:val="both"/>
        <w:rPr>
          <w:rFonts w:ascii="Gill Sans MT" w:hAnsi="Gill Sans MT"/>
          <w:sz w:val="22"/>
          <w:szCs w:val="22"/>
        </w:rPr>
      </w:pPr>
    </w:p>
    <w:p w14:paraId="65B4F26D" w14:textId="77777777" w:rsidR="00280F0A" w:rsidRPr="00C52665" w:rsidRDefault="00DF762E" w:rsidP="00D178D4">
      <w:pPr>
        <w:numPr>
          <w:ilvl w:val="2"/>
          <w:numId w:val="50"/>
        </w:numPr>
        <w:jc w:val="both"/>
        <w:rPr>
          <w:rFonts w:ascii="Gill Sans MT" w:hAnsi="Gill Sans MT"/>
          <w:sz w:val="22"/>
          <w:szCs w:val="22"/>
        </w:rPr>
      </w:pPr>
      <w:r>
        <w:rPr>
          <w:rFonts w:ascii="Gill Sans MT" w:hAnsi="Gill Sans MT"/>
          <w:sz w:val="22"/>
          <w:szCs w:val="22"/>
        </w:rPr>
        <w:t>Exit Sign Plaque material is only available in Best Performance Level.</w:t>
      </w:r>
    </w:p>
    <w:p w14:paraId="69C53E99" w14:textId="77777777" w:rsidR="001832B6" w:rsidRDefault="001832B6" w:rsidP="00E97CDC">
      <w:pPr>
        <w:ind w:left="360"/>
        <w:jc w:val="both"/>
        <w:rPr>
          <w:rFonts w:ascii="Gill Sans MT" w:hAnsi="Gill Sans MT"/>
          <w:sz w:val="22"/>
          <w:szCs w:val="22"/>
        </w:rPr>
      </w:pPr>
    </w:p>
    <w:tbl>
      <w:tblPr>
        <w:tblpPr w:leftFromText="180" w:rightFromText="180" w:vertAnchor="text" w:horzAnchor="page" w:tblpX="2269"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761"/>
        <w:gridCol w:w="2762"/>
      </w:tblGrid>
      <w:tr w:rsidR="001832B6" w:rsidRPr="00592166" w14:paraId="385A5F95" w14:textId="77777777">
        <w:trPr>
          <w:trHeight w:val="323"/>
        </w:trPr>
        <w:tc>
          <w:tcPr>
            <w:tcW w:w="9148" w:type="dxa"/>
            <w:gridSpan w:val="3"/>
            <w:shd w:val="clear" w:color="auto" w:fill="auto"/>
            <w:vAlign w:val="center"/>
          </w:tcPr>
          <w:p w14:paraId="4EFF6F37" w14:textId="77777777" w:rsidR="001832B6" w:rsidRPr="00592166" w:rsidRDefault="00993047" w:rsidP="00592166">
            <w:pPr>
              <w:tabs>
                <w:tab w:val="left" w:pos="1200"/>
              </w:tabs>
              <w:jc w:val="center"/>
              <w:rPr>
                <w:rFonts w:ascii="Gill Sans MT" w:hAnsi="Gill Sans MT" w:cs="Microsoft Sans Serif"/>
                <w:bCs/>
                <w:sz w:val="22"/>
                <w:szCs w:val="22"/>
              </w:rPr>
            </w:pPr>
            <w:r>
              <w:rPr>
                <w:rFonts w:ascii="Gill Sans MT" w:hAnsi="Gill Sans MT" w:cs="Microsoft Sans Serif"/>
                <w:b/>
                <w:sz w:val="22"/>
                <w:szCs w:val="22"/>
              </w:rPr>
              <w:t>BEST LEVEL</w:t>
            </w:r>
            <w:r w:rsidR="001832B6" w:rsidRPr="00592166">
              <w:rPr>
                <w:rFonts w:ascii="Gill Sans MT" w:hAnsi="Gill Sans MT" w:cs="Microsoft Sans Serif"/>
                <w:b/>
                <w:sz w:val="22"/>
                <w:szCs w:val="22"/>
              </w:rPr>
              <w:t xml:space="preserve"> LUMINANCE TEST CONDITIONS</w:t>
            </w:r>
          </w:p>
        </w:tc>
      </w:tr>
      <w:tr w:rsidR="001832B6" w:rsidRPr="00592166" w14:paraId="1424B0AB" w14:textId="77777777">
        <w:trPr>
          <w:trHeight w:val="323"/>
        </w:trPr>
        <w:tc>
          <w:tcPr>
            <w:tcW w:w="3625" w:type="dxa"/>
            <w:shd w:val="clear" w:color="auto" w:fill="auto"/>
            <w:vAlign w:val="bottom"/>
          </w:tcPr>
          <w:p w14:paraId="7E119F5B" w14:textId="77777777" w:rsidR="001832B6" w:rsidRPr="00592166" w:rsidRDefault="001832B6" w:rsidP="00592166">
            <w:pPr>
              <w:keepNext/>
              <w:keepLines/>
              <w:rPr>
                <w:rFonts w:ascii="Gill Sans MT" w:hAnsi="Gill Sans MT" w:cs="Microsoft Sans Serif"/>
                <w:sz w:val="22"/>
                <w:szCs w:val="22"/>
              </w:rPr>
            </w:pPr>
            <w:r w:rsidRPr="00592166">
              <w:rPr>
                <w:rFonts w:ascii="Gill Sans MT" w:hAnsi="Gill Sans MT" w:cs="Microsoft Sans Serif"/>
                <w:sz w:val="22"/>
                <w:szCs w:val="22"/>
              </w:rPr>
              <w:t>Afterglow 10 min.</w:t>
            </w:r>
          </w:p>
        </w:tc>
        <w:tc>
          <w:tcPr>
            <w:tcW w:w="2761" w:type="dxa"/>
            <w:shd w:val="clear" w:color="auto" w:fill="auto"/>
            <w:vAlign w:val="bottom"/>
          </w:tcPr>
          <w:p w14:paraId="051B6A29" w14:textId="77777777" w:rsidR="001832B6" w:rsidRPr="00592166" w:rsidRDefault="001832B6" w:rsidP="00592166">
            <w:pPr>
              <w:keepNext/>
              <w:keepLines/>
              <w:rPr>
                <w:rFonts w:ascii="Gill Sans MT" w:hAnsi="Gill Sans MT" w:cs="Microsoft Sans Serif"/>
                <w:sz w:val="22"/>
                <w:szCs w:val="22"/>
              </w:rPr>
            </w:pPr>
            <w:r w:rsidRPr="00592166">
              <w:rPr>
                <w:rFonts w:ascii="Gill Sans MT" w:hAnsi="Gill Sans MT" w:cs="Microsoft Sans Serif"/>
                <w:sz w:val="22"/>
                <w:szCs w:val="22"/>
              </w:rPr>
              <w:t>Afterglow 60 min.</w:t>
            </w:r>
          </w:p>
        </w:tc>
        <w:tc>
          <w:tcPr>
            <w:tcW w:w="2762" w:type="dxa"/>
            <w:shd w:val="clear" w:color="auto" w:fill="auto"/>
            <w:vAlign w:val="bottom"/>
          </w:tcPr>
          <w:p w14:paraId="07C4635E" w14:textId="77777777" w:rsidR="001832B6" w:rsidRPr="00592166" w:rsidRDefault="001832B6" w:rsidP="00592166">
            <w:pPr>
              <w:keepNext/>
              <w:keepLines/>
              <w:rPr>
                <w:rFonts w:ascii="Gill Sans MT" w:hAnsi="Gill Sans MT" w:cs="Microsoft Sans Serif"/>
                <w:sz w:val="22"/>
                <w:szCs w:val="22"/>
              </w:rPr>
            </w:pPr>
            <w:r w:rsidRPr="00592166">
              <w:rPr>
                <w:rFonts w:ascii="Gill Sans MT" w:hAnsi="Gill Sans MT" w:cs="Microsoft Sans Serif"/>
                <w:sz w:val="22"/>
                <w:szCs w:val="22"/>
              </w:rPr>
              <w:t>Decay Time: to .3mcd/m2</w:t>
            </w:r>
          </w:p>
        </w:tc>
      </w:tr>
      <w:tr w:rsidR="001832B6" w:rsidRPr="00592166" w14:paraId="3C02BFBA" w14:textId="77777777">
        <w:trPr>
          <w:trHeight w:val="323"/>
        </w:trPr>
        <w:tc>
          <w:tcPr>
            <w:tcW w:w="3625" w:type="dxa"/>
            <w:shd w:val="clear" w:color="auto" w:fill="auto"/>
            <w:vAlign w:val="bottom"/>
          </w:tcPr>
          <w:p w14:paraId="5E9A4757" w14:textId="77777777" w:rsidR="001832B6" w:rsidRPr="00592166" w:rsidRDefault="001832B6" w:rsidP="00592166">
            <w:pPr>
              <w:keepNext/>
              <w:keepLines/>
              <w:rPr>
                <w:rFonts w:ascii="Gill Sans MT" w:hAnsi="Gill Sans MT" w:cs="Microsoft Sans Serif"/>
                <w:sz w:val="22"/>
                <w:szCs w:val="22"/>
              </w:rPr>
            </w:pPr>
            <w:r w:rsidRPr="00592166">
              <w:rPr>
                <w:rFonts w:ascii="Gill Sans MT" w:hAnsi="Gill Sans MT" w:cs="Microsoft Sans Serif"/>
                <w:sz w:val="22"/>
                <w:szCs w:val="22"/>
              </w:rPr>
              <w:t>508.0 mcd/m²</w:t>
            </w:r>
          </w:p>
        </w:tc>
        <w:tc>
          <w:tcPr>
            <w:tcW w:w="2761" w:type="dxa"/>
            <w:shd w:val="clear" w:color="auto" w:fill="auto"/>
            <w:vAlign w:val="bottom"/>
          </w:tcPr>
          <w:p w14:paraId="5FAFCFC9" w14:textId="77777777" w:rsidR="001832B6" w:rsidRPr="00592166" w:rsidRDefault="001832B6" w:rsidP="00592166">
            <w:pPr>
              <w:keepNext/>
              <w:keepLines/>
              <w:rPr>
                <w:rFonts w:ascii="Gill Sans MT" w:hAnsi="Gill Sans MT" w:cs="Microsoft Sans Serif"/>
                <w:sz w:val="22"/>
                <w:szCs w:val="22"/>
              </w:rPr>
            </w:pPr>
            <w:r w:rsidRPr="00592166">
              <w:rPr>
                <w:rFonts w:ascii="Gill Sans MT" w:hAnsi="Gill Sans MT" w:cs="Microsoft Sans Serif"/>
                <w:sz w:val="22"/>
                <w:szCs w:val="22"/>
              </w:rPr>
              <w:t>67.0 mcd/m²</w:t>
            </w:r>
          </w:p>
        </w:tc>
        <w:tc>
          <w:tcPr>
            <w:tcW w:w="2762" w:type="dxa"/>
            <w:shd w:val="clear" w:color="auto" w:fill="auto"/>
            <w:vAlign w:val="bottom"/>
          </w:tcPr>
          <w:p w14:paraId="76C34388" w14:textId="77777777" w:rsidR="001832B6" w:rsidRPr="00592166" w:rsidRDefault="001832B6" w:rsidP="00592166">
            <w:pPr>
              <w:keepNext/>
              <w:keepLines/>
              <w:rPr>
                <w:rFonts w:ascii="Gill Sans MT" w:hAnsi="Gill Sans MT" w:cs="Microsoft Sans Serif"/>
                <w:sz w:val="22"/>
                <w:szCs w:val="22"/>
              </w:rPr>
            </w:pPr>
            <w:r w:rsidRPr="00592166">
              <w:rPr>
                <w:rFonts w:ascii="Gill Sans MT" w:hAnsi="Gill Sans MT" w:cs="Microsoft Sans Serif"/>
                <w:sz w:val="22"/>
                <w:szCs w:val="22"/>
              </w:rPr>
              <w:t xml:space="preserve">40+ </w:t>
            </w:r>
            <w:proofErr w:type="spellStart"/>
            <w:r w:rsidRPr="00592166">
              <w:rPr>
                <w:rFonts w:ascii="Gill Sans MT" w:hAnsi="Gill Sans MT" w:cs="Microsoft Sans Serif"/>
                <w:sz w:val="22"/>
                <w:szCs w:val="22"/>
              </w:rPr>
              <w:t>hrs</w:t>
            </w:r>
            <w:proofErr w:type="spellEnd"/>
          </w:p>
        </w:tc>
      </w:tr>
    </w:tbl>
    <w:p w14:paraId="50821E35" w14:textId="77777777" w:rsidR="001832B6" w:rsidRDefault="001832B6" w:rsidP="00E97CDC">
      <w:pPr>
        <w:rPr>
          <w:rFonts w:ascii="Gill Sans MT" w:hAnsi="Gill Sans MT" w:cs="Microsoft Sans Serif"/>
          <w:bCs/>
          <w:sz w:val="22"/>
          <w:szCs w:val="22"/>
        </w:rPr>
      </w:pPr>
    </w:p>
    <w:p w14:paraId="349C5685" w14:textId="77777777" w:rsidR="00E44DCD" w:rsidRDefault="00E44DCD" w:rsidP="00E44DCD">
      <w:pPr>
        <w:tabs>
          <w:tab w:val="left" w:pos="360"/>
        </w:tabs>
        <w:rPr>
          <w:rFonts w:ascii="Gill Sans MT" w:hAnsi="Gill Sans MT" w:cs="Microsoft Sans Serif"/>
          <w:bCs/>
          <w:sz w:val="22"/>
          <w:szCs w:val="22"/>
        </w:rPr>
      </w:pPr>
    </w:p>
    <w:p w14:paraId="6CAFF046" w14:textId="77777777" w:rsidR="00280F0A" w:rsidRPr="00E44DCD" w:rsidRDefault="00280F0A" w:rsidP="009B34E3">
      <w:pPr>
        <w:tabs>
          <w:tab w:val="left" w:pos="360"/>
        </w:tabs>
        <w:rPr>
          <w:rFonts w:ascii="Gill Sans MT" w:hAnsi="Gill Sans MT" w:cs="Microsoft Sans Serif"/>
          <w:bCs/>
          <w:sz w:val="22"/>
          <w:szCs w:val="22"/>
        </w:rPr>
      </w:pPr>
    </w:p>
    <w:p w14:paraId="631B454B" w14:textId="77777777" w:rsidR="00806A3D" w:rsidRPr="00806A3D" w:rsidRDefault="00806A3D" w:rsidP="00806A3D">
      <w:pPr>
        <w:tabs>
          <w:tab w:val="left" w:pos="360"/>
        </w:tabs>
        <w:ind w:left="1080"/>
        <w:rPr>
          <w:rFonts w:ascii="Gill Sans MT" w:hAnsi="Gill Sans MT" w:cs="Microsoft Sans Serif"/>
          <w:bCs/>
          <w:sz w:val="22"/>
          <w:szCs w:val="22"/>
        </w:rPr>
      </w:pPr>
    </w:p>
    <w:p w14:paraId="34A1A3F8" w14:textId="4C4A8D4B" w:rsidR="001832B6" w:rsidRPr="00B67CD3" w:rsidRDefault="001832B6" w:rsidP="00592166">
      <w:pPr>
        <w:numPr>
          <w:ilvl w:val="1"/>
          <w:numId w:val="19"/>
        </w:numPr>
        <w:tabs>
          <w:tab w:val="left" w:pos="360"/>
        </w:tabs>
        <w:rPr>
          <w:rFonts w:ascii="Gill Sans MT" w:hAnsi="Gill Sans MT" w:cs="Microsoft Sans Serif"/>
          <w:bCs/>
          <w:sz w:val="22"/>
          <w:szCs w:val="22"/>
        </w:rPr>
      </w:pPr>
      <w:r w:rsidRPr="00B67CD3">
        <w:rPr>
          <w:rFonts w:ascii="Gill Sans MT" w:hAnsi="Gill Sans MT" w:cs="Microsoft Sans Serif"/>
          <w:sz w:val="22"/>
          <w:szCs w:val="22"/>
        </w:rPr>
        <w:t>Legible viewing distance: 50 ft.</w:t>
      </w:r>
    </w:p>
    <w:p w14:paraId="381C225B" w14:textId="77777777" w:rsidR="001832B6" w:rsidRPr="00B67CD3" w:rsidRDefault="001832B6" w:rsidP="00592166">
      <w:pPr>
        <w:numPr>
          <w:ilvl w:val="1"/>
          <w:numId w:val="19"/>
        </w:numPr>
        <w:tabs>
          <w:tab w:val="left" w:pos="360"/>
        </w:tabs>
        <w:rPr>
          <w:rFonts w:ascii="Gill Sans MT" w:hAnsi="Gill Sans MT" w:cs="Microsoft Sans Serif"/>
          <w:bCs/>
          <w:sz w:val="22"/>
          <w:szCs w:val="22"/>
        </w:rPr>
      </w:pPr>
      <w:r w:rsidRPr="00B67CD3">
        <w:rPr>
          <w:rFonts w:ascii="Gill Sans MT" w:hAnsi="Gill Sans MT" w:cs="Microsoft Sans Serif"/>
          <w:sz w:val="22"/>
          <w:szCs w:val="22"/>
        </w:rPr>
        <w:t>Milli-Candela (mcd)</w:t>
      </w:r>
    </w:p>
    <w:p w14:paraId="2A5EDEEB" w14:textId="77777777" w:rsidR="001832B6" w:rsidRPr="00B67CD3" w:rsidRDefault="001832B6" w:rsidP="00592166">
      <w:pPr>
        <w:numPr>
          <w:ilvl w:val="1"/>
          <w:numId w:val="19"/>
        </w:numPr>
        <w:tabs>
          <w:tab w:val="left" w:pos="360"/>
        </w:tabs>
        <w:rPr>
          <w:rFonts w:ascii="Gill Sans MT" w:hAnsi="Gill Sans MT" w:cs="Microsoft Sans Serif"/>
          <w:bCs/>
          <w:i/>
          <w:sz w:val="22"/>
          <w:szCs w:val="22"/>
        </w:rPr>
      </w:pPr>
      <w:r w:rsidRPr="00B67CD3">
        <w:rPr>
          <w:rFonts w:ascii="Gill Sans MT" w:hAnsi="Gill Sans MT" w:cs="Microsoft Sans Serif"/>
          <w:sz w:val="22"/>
          <w:szCs w:val="22"/>
        </w:rPr>
        <w:t>Charging Time: 54 lux (five foot candles) unfiltered fluorescent light for 60 min. (UL 924)</w:t>
      </w:r>
      <w:r w:rsidR="009B34E3">
        <w:rPr>
          <w:rFonts w:ascii="Gill Sans MT" w:hAnsi="Gill Sans MT" w:cs="Microsoft Sans Serif"/>
          <w:sz w:val="22"/>
          <w:szCs w:val="22"/>
        </w:rPr>
        <w:t>.</w:t>
      </w:r>
    </w:p>
    <w:p w14:paraId="149A9964" w14:textId="77777777" w:rsidR="001832B6" w:rsidRDefault="001832B6" w:rsidP="00592166">
      <w:pPr>
        <w:numPr>
          <w:ilvl w:val="1"/>
          <w:numId w:val="19"/>
        </w:numPr>
        <w:tabs>
          <w:tab w:val="left" w:pos="360"/>
        </w:tabs>
        <w:rPr>
          <w:rFonts w:ascii="Gill Sans MT" w:hAnsi="Gill Sans MT" w:cs="Microsoft Sans Serif"/>
          <w:sz w:val="22"/>
          <w:szCs w:val="22"/>
        </w:rPr>
      </w:pPr>
      <w:r w:rsidRPr="00B67CD3">
        <w:rPr>
          <w:rFonts w:ascii="Gill Sans MT" w:hAnsi="Gill Sans MT" w:cs="Microsoft Sans Serif"/>
          <w:sz w:val="22"/>
          <w:szCs w:val="22"/>
        </w:rPr>
        <w:t>Observational Visibility Test 90 minutes after removal from activating light source.</w:t>
      </w:r>
    </w:p>
    <w:p w14:paraId="09FB57C4" w14:textId="77777777" w:rsidR="00280F0A" w:rsidRDefault="00280F0A" w:rsidP="00862ABC">
      <w:pPr>
        <w:jc w:val="both"/>
        <w:rPr>
          <w:rFonts w:ascii="Gill Sans MT" w:hAnsi="Gill Sans MT"/>
          <w:sz w:val="22"/>
          <w:szCs w:val="22"/>
        </w:rPr>
      </w:pPr>
    </w:p>
    <w:p w14:paraId="0A62A3CB" w14:textId="77777777" w:rsidR="00B47895" w:rsidRDefault="00B47895" w:rsidP="00D178D4">
      <w:pPr>
        <w:numPr>
          <w:ilvl w:val="1"/>
          <w:numId w:val="50"/>
        </w:numPr>
        <w:jc w:val="both"/>
        <w:rPr>
          <w:rFonts w:ascii="Gill Sans MT" w:hAnsi="Gill Sans MT"/>
          <w:sz w:val="22"/>
          <w:szCs w:val="22"/>
        </w:rPr>
      </w:pPr>
      <w:r w:rsidRPr="003F555D">
        <w:rPr>
          <w:rFonts w:ascii="Gill Sans MT" w:hAnsi="Gill Sans MT"/>
          <w:sz w:val="22"/>
          <w:szCs w:val="22"/>
        </w:rPr>
        <w:t>PHOTO</w:t>
      </w:r>
      <w:r w:rsidR="00817A04">
        <w:rPr>
          <w:rFonts w:ascii="Gill Sans MT" w:hAnsi="Gill Sans MT"/>
          <w:sz w:val="22"/>
          <w:szCs w:val="22"/>
        </w:rPr>
        <w:t>-</w:t>
      </w:r>
      <w:r w:rsidRPr="003F555D">
        <w:rPr>
          <w:rFonts w:ascii="Gill Sans MT" w:hAnsi="Gill Sans MT"/>
          <w:sz w:val="22"/>
          <w:szCs w:val="22"/>
        </w:rPr>
        <w:t>LUMINESCENT INSERTS</w:t>
      </w:r>
    </w:p>
    <w:p w14:paraId="05324EF5" w14:textId="77777777" w:rsidR="007F6C26" w:rsidRDefault="007F6C26" w:rsidP="007F6C26">
      <w:pPr>
        <w:jc w:val="both"/>
        <w:rPr>
          <w:rFonts w:ascii="Gill Sans MT" w:hAnsi="Gill Sans MT"/>
          <w:sz w:val="22"/>
          <w:szCs w:val="22"/>
        </w:rPr>
      </w:pPr>
    </w:p>
    <w:p w14:paraId="760BC6EC" w14:textId="77777777" w:rsidR="00280F0A" w:rsidRPr="00C52665" w:rsidRDefault="0013064B" w:rsidP="00D178D4">
      <w:pPr>
        <w:numPr>
          <w:ilvl w:val="2"/>
          <w:numId w:val="50"/>
        </w:numPr>
        <w:rPr>
          <w:rFonts w:ascii="Gill Sans MT" w:hAnsi="Gill Sans MT" w:cs="Microsoft Sans Serif"/>
          <w:sz w:val="22"/>
          <w:szCs w:val="22"/>
        </w:rPr>
      </w:pPr>
      <w:r w:rsidRPr="00B67CD3">
        <w:rPr>
          <w:rFonts w:ascii="Gill Sans MT" w:hAnsi="Gill Sans MT" w:cs="Microsoft Sans Serif"/>
          <w:sz w:val="22"/>
          <w:szCs w:val="22"/>
        </w:rPr>
        <w:t>Comprised of a 0.065” PVC Strontium-Aluminate laminated with pressure-sensitive permanent acrylic adhesive to .030” ABS material. Pressure bonded to extruded PVC hook using high bond, pressure sensitive adhesive. Photo</w:t>
      </w:r>
      <w:r w:rsidR="00817A04">
        <w:rPr>
          <w:rFonts w:ascii="Gill Sans MT" w:hAnsi="Gill Sans MT" w:cs="Microsoft Sans Serif"/>
          <w:sz w:val="22"/>
          <w:szCs w:val="22"/>
        </w:rPr>
        <w:t>-</w:t>
      </w:r>
      <w:r w:rsidRPr="00B67CD3">
        <w:rPr>
          <w:rFonts w:ascii="Gill Sans MT" w:hAnsi="Gill Sans MT" w:cs="Microsoft Sans Serif"/>
          <w:sz w:val="22"/>
          <w:szCs w:val="22"/>
        </w:rPr>
        <w:t xml:space="preserve">luminescent material is light green in color. Manufactured in the USA. </w:t>
      </w:r>
      <w:r w:rsidR="00993047">
        <w:rPr>
          <w:rFonts w:ascii="Gill Sans MT" w:hAnsi="Gill Sans MT" w:cs="Microsoft Sans Serif"/>
          <w:sz w:val="22"/>
          <w:szCs w:val="22"/>
        </w:rPr>
        <w:t>Material in</w:t>
      </w:r>
      <w:r w:rsidR="00862ABC">
        <w:rPr>
          <w:rFonts w:ascii="Gill Sans MT" w:hAnsi="Gill Sans MT" w:cs="Microsoft Sans Serif"/>
          <w:sz w:val="22"/>
          <w:szCs w:val="22"/>
        </w:rPr>
        <w:t xml:space="preserve"> </w:t>
      </w:r>
      <w:r w:rsidR="00862ABC" w:rsidRPr="00B67CD3">
        <w:rPr>
          <w:rFonts w:ascii="Gill Sans MT" w:hAnsi="Gill Sans MT" w:cs="Microsoft Sans Serif"/>
          <w:sz w:val="22"/>
          <w:szCs w:val="22"/>
        </w:rPr>
        <w:t xml:space="preserve">available in </w:t>
      </w:r>
      <w:r w:rsidR="00862ABC">
        <w:rPr>
          <w:rFonts w:ascii="Gill Sans MT" w:hAnsi="Gill Sans MT" w:cs="Microsoft Sans Serif"/>
          <w:sz w:val="22"/>
          <w:szCs w:val="22"/>
        </w:rPr>
        <w:t>the Best</w:t>
      </w:r>
      <w:r w:rsidR="00862ABC" w:rsidRPr="00B67CD3">
        <w:rPr>
          <w:rFonts w:ascii="Gill Sans MT" w:hAnsi="Gill Sans MT" w:cs="Microsoft Sans Serif"/>
          <w:sz w:val="22"/>
          <w:szCs w:val="22"/>
        </w:rPr>
        <w:t xml:space="preserve"> performance</w:t>
      </w:r>
      <w:r w:rsidR="00862ABC">
        <w:rPr>
          <w:rFonts w:ascii="Gill Sans MT" w:hAnsi="Gill Sans MT" w:cs="Microsoft Sans Serif"/>
          <w:sz w:val="22"/>
          <w:szCs w:val="22"/>
        </w:rPr>
        <w:t xml:space="preserve"> level</w:t>
      </w:r>
      <w:r w:rsidR="00862ABC" w:rsidRPr="00B67CD3">
        <w:rPr>
          <w:rFonts w:ascii="Gill Sans MT" w:hAnsi="Gill Sans MT" w:cs="Microsoft Sans Serif"/>
          <w:sz w:val="22"/>
          <w:szCs w:val="22"/>
        </w:rPr>
        <w:t>.</w:t>
      </w:r>
    </w:p>
    <w:p w14:paraId="3CDB353C" w14:textId="77777777" w:rsidR="00345B53" w:rsidRPr="003F555D" w:rsidRDefault="00345B53" w:rsidP="00B17EBE">
      <w:pPr>
        <w:jc w:val="both"/>
        <w:rPr>
          <w:rFonts w:ascii="Gill Sans MT" w:hAnsi="Gill Sans MT"/>
          <w:sz w:val="22"/>
          <w:szCs w:val="22"/>
        </w:rPr>
      </w:pPr>
    </w:p>
    <w:p w14:paraId="40960F0C" w14:textId="77777777" w:rsidR="0013064B" w:rsidRDefault="00B47895" w:rsidP="00D178D4">
      <w:pPr>
        <w:numPr>
          <w:ilvl w:val="1"/>
          <w:numId w:val="50"/>
        </w:numPr>
        <w:jc w:val="both"/>
        <w:rPr>
          <w:rFonts w:ascii="Gill Sans MT" w:hAnsi="Gill Sans MT"/>
          <w:sz w:val="22"/>
          <w:szCs w:val="22"/>
        </w:rPr>
      </w:pPr>
      <w:r w:rsidRPr="003F555D">
        <w:rPr>
          <w:rFonts w:ascii="Gill Sans MT" w:hAnsi="Gill Sans MT"/>
          <w:sz w:val="22"/>
          <w:szCs w:val="22"/>
        </w:rPr>
        <w:t>PHOTO</w:t>
      </w:r>
      <w:r w:rsidR="00817A04">
        <w:rPr>
          <w:rFonts w:ascii="Gill Sans MT" w:hAnsi="Gill Sans MT"/>
          <w:sz w:val="22"/>
          <w:szCs w:val="22"/>
        </w:rPr>
        <w:t>-</w:t>
      </w:r>
      <w:r w:rsidRPr="003F555D">
        <w:rPr>
          <w:rFonts w:ascii="Gill Sans MT" w:hAnsi="Gill Sans MT"/>
          <w:sz w:val="22"/>
          <w:szCs w:val="22"/>
        </w:rPr>
        <w:t>LUMINESCENT TAPES</w:t>
      </w:r>
    </w:p>
    <w:p w14:paraId="57CC0770" w14:textId="77777777" w:rsidR="0013064B" w:rsidRDefault="0013064B" w:rsidP="0013064B">
      <w:pPr>
        <w:ind w:left="360"/>
        <w:jc w:val="both"/>
        <w:rPr>
          <w:rFonts w:ascii="Gill Sans MT" w:hAnsi="Gill Sans MT"/>
          <w:sz w:val="22"/>
          <w:szCs w:val="22"/>
        </w:rPr>
      </w:pPr>
    </w:p>
    <w:p w14:paraId="494649D9" w14:textId="77777777" w:rsidR="006B5CDC" w:rsidRPr="0013064B" w:rsidRDefault="0013064B" w:rsidP="00D178D4">
      <w:pPr>
        <w:numPr>
          <w:ilvl w:val="2"/>
          <w:numId w:val="50"/>
        </w:numPr>
        <w:jc w:val="both"/>
        <w:rPr>
          <w:rFonts w:ascii="Gill Sans MT" w:hAnsi="Gill Sans MT"/>
          <w:sz w:val="22"/>
          <w:szCs w:val="22"/>
        </w:rPr>
      </w:pPr>
      <w:r w:rsidRPr="00B67CD3">
        <w:rPr>
          <w:rFonts w:ascii="Gill Sans MT" w:hAnsi="Gill Sans MT" w:cs="Microsoft Sans Serif"/>
          <w:sz w:val="22"/>
          <w:szCs w:val="22"/>
        </w:rPr>
        <w:lastRenderedPageBreak/>
        <w:t>.010” Light Green Flexible polyester film laminated with a permanent pressure sensitive adhesive with a poly-coated release liner.</w:t>
      </w:r>
    </w:p>
    <w:p w14:paraId="288BF4D5" w14:textId="77777777" w:rsidR="0013064B" w:rsidRDefault="0013064B" w:rsidP="007F6C26">
      <w:pPr>
        <w:ind w:left="360"/>
        <w:jc w:val="both"/>
        <w:rPr>
          <w:rFonts w:ascii="Gill Sans MT" w:hAnsi="Gill Sans MT"/>
          <w:sz w:val="22"/>
          <w:szCs w:val="22"/>
        </w:rPr>
      </w:pPr>
    </w:p>
    <w:p w14:paraId="1C3C518B" w14:textId="77777777" w:rsidR="003F555D" w:rsidRPr="002C4711" w:rsidRDefault="003F555D" w:rsidP="00D178D4">
      <w:pPr>
        <w:numPr>
          <w:ilvl w:val="1"/>
          <w:numId w:val="50"/>
        </w:numPr>
        <w:jc w:val="both"/>
        <w:rPr>
          <w:rFonts w:ascii="Gill Sans MT" w:hAnsi="Gill Sans MT"/>
          <w:sz w:val="22"/>
          <w:szCs w:val="22"/>
        </w:rPr>
      </w:pPr>
      <w:r w:rsidRPr="002C4711">
        <w:rPr>
          <w:rFonts w:ascii="Gill Sans MT" w:hAnsi="Gill Sans MT"/>
          <w:sz w:val="22"/>
          <w:szCs w:val="22"/>
        </w:rPr>
        <w:t>COPY</w:t>
      </w:r>
      <w:r w:rsidR="00C52665">
        <w:rPr>
          <w:rFonts w:ascii="Gill Sans MT" w:hAnsi="Gill Sans MT"/>
          <w:sz w:val="22"/>
          <w:szCs w:val="22"/>
        </w:rPr>
        <w:t xml:space="preserve"> OPTIONS</w:t>
      </w:r>
    </w:p>
    <w:p w14:paraId="511103E2" w14:textId="77777777" w:rsidR="0013064B" w:rsidRPr="002C4711" w:rsidRDefault="0013064B" w:rsidP="0013064B">
      <w:pPr>
        <w:jc w:val="both"/>
        <w:rPr>
          <w:rFonts w:ascii="Gill Sans MT" w:hAnsi="Gill Sans MT"/>
          <w:sz w:val="22"/>
          <w:szCs w:val="22"/>
        </w:rPr>
      </w:pPr>
    </w:p>
    <w:p w14:paraId="14CECC65" w14:textId="77777777" w:rsidR="00345B53" w:rsidRPr="00B67CD3" w:rsidRDefault="00345B53" w:rsidP="00345B53">
      <w:pPr>
        <w:pStyle w:val="p8"/>
        <w:tabs>
          <w:tab w:val="left" w:pos="630"/>
        </w:tabs>
        <w:spacing w:line="240" w:lineRule="auto"/>
        <w:ind w:left="720"/>
        <w:rPr>
          <w:rFonts w:ascii="Gill Sans MT" w:hAnsi="Gill Sans MT" w:cs="Microsoft Sans Serif"/>
          <w:sz w:val="22"/>
          <w:szCs w:val="22"/>
          <w:u w:val="single"/>
        </w:rPr>
      </w:pPr>
      <w:r w:rsidRPr="00B67CD3">
        <w:rPr>
          <w:rFonts w:ascii="Gill Sans MT" w:hAnsi="Gill Sans MT" w:cs="Microsoft Sans Serif"/>
          <w:sz w:val="22"/>
          <w:szCs w:val="22"/>
          <w:u w:val="single"/>
        </w:rPr>
        <w:t xml:space="preserve">First </w:t>
      </w:r>
      <w:r w:rsidR="00C52665">
        <w:rPr>
          <w:rFonts w:ascii="Gill Sans MT" w:hAnsi="Gill Sans MT" w:cs="Microsoft Sans Serif"/>
          <w:sz w:val="22"/>
          <w:szCs w:val="22"/>
          <w:u w:val="single"/>
        </w:rPr>
        <w:t xml:space="preserve">Surface Copy </w:t>
      </w:r>
    </w:p>
    <w:p w14:paraId="5C84099E" w14:textId="77777777" w:rsidR="00C52665" w:rsidRDefault="00C52665" w:rsidP="00D178D4">
      <w:pPr>
        <w:pStyle w:val="p3"/>
        <w:numPr>
          <w:ilvl w:val="0"/>
          <w:numId w:val="39"/>
        </w:numPr>
        <w:tabs>
          <w:tab w:val="left" w:pos="630"/>
        </w:tabs>
        <w:spacing w:line="220" w:lineRule="exact"/>
        <w:rPr>
          <w:rFonts w:ascii="Gill Sans MT" w:hAnsi="Gill Sans MT" w:cs="Microsoft Sans Serif"/>
          <w:sz w:val="22"/>
          <w:szCs w:val="22"/>
        </w:rPr>
      </w:pPr>
      <w:r>
        <w:rPr>
          <w:rFonts w:ascii="Gill Sans MT" w:hAnsi="Gill Sans MT" w:cs="Microsoft Sans Serif"/>
          <w:sz w:val="22"/>
          <w:szCs w:val="22"/>
        </w:rPr>
        <w:t>Direct Print</w:t>
      </w:r>
    </w:p>
    <w:p w14:paraId="5071E4D0" w14:textId="77777777" w:rsidR="00C52665" w:rsidRDefault="00345B53" w:rsidP="00D178D4">
      <w:pPr>
        <w:pStyle w:val="p3"/>
        <w:numPr>
          <w:ilvl w:val="0"/>
          <w:numId w:val="39"/>
        </w:numPr>
        <w:tabs>
          <w:tab w:val="left" w:pos="630"/>
        </w:tabs>
        <w:spacing w:after="240" w:line="220" w:lineRule="exact"/>
        <w:rPr>
          <w:rFonts w:ascii="Gill Sans MT" w:hAnsi="Gill Sans MT" w:cs="Microsoft Sans Serif"/>
          <w:sz w:val="22"/>
          <w:szCs w:val="22"/>
        </w:rPr>
      </w:pPr>
      <w:r w:rsidRPr="00B67CD3">
        <w:rPr>
          <w:rFonts w:ascii="Gill Sans MT" w:hAnsi="Gill Sans MT" w:cs="Microsoft Sans Serif"/>
          <w:sz w:val="22"/>
          <w:szCs w:val="22"/>
        </w:rPr>
        <w:t xml:space="preserve">3M </w:t>
      </w:r>
      <w:r w:rsidR="00DF74E0" w:rsidRPr="00B67CD3">
        <w:rPr>
          <w:rFonts w:ascii="Gill Sans MT" w:hAnsi="Gill Sans MT" w:cs="Microsoft Sans Serif"/>
          <w:sz w:val="22"/>
          <w:szCs w:val="22"/>
        </w:rPr>
        <w:t>High</w:t>
      </w:r>
      <w:r w:rsidR="00C52665">
        <w:rPr>
          <w:rFonts w:ascii="Gill Sans MT" w:hAnsi="Gill Sans MT" w:cs="Microsoft Sans Serif"/>
          <w:sz w:val="22"/>
          <w:szCs w:val="22"/>
        </w:rPr>
        <w:t xml:space="preserve"> Performance Cast PVC Vinyl</w:t>
      </w:r>
    </w:p>
    <w:p w14:paraId="3C03A34D" w14:textId="77777777" w:rsidR="00C52665" w:rsidRDefault="00C52665" w:rsidP="003F72EF">
      <w:pPr>
        <w:tabs>
          <w:tab w:val="left" w:pos="630"/>
        </w:tabs>
        <w:ind w:left="720"/>
        <w:rPr>
          <w:rFonts w:ascii="Gill Sans MT" w:hAnsi="Gill Sans MT"/>
          <w:sz w:val="22"/>
          <w:szCs w:val="22"/>
          <w:u w:val="single"/>
        </w:rPr>
      </w:pPr>
      <w:r>
        <w:rPr>
          <w:rFonts w:ascii="Gill Sans MT" w:hAnsi="Gill Sans MT"/>
          <w:sz w:val="22"/>
          <w:szCs w:val="22"/>
          <w:u w:val="single"/>
        </w:rPr>
        <w:t xml:space="preserve">ADA, Tactile Copy </w:t>
      </w:r>
    </w:p>
    <w:p w14:paraId="7A2E8EC9" w14:textId="5E1342A8" w:rsidR="00A97A99" w:rsidRPr="009D434B" w:rsidRDefault="00411F09" w:rsidP="00D178D4">
      <w:pPr>
        <w:numPr>
          <w:ilvl w:val="0"/>
          <w:numId w:val="40"/>
        </w:numPr>
        <w:tabs>
          <w:tab w:val="left" w:pos="630"/>
        </w:tabs>
        <w:rPr>
          <w:rFonts w:ascii="Gill Sans MT" w:hAnsi="Gill Sans MT" w:cs="Microsoft Sans Serif"/>
          <w:sz w:val="22"/>
          <w:szCs w:val="22"/>
        </w:rPr>
      </w:pPr>
      <w:r w:rsidRPr="00411F09">
        <w:rPr>
          <w:rFonts w:ascii="Gill Sans MT" w:hAnsi="Gill Sans MT"/>
          <w:sz w:val="22"/>
          <w:szCs w:val="22"/>
        </w:rPr>
        <w:t>ADA Direct Print Tactile</w:t>
      </w:r>
      <w:r w:rsidR="00914DE8" w:rsidRPr="00411F09">
        <w:rPr>
          <w:sz w:val="22"/>
          <w:szCs w:val="22"/>
        </w:rPr>
        <w:br w:type="page"/>
      </w:r>
    </w:p>
    <w:p w14:paraId="393CB3E8" w14:textId="0CDE73C1" w:rsidR="009D434B" w:rsidRPr="009D434B" w:rsidRDefault="009D434B" w:rsidP="002839AE">
      <w:pPr>
        <w:rPr>
          <w:rFonts w:ascii="Gill Sans MT" w:hAnsi="Gill Sans MT" w:cs="Microsoft Sans Serif"/>
          <w:b/>
          <w:sz w:val="22"/>
          <w:szCs w:val="22"/>
        </w:rPr>
      </w:pPr>
      <w:bookmarkStart w:id="48" w:name="_Hlk97726313"/>
      <w:bookmarkEnd w:id="47"/>
      <w:r w:rsidRPr="009D434B">
        <w:rPr>
          <w:rFonts w:ascii="Gill Sans MT" w:hAnsi="Gill Sans MT" w:cs="Microsoft Sans Serif"/>
          <w:b/>
          <w:sz w:val="22"/>
          <w:szCs w:val="22"/>
        </w:rPr>
        <w:lastRenderedPageBreak/>
        <w:t>CLEANING GUIDELINES FOR 2/90 SIGNAGE PRODUCTS</w:t>
      </w:r>
    </w:p>
    <w:p w14:paraId="57CFE865" w14:textId="77777777" w:rsidR="009D434B" w:rsidRDefault="009D434B" w:rsidP="002839AE">
      <w:pPr>
        <w:rPr>
          <w:rFonts w:ascii="Gill Sans MT" w:hAnsi="Gill Sans MT" w:cs="Microsoft Sans Serif"/>
          <w:bCs/>
          <w:sz w:val="22"/>
          <w:szCs w:val="22"/>
        </w:rPr>
      </w:pPr>
    </w:p>
    <w:bookmarkEnd w:id="48"/>
    <w:p w14:paraId="7185123B" w14:textId="77777777" w:rsidR="0076713D" w:rsidRPr="007554A7" w:rsidRDefault="0076713D" w:rsidP="0076713D">
      <w:pPr>
        <w:rPr>
          <w:rFonts w:ascii="Gill Sans MT" w:hAnsi="Gill Sans MT" w:cs="Microsoft Sans Serif"/>
          <w:sz w:val="22"/>
          <w:szCs w:val="22"/>
        </w:rPr>
      </w:pPr>
      <w:r w:rsidRPr="007554A7">
        <w:rPr>
          <w:rFonts w:ascii="Gill Sans MT" w:hAnsi="Gill Sans MT" w:cs="Microsoft Sans Serif"/>
          <w:bCs/>
          <w:sz w:val="22"/>
          <w:szCs w:val="22"/>
        </w:rPr>
        <w:t>For routine maintenance, u</w:t>
      </w:r>
      <w:r w:rsidRPr="007554A7">
        <w:rPr>
          <w:rFonts w:ascii="Gill Sans MT" w:hAnsi="Gill Sans MT" w:cs="Microsoft Sans Serif"/>
          <w:sz w:val="22"/>
          <w:szCs w:val="22"/>
        </w:rPr>
        <w:t>se a mild cleanser (such as hand soap or dish detergent) and lukewarm water. Wipe with a sponge or soft cloth.  After washing and rinsing, blot dry with a soft cloth or chamois.</w:t>
      </w:r>
    </w:p>
    <w:p w14:paraId="19196204" w14:textId="77777777" w:rsidR="0076713D" w:rsidRPr="007554A7" w:rsidRDefault="0076713D" w:rsidP="0076713D">
      <w:pPr>
        <w:rPr>
          <w:rFonts w:ascii="Gill Sans MT" w:hAnsi="Gill Sans MT" w:cs="Microsoft Sans Serif"/>
          <w:sz w:val="22"/>
          <w:szCs w:val="22"/>
        </w:rPr>
      </w:pPr>
    </w:p>
    <w:p w14:paraId="7DD1F251" w14:textId="77777777" w:rsidR="0076713D" w:rsidRPr="007554A7" w:rsidRDefault="0076713D" w:rsidP="0076713D">
      <w:pPr>
        <w:rPr>
          <w:rFonts w:ascii="Gill Sans MT" w:hAnsi="Gill Sans MT" w:cs="Microsoft Sans Serif"/>
          <w:sz w:val="22"/>
          <w:szCs w:val="22"/>
        </w:rPr>
      </w:pPr>
      <w:r w:rsidRPr="007554A7">
        <w:rPr>
          <w:rFonts w:ascii="Gill Sans MT" w:hAnsi="Gill Sans MT" w:cs="Microsoft Sans Serif"/>
          <w:sz w:val="22"/>
          <w:szCs w:val="22"/>
        </w:rPr>
        <w:t xml:space="preserve">Before using any other cleaning solution, always test on an inconspicuous area of the sign.  Apply the solution to a cloth rather than spraying directly on the sign. Sanitize all surfaces with the damp cloth and blot dry with a dry cloth or allow to air dry.   </w:t>
      </w:r>
    </w:p>
    <w:p w14:paraId="7A49F679" w14:textId="77777777" w:rsidR="0076713D" w:rsidRPr="007554A7" w:rsidRDefault="0076713D" w:rsidP="0076713D">
      <w:pPr>
        <w:rPr>
          <w:rFonts w:ascii="Gill Sans MT" w:hAnsi="Gill Sans MT" w:cs="Microsoft Sans Serif"/>
          <w:sz w:val="22"/>
          <w:szCs w:val="22"/>
        </w:rPr>
      </w:pPr>
    </w:p>
    <w:p w14:paraId="02817347" w14:textId="77777777" w:rsidR="0076713D" w:rsidRPr="007554A7" w:rsidRDefault="0076713D" w:rsidP="0076713D">
      <w:pPr>
        <w:rPr>
          <w:rFonts w:ascii="Gill Sans MT" w:hAnsi="Gill Sans MT" w:cs="Microsoft Sans Serif"/>
          <w:sz w:val="22"/>
          <w:szCs w:val="22"/>
        </w:rPr>
      </w:pPr>
      <w:r w:rsidRPr="007554A7">
        <w:rPr>
          <w:rFonts w:ascii="Gill Sans MT" w:hAnsi="Gill Sans MT" w:cs="Microsoft Sans Serif"/>
          <w:sz w:val="22"/>
          <w:szCs w:val="22"/>
        </w:rPr>
        <w:t xml:space="preserve">Solvent based cleaners can degrade finishes over time. Use the minimum ratio of solvent to water necessary for effective sanitation. Additional caution should be exercised especially on painted surfaces. </w:t>
      </w:r>
    </w:p>
    <w:p w14:paraId="3B300CE3" w14:textId="77777777" w:rsidR="0076713D" w:rsidRPr="007554A7" w:rsidRDefault="0076713D" w:rsidP="0076713D">
      <w:pPr>
        <w:rPr>
          <w:rFonts w:ascii="Gill Sans MT" w:hAnsi="Gill Sans MT" w:cs="Microsoft Sans Serif"/>
          <w:sz w:val="22"/>
          <w:szCs w:val="22"/>
        </w:rPr>
      </w:pPr>
    </w:p>
    <w:p w14:paraId="3D6B2CBF" w14:textId="77777777" w:rsidR="0076713D" w:rsidRPr="009D434B" w:rsidRDefault="0076713D" w:rsidP="0076713D">
      <w:pPr>
        <w:rPr>
          <w:rFonts w:ascii="Gill Sans MT" w:hAnsi="Gill Sans MT" w:cs="Microsoft Sans Serif"/>
          <w:sz w:val="22"/>
          <w:szCs w:val="22"/>
        </w:rPr>
      </w:pPr>
      <w:r w:rsidRPr="009D434B">
        <w:rPr>
          <w:rFonts w:ascii="Gill Sans MT" w:hAnsi="Gill Sans MT" w:cs="Microsoft Sans Serif"/>
          <w:sz w:val="22"/>
          <w:szCs w:val="22"/>
        </w:rPr>
        <w:t xml:space="preserve">For special maintenance, call </w:t>
      </w:r>
      <w:r>
        <w:rPr>
          <w:rFonts w:ascii="Gill Sans MT" w:hAnsi="Gill Sans MT" w:cs="Microsoft Sans Serif"/>
          <w:sz w:val="22"/>
          <w:szCs w:val="22"/>
        </w:rPr>
        <w:t>the Customer</w:t>
      </w:r>
      <w:r w:rsidRPr="009D434B">
        <w:rPr>
          <w:rFonts w:ascii="Gill Sans MT" w:hAnsi="Gill Sans MT" w:cs="Microsoft Sans Serif"/>
          <w:sz w:val="22"/>
          <w:szCs w:val="22"/>
        </w:rPr>
        <w:t xml:space="preserve"> Service Department.  Do not use alcohol or other cleaning solutions.</w:t>
      </w:r>
    </w:p>
    <w:p w14:paraId="53A0626B" w14:textId="77777777" w:rsidR="0076713D" w:rsidRPr="00B67CD3" w:rsidRDefault="0076713D" w:rsidP="0076713D">
      <w:pPr>
        <w:rPr>
          <w:rFonts w:ascii="Gill Sans MT" w:hAnsi="Gill Sans MT" w:cs="Microsoft Sans Serif"/>
          <w:sz w:val="22"/>
          <w:szCs w:val="22"/>
        </w:rPr>
      </w:pPr>
    </w:p>
    <w:p w14:paraId="09BDFFD1" w14:textId="77777777" w:rsidR="002839AE" w:rsidRPr="00B67CD3" w:rsidRDefault="002839AE" w:rsidP="002839AE">
      <w:pPr>
        <w:rPr>
          <w:rFonts w:ascii="Gill Sans MT" w:hAnsi="Gill Sans MT" w:cs="Microsoft Sans Serif"/>
          <w:sz w:val="22"/>
          <w:szCs w:val="22"/>
        </w:rPr>
      </w:pPr>
    </w:p>
    <w:p w14:paraId="590BB37D" w14:textId="77777777" w:rsidR="00DF0660" w:rsidRDefault="00DF0660" w:rsidP="00DF0660">
      <w:pPr>
        <w:tabs>
          <w:tab w:val="left" w:pos="720"/>
        </w:tabs>
        <w:suppressAutoHyphens/>
        <w:rPr>
          <w:rFonts w:ascii="Gill Sans MT" w:hAnsi="Gill Sans MT"/>
          <w:sz w:val="22"/>
          <w:szCs w:val="22"/>
          <w:lang w:eastAsia="ar-SA"/>
        </w:rPr>
      </w:pPr>
    </w:p>
    <w:p w14:paraId="30F1B5F3" w14:textId="77777777" w:rsidR="002839AE" w:rsidRPr="002839AE" w:rsidRDefault="002839AE" w:rsidP="00B47895">
      <w:pPr>
        <w:rPr>
          <w:rFonts w:ascii="Gill Sans MT" w:hAnsi="Gill Sans MT"/>
          <w:sz w:val="22"/>
          <w:szCs w:val="22"/>
        </w:rPr>
      </w:pPr>
    </w:p>
    <w:sectPr w:rsidR="002839AE" w:rsidRPr="002839AE" w:rsidSect="00557243">
      <w:headerReference w:type="even" r:id="rId8"/>
      <w:headerReference w:type="default" r:id="rId9"/>
      <w:footerReference w:type="even" r:id="rId10"/>
      <w:footerReference w:type="default" r:id="rId11"/>
      <w:headerReference w:type="first" r:id="rId12"/>
      <w:footerReference w:type="first" r:id="rId13"/>
      <w:pgSz w:w="12240" w:h="15840" w:code="1"/>
      <w:pgMar w:top="2160" w:right="1440" w:bottom="158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AD0B8" w14:textId="77777777" w:rsidR="00F93D17" w:rsidRDefault="00F93D17">
      <w:r>
        <w:separator/>
      </w:r>
    </w:p>
  </w:endnote>
  <w:endnote w:type="continuationSeparator" w:id="0">
    <w:p w14:paraId="43469433" w14:textId="77777777" w:rsidR="00F93D17" w:rsidRDefault="00F93D17">
      <w:r>
        <w:continuationSeparator/>
      </w:r>
    </w:p>
  </w:endnote>
  <w:endnote w:type="continuationNotice" w:id="1">
    <w:p w14:paraId="5539C9F8" w14:textId="77777777" w:rsidR="00F93D17" w:rsidRDefault="00F93D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DC96" w14:textId="77777777" w:rsidR="009A51AD" w:rsidRDefault="009A51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AD22C" w14:textId="05D5C048" w:rsidR="00CE3F6F" w:rsidRDefault="00411F09" w:rsidP="008975AC">
    <w:pPr>
      <w:autoSpaceDE w:val="0"/>
      <w:autoSpaceDN w:val="0"/>
      <w:adjustRightInd w:val="0"/>
      <w:jc w:val="center"/>
      <w:rPr>
        <w:rFonts w:cs="Microsoft Sans Serif"/>
        <w:color w:val="808080"/>
        <w:sz w:val="15"/>
        <w:szCs w:val="15"/>
      </w:rPr>
    </w:pPr>
    <w:r>
      <w:rPr>
        <w:rFonts w:cs="Microsoft Sans Serif"/>
        <w:noProof/>
        <w:color w:val="808080"/>
        <w:sz w:val="15"/>
        <w:szCs w:val="15"/>
      </w:rPr>
      <mc:AlternateContent>
        <mc:Choice Requires="wps">
          <w:drawing>
            <wp:anchor distT="0" distB="0" distL="114300" distR="114300" simplePos="0" relativeHeight="251658240" behindDoc="0" locked="0" layoutInCell="1" allowOverlap="1" wp14:anchorId="2BB92B9E" wp14:editId="4EAD3A4E">
              <wp:simplePos x="0" y="0"/>
              <wp:positionH relativeFrom="column">
                <wp:posOffset>0</wp:posOffset>
              </wp:positionH>
              <wp:positionV relativeFrom="paragraph">
                <wp:posOffset>-136525</wp:posOffset>
              </wp:positionV>
              <wp:extent cx="5943600" cy="0"/>
              <wp:effectExtent l="9525" t="15875" r="9525" b="1270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7EC975" id="Line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" strokecolor="gray" strokeweight="1.5pt"/>
          </w:pict>
        </mc:Fallback>
      </mc:AlternateContent>
    </w:r>
    <w:r w:rsidR="00CE3F6F" w:rsidRPr="00FE607D">
      <w:rPr>
        <w:rFonts w:cs="Arial"/>
        <w:color w:val="808080"/>
        <w:sz w:val="15"/>
        <w:szCs w:val="15"/>
      </w:rPr>
      <w:t>53</w:t>
    </w:r>
    <w:r w:rsidR="00CE3F6F">
      <w:rPr>
        <w:rFonts w:cs="Arial"/>
        <w:color w:val="808080"/>
        <w:sz w:val="15"/>
        <w:szCs w:val="15"/>
      </w:rPr>
      <w:t xml:space="preserve">50 Corporate Grove Boulevard SE </w:t>
    </w:r>
    <w:r w:rsidR="00CE3F6F">
      <w:rPr>
        <w:rFonts w:ascii="Gill Sans MT" w:hAnsi="Gill Sans MT" w:cs="Arial"/>
        <w:color w:val="808080"/>
        <w:sz w:val="15"/>
        <w:szCs w:val="15"/>
      </w:rPr>
      <w:t>•</w:t>
    </w:r>
    <w:r w:rsidR="00CE3F6F">
      <w:rPr>
        <w:rFonts w:cs="Arial"/>
        <w:color w:val="808080"/>
        <w:sz w:val="15"/>
        <w:szCs w:val="15"/>
      </w:rPr>
      <w:t xml:space="preserve"> Grand Rapids, MI 49512 </w:t>
    </w:r>
    <w:r w:rsidR="00CE3F6F">
      <w:rPr>
        <w:rFonts w:ascii="Gill Sans MT" w:hAnsi="Gill Sans MT" w:cs="Arial"/>
        <w:color w:val="808080"/>
        <w:sz w:val="15"/>
        <w:szCs w:val="15"/>
      </w:rPr>
      <w:t xml:space="preserve">• </w:t>
    </w:r>
    <w:r w:rsidR="00CE3F6F" w:rsidRPr="00FE607D">
      <w:rPr>
        <w:rFonts w:cs="Microsoft Sans Serif"/>
        <w:color w:val="808080"/>
        <w:sz w:val="15"/>
        <w:szCs w:val="15"/>
      </w:rPr>
      <w:t>P:</w:t>
    </w:r>
    <w:r w:rsidR="00CE3F6F">
      <w:rPr>
        <w:rFonts w:cs="Microsoft Sans Serif"/>
        <w:color w:val="808080"/>
        <w:sz w:val="15"/>
        <w:szCs w:val="15"/>
      </w:rPr>
      <w:t xml:space="preserve"> 800.777.4310 or 616.656.4310 </w:t>
    </w:r>
    <w:r w:rsidR="00CE3F6F">
      <w:rPr>
        <w:rFonts w:ascii="Gill Sans MT" w:hAnsi="Gill Sans MT" w:cs="Microsoft Sans Serif"/>
        <w:color w:val="808080"/>
        <w:sz w:val="15"/>
        <w:szCs w:val="15"/>
      </w:rPr>
      <w:t>•</w:t>
    </w:r>
    <w:r w:rsidR="00CE3F6F">
      <w:rPr>
        <w:rFonts w:cs="Microsoft Sans Serif"/>
        <w:color w:val="808080"/>
        <w:sz w:val="15"/>
        <w:szCs w:val="15"/>
      </w:rPr>
      <w:t xml:space="preserve"> F: 616.656.4300 </w:t>
    </w:r>
    <w:r w:rsidR="00CE3F6F">
      <w:rPr>
        <w:rFonts w:ascii="Gill Sans MT" w:hAnsi="Gill Sans MT" w:cs="Microsoft Sans Serif"/>
        <w:color w:val="808080"/>
        <w:sz w:val="15"/>
        <w:szCs w:val="15"/>
      </w:rPr>
      <w:t>•</w:t>
    </w:r>
    <w:r w:rsidR="00CE3F6F">
      <w:rPr>
        <w:rFonts w:cs="Microsoft Sans Serif"/>
        <w:color w:val="808080"/>
        <w:sz w:val="15"/>
        <w:szCs w:val="15"/>
      </w:rPr>
      <w:t xml:space="preserve"> </w:t>
    </w:r>
    <w:r w:rsidR="009A51AD" w:rsidRPr="009A51AD">
      <w:rPr>
        <w:rFonts w:cs="Microsoft Sans Serif"/>
        <w:color w:val="808080"/>
        <w:sz w:val="15"/>
        <w:szCs w:val="15"/>
      </w:rPr>
      <w:t>www.290signs.com</w:t>
    </w:r>
  </w:p>
  <w:p w14:paraId="419BDADA" w14:textId="77777777" w:rsidR="009A51AD" w:rsidRPr="00FE607D" w:rsidRDefault="009A51AD" w:rsidP="008975AC">
    <w:pPr>
      <w:autoSpaceDE w:val="0"/>
      <w:autoSpaceDN w:val="0"/>
      <w:adjustRightInd w:val="0"/>
      <w:jc w:val="center"/>
      <w:rPr>
        <w:rFonts w:cs="Microsoft Sans Serif"/>
        <w:color w:val="808080"/>
        <w:sz w:val="15"/>
        <w:szCs w:val="15"/>
      </w:rPr>
    </w:pPr>
  </w:p>
  <w:p w14:paraId="3D5B0450" w14:textId="77777777" w:rsidR="00616EAE" w:rsidRDefault="00616EAE" w:rsidP="002462F2">
    <w:pPr>
      <w:pStyle w:val="Footer"/>
      <w:rPr>
        <w:rStyle w:val="PageNumber"/>
        <w:sz w:val="12"/>
        <w:szCs w:val="12"/>
      </w:rPr>
    </w:pPr>
  </w:p>
  <w:p w14:paraId="0E214CF2" w14:textId="395740C3" w:rsidR="00557243" w:rsidRPr="002462F2" w:rsidRDefault="00CE3F6F" w:rsidP="002462F2">
    <w:pPr>
      <w:pStyle w:val="Footer"/>
      <w:rPr>
        <w:rStyle w:val="PageNumber"/>
        <w:sz w:val="12"/>
        <w:szCs w:val="12"/>
      </w:rPr>
    </w:pPr>
    <w:r w:rsidRPr="002462F2">
      <w:rPr>
        <w:rStyle w:val="PageNumber"/>
        <w:sz w:val="12"/>
        <w:szCs w:val="12"/>
      </w:rPr>
      <w:t xml:space="preserve">Rev </w:t>
    </w:r>
    <w:r w:rsidR="00557243">
      <w:rPr>
        <w:rStyle w:val="PageNumber"/>
        <w:sz w:val="12"/>
        <w:szCs w:val="12"/>
      </w:rPr>
      <w:t>2022</w:t>
    </w:r>
  </w:p>
  <w:p w14:paraId="31F9C888" w14:textId="77777777" w:rsidR="00CE3F6F" w:rsidRPr="008975AC" w:rsidRDefault="00CE3F6F" w:rsidP="008975AC">
    <w:pPr>
      <w:pStyle w:val="Footer"/>
      <w:jc w:val="center"/>
      <w:rPr>
        <w:sz w:val="22"/>
        <w:szCs w:val="22"/>
      </w:rPr>
    </w:pPr>
    <w:r w:rsidRPr="008975AC">
      <w:rPr>
        <w:rStyle w:val="PageNumber"/>
        <w:sz w:val="22"/>
        <w:szCs w:val="22"/>
      </w:rPr>
      <w:t xml:space="preserve">                                                                                                                          </w:t>
    </w:r>
    <w:r>
      <w:rPr>
        <w:rStyle w:val="PageNumber"/>
        <w:sz w:val="22"/>
        <w:szCs w:val="22"/>
      </w:rPr>
      <w:t xml:space="preserve">             </w:t>
    </w:r>
    <w:r w:rsidRPr="008975AC">
      <w:rPr>
        <w:rStyle w:val="PageNumber"/>
        <w:sz w:val="22"/>
        <w:szCs w:val="22"/>
      </w:rPr>
      <w:t xml:space="preserve"> </w:t>
    </w:r>
    <w:r w:rsidRPr="008975AC">
      <w:rPr>
        <w:rStyle w:val="PageNumber"/>
        <w:sz w:val="22"/>
        <w:szCs w:val="22"/>
      </w:rPr>
      <w:fldChar w:fldCharType="begin"/>
    </w:r>
    <w:r w:rsidRPr="008975AC">
      <w:rPr>
        <w:rStyle w:val="PageNumber"/>
        <w:sz w:val="22"/>
        <w:szCs w:val="22"/>
      </w:rPr>
      <w:instrText xml:space="preserve"> PAGE </w:instrText>
    </w:r>
    <w:r w:rsidRPr="008975AC">
      <w:rPr>
        <w:rStyle w:val="PageNumber"/>
        <w:sz w:val="22"/>
        <w:szCs w:val="22"/>
      </w:rPr>
      <w:fldChar w:fldCharType="separate"/>
    </w:r>
    <w:r w:rsidR="00271BF2">
      <w:rPr>
        <w:rStyle w:val="PageNumber"/>
        <w:noProof/>
        <w:sz w:val="22"/>
        <w:szCs w:val="22"/>
      </w:rPr>
      <w:t>1</w:t>
    </w:r>
    <w:r w:rsidRPr="008975AC">
      <w:rPr>
        <w:rStyle w:val="PageNumbe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7338C" w14:textId="77777777" w:rsidR="009A51AD" w:rsidRDefault="009A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D7100" w14:textId="77777777" w:rsidR="00F93D17" w:rsidRDefault="00F93D17">
      <w:r>
        <w:separator/>
      </w:r>
    </w:p>
  </w:footnote>
  <w:footnote w:type="continuationSeparator" w:id="0">
    <w:p w14:paraId="38D86C45" w14:textId="77777777" w:rsidR="00F93D17" w:rsidRDefault="00F93D17">
      <w:r>
        <w:continuationSeparator/>
      </w:r>
    </w:p>
  </w:footnote>
  <w:footnote w:type="continuationNotice" w:id="1">
    <w:p w14:paraId="5E1A97D8" w14:textId="77777777" w:rsidR="00F93D17" w:rsidRDefault="00F93D1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3EA0" w14:textId="77777777" w:rsidR="009A51AD" w:rsidRDefault="009A51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8DC6C" w14:textId="1D4FB998" w:rsidR="00CE3F6F" w:rsidRDefault="00411F09" w:rsidP="00246036">
    <w:pPr>
      <w:pStyle w:val="Header"/>
      <w:jc w:val="center"/>
    </w:pPr>
    <w:r>
      <w:rPr>
        <w:noProof/>
      </w:rPr>
      <w:drawing>
        <wp:inline distT="0" distB="0" distL="0" distR="0" wp14:anchorId="5893788F" wp14:editId="1DB31794">
          <wp:extent cx="1310005" cy="655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0005" cy="655320"/>
                  </a:xfrm>
                  <a:prstGeom prst="rect">
                    <a:avLst/>
                  </a:prstGeom>
                  <a:noFill/>
                  <a:ln>
                    <a:noFill/>
                  </a:ln>
                </pic:spPr>
              </pic:pic>
            </a:graphicData>
          </a:graphic>
        </wp:inline>
      </w:drawing>
    </w:r>
  </w:p>
  <w:p w14:paraId="5D9FDBEA" w14:textId="2B2B8A4E" w:rsidR="00246036" w:rsidRDefault="00A93269" w:rsidP="00246036">
    <w:pPr>
      <w:pStyle w:val="Header"/>
      <w:jc w:val="center"/>
      <w:rPr>
        <w:rFonts w:ascii="Gill Sans MT" w:hAnsi="Gill Sans MT"/>
        <w:b/>
        <w:bCs/>
      </w:rPr>
    </w:pPr>
    <w:r w:rsidRPr="00246036">
      <w:rPr>
        <w:rFonts w:ascii="Gill Sans MT" w:hAnsi="Gill Sans MT"/>
        <w:b/>
        <w:bCs/>
      </w:rPr>
      <w:t>STANDARD INTERIOR SIGN PRODUCTS</w:t>
    </w:r>
  </w:p>
  <w:p w14:paraId="4065A2F6" w14:textId="77777777" w:rsidR="00246036" w:rsidRDefault="00246036" w:rsidP="00246036">
    <w:pPr>
      <w:pStyle w:val="Header"/>
      <w:jc w:val="center"/>
      <w:rPr>
        <w:rFonts w:ascii="Gill Sans MT" w:hAnsi="Gill Sans MT"/>
        <w:b/>
        <w:bCs/>
      </w:rPr>
    </w:pPr>
  </w:p>
  <w:p w14:paraId="2F2D9A21" w14:textId="037EB8A9" w:rsidR="00246036" w:rsidRPr="00246036" w:rsidRDefault="00246036" w:rsidP="00246036">
    <w:pPr>
      <w:pStyle w:val="Header"/>
      <w:jc w:val="center"/>
      <w:rPr>
        <w:rFonts w:ascii="Gill Sans MT" w:hAnsi="Gill Sans MT"/>
        <w:b/>
        <w:bCs/>
      </w:rPr>
    </w:pPr>
    <w:r>
      <w:rPr>
        <w:rFonts w:cs="Microsoft Sans Serif"/>
        <w:noProof/>
        <w:color w:val="808080"/>
        <w:sz w:val="15"/>
        <w:szCs w:val="15"/>
      </w:rPr>
      <mc:AlternateContent>
        <mc:Choice Requires="wps">
          <w:drawing>
            <wp:anchor distT="0" distB="0" distL="114300" distR="114300" simplePos="0" relativeHeight="251658241" behindDoc="0" locked="0" layoutInCell="1" allowOverlap="1" wp14:anchorId="2F7EE89D" wp14:editId="32AE91DF">
              <wp:simplePos x="0" y="0"/>
              <wp:positionH relativeFrom="column">
                <wp:posOffset>0</wp:posOffset>
              </wp:positionH>
              <wp:positionV relativeFrom="paragraph">
                <wp:posOffset>15875</wp:posOffset>
              </wp:positionV>
              <wp:extent cx="5943600" cy="0"/>
              <wp:effectExtent l="9525" t="15875" r="9525" b="127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B5FCC" id="Line 1" o:spid="_x0000_s1026" style="position:absolute;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5pt" to="46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" strokecolor="gray" strokeweight="1.5pt"/>
          </w:pict>
        </mc:Fallback>
      </mc:AlternateContent>
    </w:r>
  </w:p>
  <w:p w14:paraId="094614AC" w14:textId="77777777" w:rsidR="00246036" w:rsidRPr="00A93269" w:rsidRDefault="00246036" w:rsidP="00A93269">
    <w:pPr>
      <w:pStyle w:val="Header"/>
      <w:rPr>
        <w:b/>
        <w:bCs/>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D267F" w14:textId="77777777" w:rsidR="009A51AD" w:rsidRDefault="009A51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9"/>
    <w:multiLevelType w:val="singleLevel"/>
    <w:tmpl w:val="00000009"/>
    <w:name w:val="WW8Num9"/>
    <w:lvl w:ilvl="0">
      <w:start w:val="1"/>
      <w:numFmt w:val="lowerLetter"/>
      <w:lvlText w:val="%1."/>
      <w:lvlJc w:val="left"/>
      <w:pPr>
        <w:tabs>
          <w:tab w:val="num" w:pos="1080"/>
        </w:tabs>
        <w:ind w:left="1080" w:hanging="360"/>
      </w:pPr>
    </w:lvl>
  </w:abstractNum>
  <w:abstractNum w:abstractNumId="3" w15:restartNumberingAfterBreak="0">
    <w:nsid w:val="019275B4"/>
    <w:multiLevelType w:val="hybridMultilevel"/>
    <w:tmpl w:val="AAF2B42C"/>
    <w:lvl w:ilvl="0" w:tplc="FFC0FD10">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59510C"/>
    <w:multiLevelType w:val="multilevel"/>
    <w:tmpl w:val="0100DF4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4A52A6"/>
    <w:multiLevelType w:val="hybridMultilevel"/>
    <w:tmpl w:val="DB144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24045A"/>
    <w:multiLevelType w:val="multilevel"/>
    <w:tmpl w:val="40E05EB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C8D2680"/>
    <w:multiLevelType w:val="hybridMultilevel"/>
    <w:tmpl w:val="BE5425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CB05EE8"/>
    <w:multiLevelType w:val="multilevel"/>
    <w:tmpl w:val="5A2008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D5E7BAA"/>
    <w:multiLevelType w:val="hybridMultilevel"/>
    <w:tmpl w:val="F1E8F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F736A04"/>
    <w:multiLevelType w:val="multilevel"/>
    <w:tmpl w:val="F3FC8D5E"/>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983731"/>
    <w:multiLevelType w:val="multilevel"/>
    <w:tmpl w:val="FFDAE460"/>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A4044AF"/>
    <w:multiLevelType w:val="hybridMultilevel"/>
    <w:tmpl w:val="49C43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4714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4C254E1"/>
    <w:multiLevelType w:val="hybridMultilevel"/>
    <w:tmpl w:val="1D0494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BD7BC4"/>
    <w:multiLevelType w:val="multilevel"/>
    <w:tmpl w:val="D57EC22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6" w15:restartNumberingAfterBreak="0">
    <w:nsid w:val="2AD571B5"/>
    <w:multiLevelType w:val="hybridMultilevel"/>
    <w:tmpl w:val="18DCFD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EDF5286"/>
    <w:multiLevelType w:val="hybridMultilevel"/>
    <w:tmpl w:val="4F525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B55EA2"/>
    <w:multiLevelType w:val="hybridMultilevel"/>
    <w:tmpl w:val="6FE06F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FC0021E"/>
    <w:multiLevelType w:val="multilevel"/>
    <w:tmpl w:val="CA2A5BB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0" w15:restartNumberingAfterBreak="0">
    <w:nsid w:val="30ED3F6D"/>
    <w:multiLevelType w:val="hybridMultilevel"/>
    <w:tmpl w:val="D86C4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28C5437"/>
    <w:multiLevelType w:val="multilevel"/>
    <w:tmpl w:val="FD4A9F9C"/>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2" w15:restartNumberingAfterBreak="0">
    <w:nsid w:val="329825DE"/>
    <w:multiLevelType w:val="hybridMultilevel"/>
    <w:tmpl w:val="EF426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DB1063"/>
    <w:multiLevelType w:val="multilevel"/>
    <w:tmpl w:val="BC6E5F3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34321C24"/>
    <w:multiLevelType w:val="hybridMultilevel"/>
    <w:tmpl w:val="A9ACA05E"/>
    <w:name w:val="WW8Num832"/>
    <w:lvl w:ilvl="0" w:tplc="04090001">
      <w:start w:val="1"/>
      <w:numFmt w:val="bullet"/>
      <w:lvlText w:val=""/>
      <w:lvlJc w:val="left"/>
      <w:pPr>
        <w:tabs>
          <w:tab w:val="num" w:pos="720"/>
        </w:tabs>
        <w:ind w:left="720" w:hanging="360"/>
      </w:pPr>
      <w:rPr>
        <w:rFonts w:ascii="Symbol" w:hAnsi="Symbol" w:hint="default"/>
      </w:rPr>
    </w:lvl>
    <w:lvl w:ilvl="1" w:tplc="5AD28C7A">
      <w:start w:val="5"/>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67A25D7"/>
    <w:multiLevelType w:val="multilevel"/>
    <w:tmpl w:val="D4D6A2E0"/>
    <w:lvl w:ilvl="0">
      <w:start w:val="3"/>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78109D7"/>
    <w:multiLevelType w:val="hybridMultilevel"/>
    <w:tmpl w:val="3FAAAA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8D509F8"/>
    <w:multiLevelType w:val="multilevel"/>
    <w:tmpl w:val="4C026A18"/>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7"/>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42D221F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31F3B15"/>
    <w:multiLevelType w:val="hybridMultilevel"/>
    <w:tmpl w:val="A0AA0F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4F54B7"/>
    <w:multiLevelType w:val="hybridMultilevel"/>
    <w:tmpl w:val="645EEB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12019E"/>
    <w:multiLevelType w:val="multilevel"/>
    <w:tmpl w:val="838AB4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526150E"/>
    <w:multiLevelType w:val="hybridMultilevel"/>
    <w:tmpl w:val="FEAE0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493A7099"/>
    <w:multiLevelType w:val="multilevel"/>
    <w:tmpl w:val="E4D2E78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4AFC5DF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4D16092E"/>
    <w:multiLevelType w:val="hybridMultilevel"/>
    <w:tmpl w:val="A1327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4E542F39"/>
    <w:multiLevelType w:val="hybridMultilevel"/>
    <w:tmpl w:val="A8648CD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0453667"/>
    <w:multiLevelType w:val="hybridMultilevel"/>
    <w:tmpl w:val="7DEAE2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0DF4654"/>
    <w:multiLevelType w:val="multilevel"/>
    <w:tmpl w:val="55505B0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1880568"/>
    <w:multiLevelType w:val="hybridMultilevel"/>
    <w:tmpl w:val="3D704F2C"/>
    <w:name w:val="WW8Num84422"/>
    <w:lvl w:ilvl="0" w:tplc="2036F970">
      <w:start w:val="1"/>
      <w:numFmt w:val="lowerLetter"/>
      <w:lvlText w:val="%1."/>
      <w:lvlJc w:val="left"/>
      <w:pPr>
        <w:tabs>
          <w:tab w:val="num" w:pos="1080"/>
        </w:tabs>
        <w:ind w:left="1080" w:hanging="360"/>
      </w:pPr>
      <w:rPr>
        <w:rFonts w:hint="default"/>
      </w:rPr>
    </w:lvl>
    <w:lvl w:ilvl="1" w:tplc="53DC739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543099"/>
    <w:multiLevelType w:val="hybridMultilevel"/>
    <w:tmpl w:val="48F0A4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55CC3366"/>
    <w:multiLevelType w:val="multilevel"/>
    <w:tmpl w:val="FFDAE460"/>
    <w:lvl w:ilvl="0">
      <w:start w:val="6"/>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5636226A"/>
    <w:multiLevelType w:val="multilevel"/>
    <w:tmpl w:val="0EF67898"/>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43" w15:restartNumberingAfterBreak="0">
    <w:nsid w:val="570F1932"/>
    <w:multiLevelType w:val="hybridMultilevel"/>
    <w:tmpl w:val="B620A2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57F06360"/>
    <w:multiLevelType w:val="multilevel"/>
    <w:tmpl w:val="2E54B2D0"/>
    <w:lvl w:ilvl="0">
      <w:start w:val="1"/>
      <w:numFmt w:val="bullet"/>
      <w:lvlText w:val=""/>
      <w:lvlJc w:val="left"/>
      <w:pPr>
        <w:tabs>
          <w:tab w:val="num" w:pos="1800"/>
        </w:tabs>
        <w:ind w:left="1800" w:hanging="360"/>
      </w:pPr>
      <w:rPr>
        <w:rFonts w:ascii="Symbol" w:hAnsi="Symbol" w:hint="default"/>
      </w:rPr>
    </w:lvl>
    <w:lvl w:ilvl="1">
      <w:start w:val="1"/>
      <w:numFmt w:val="lowerLetter"/>
      <w:lvlText w:val="%2)"/>
      <w:lvlJc w:val="left"/>
      <w:pPr>
        <w:tabs>
          <w:tab w:val="num" w:pos="2160"/>
        </w:tabs>
        <w:ind w:left="2160" w:hanging="360"/>
      </w:pPr>
    </w:lvl>
    <w:lvl w:ilvl="2">
      <w:start w:val="1"/>
      <w:numFmt w:val="lowerRoman"/>
      <w:lvlText w:val="%3)"/>
      <w:lvlJc w:val="left"/>
      <w:pPr>
        <w:tabs>
          <w:tab w:val="num" w:pos="2520"/>
        </w:tabs>
        <w:ind w:left="252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600"/>
        </w:tabs>
        <w:ind w:left="3600" w:hanging="360"/>
      </w:pPr>
    </w:lvl>
    <w:lvl w:ilvl="6">
      <w:start w:val="1"/>
      <w:numFmt w:val="decimal"/>
      <w:lvlText w:val="%7."/>
      <w:lvlJc w:val="left"/>
      <w:pPr>
        <w:tabs>
          <w:tab w:val="num" w:pos="3960"/>
        </w:tabs>
        <w:ind w:left="3960" w:hanging="360"/>
      </w:pPr>
    </w:lvl>
    <w:lvl w:ilvl="7">
      <w:start w:val="1"/>
      <w:numFmt w:val="lowerLetter"/>
      <w:lvlText w:val="%8."/>
      <w:lvlJc w:val="left"/>
      <w:pPr>
        <w:tabs>
          <w:tab w:val="num" w:pos="4320"/>
        </w:tabs>
        <w:ind w:left="4320" w:hanging="360"/>
      </w:pPr>
    </w:lvl>
    <w:lvl w:ilvl="8">
      <w:start w:val="1"/>
      <w:numFmt w:val="lowerRoman"/>
      <w:lvlText w:val="%9."/>
      <w:lvlJc w:val="left"/>
      <w:pPr>
        <w:tabs>
          <w:tab w:val="num" w:pos="4680"/>
        </w:tabs>
        <w:ind w:left="4680" w:hanging="360"/>
      </w:pPr>
    </w:lvl>
  </w:abstractNum>
  <w:abstractNum w:abstractNumId="45" w15:restartNumberingAfterBreak="0">
    <w:nsid w:val="5CD93B64"/>
    <w:multiLevelType w:val="hybridMultilevel"/>
    <w:tmpl w:val="44C47CE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DDA4D19"/>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7" w15:restartNumberingAfterBreak="0">
    <w:nsid w:val="5E58131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8" w15:restartNumberingAfterBreak="0">
    <w:nsid w:val="609C19DA"/>
    <w:multiLevelType w:val="multilevel"/>
    <w:tmpl w:val="D9007EA2"/>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9" w15:restartNumberingAfterBreak="0">
    <w:nsid w:val="61A11A66"/>
    <w:multiLevelType w:val="multilevel"/>
    <w:tmpl w:val="0106A1C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0" w15:restartNumberingAfterBreak="0">
    <w:nsid w:val="61D6194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1" w15:restartNumberingAfterBreak="0">
    <w:nsid w:val="628E354A"/>
    <w:multiLevelType w:val="hybridMultilevel"/>
    <w:tmpl w:val="291EC9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78F356B"/>
    <w:multiLevelType w:val="multilevel"/>
    <w:tmpl w:val="838AB4E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68B954EA"/>
    <w:multiLevelType w:val="multilevel"/>
    <w:tmpl w:val="B15CC54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4" w15:restartNumberingAfterBreak="0">
    <w:nsid w:val="7A235BD7"/>
    <w:multiLevelType w:val="hybridMultilevel"/>
    <w:tmpl w:val="134C8B3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7B2915D2"/>
    <w:multiLevelType w:val="hybridMultilevel"/>
    <w:tmpl w:val="8430CD6E"/>
    <w:name w:val="WW8Num825"/>
    <w:lvl w:ilvl="0" w:tplc="2F88CBD2">
      <w:start w:val="4"/>
      <w:numFmt w:val="decimal"/>
      <w:lvlText w:val="%1."/>
      <w:lvlJc w:val="left"/>
      <w:pPr>
        <w:tabs>
          <w:tab w:val="num" w:pos="720"/>
        </w:tabs>
        <w:ind w:left="720" w:hanging="360"/>
      </w:pPr>
      <w:rPr>
        <w:rFonts w:hint="default"/>
      </w:rPr>
    </w:lvl>
    <w:lvl w:ilvl="1" w:tplc="08DC1958">
      <w:start w:val="1"/>
      <w:numFmt w:val="lowerLetter"/>
      <w:lvlText w:val="%2."/>
      <w:lvlJc w:val="left"/>
      <w:pPr>
        <w:tabs>
          <w:tab w:val="num" w:pos="-180"/>
        </w:tabs>
        <w:ind w:left="0" w:hanging="360"/>
      </w:pPr>
      <w:rPr>
        <w:rFonts w:hint="default"/>
        <w:sz w:val="22"/>
        <w:szCs w:val="22"/>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56" w15:restartNumberingAfterBreak="0">
    <w:nsid w:val="7D4A4538"/>
    <w:multiLevelType w:val="multilevel"/>
    <w:tmpl w:val="3C12D654"/>
    <w:lvl w:ilvl="0">
      <w:start w:val="6"/>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7E1C5135"/>
    <w:multiLevelType w:val="multilevel"/>
    <w:tmpl w:val="24C29920"/>
    <w:lvl w:ilvl="0">
      <w:start w:val="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7FA00180"/>
    <w:multiLevelType w:val="hybridMultilevel"/>
    <w:tmpl w:val="948056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FA94D5B"/>
    <w:multiLevelType w:val="hybridMultilevel"/>
    <w:tmpl w:val="D134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8835288">
    <w:abstractNumId w:val="34"/>
  </w:num>
  <w:num w:numId="2" w16cid:durableId="56361082">
    <w:abstractNumId w:val="47"/>
  </w:num>
  <w:num w:numId="3" w16cid:durableId="882254098">
    <w:abstractNumId w:val="46"/>
  </w:num>
  <w:num w:numId="4" w16cid:durableId="1088841454">
    <w:abstractNumId w:val="50"/>
  </w:num>
  <w:num w:numId="5" w16cid:durableId="558831561">
    <w:abstractNumId w:val="6"/>
  </w:num>
  <w:num w:numId="6" w16cid:durableId="1809737311">
    <w:abstractNumId w:val="14"/>
  </w:num>
  <w:num w:numId="7" w16cid:durableId="1124275148">
    <w:abstractNumId w:val="4"/>
  </w:num>
  <w:num w:numId="8" w16cid:durableId="1148742374">
    <w:abstractNumId w:val="10"/>
  </w:num>
  <w:num w:numId="9" w16cid:durableId="1554467579">
    <w:abstractNumId w:val="49"/>
  </w:num>
  <w:num w:numId="10" w16cid:durableId="252201930">
    <w:abstractNumId w:val="42"/>
  </w:num>
  <w:num w:numId="11" w16cid:durableId="1025666866">
    <w:abstractNumId w:val="48"/>
  </w:num>
  <w:num w:numId="12" w16cid:durableId="1242791051">
    <w:abstractNumId w:val="19"/>
  </w:num>
  <w:num w:numId="13" w16cid:durableId="478154479">
    <w:abstractNumId w:val="44"/>
  </w:num>
  <w:num w:numId="14" w16cid:durableId="220024994">
    <w:abstractNumId w:val="38"/>
  </w:num>
  <w:num w:numId="15" w16cid:durableId="866719847">
    <w:abstractNumId w:val="53"/>
  </w:num>
  <w:num w:numId="16" w16cid:durableId="82387321">
    <w:abstractNumId w:val="28"/>
  </w:num>
  <w:num w:numId="17" w16cid:durableId="633408213">
    <w:abstractNumId w:val="7"/>
  </w:num>
  <w:num w:numId="18" w16cid:durableId="33583194">
    <w:abstractNumId w:val="12"/>
  </w:num>
  <w:num w:numId="19" w16cid:durableId="1563909776">
    <w:abstractNumId w:val="54"/>
  </w:num>
  <w:num w:numId="20" w16cid:durableId="607590546">
    <w:abstractNumId w:val="8"/>
  </w:num>
  <w:num w:numId="21" w16cid:durableId="369695237">
    <w:abstractNumId w:val="33"/>
  </w:num>
  <w:num w:numId="22" w16cid:durableId="705327177">
    <w:abstractNumId w:val="23"/>
  </w:num>
  <w:num w:numId="23" w16cid:durableId="2010134402">
    <w:abstractNumId w:val="21"/>
  </w:num>
  <w:num w:numId="24" w16cid:durableId="471605398">
    <w:abstractNumId w:val="15"/>
  </w:num>
  <w:num w:numId="25" w16cid:durableId="2093891426">
    <w:abstractNumId w:val="17"/>
  </w:num>
  <w:num w:numId="26" w16cid:durableId="1462575813">
    <w:abstractNumId w:val="59"/>
  </w:num>
  <w:num w:numId="27" w16cid:durableId="514808303">
    <w:abstractNumId w:val="30"/>
  </w:num>
  <w:num w:numId="28" w16cid:durableId="1634746814">
    <w:abstractNumId w:val="40"/>
  </w:num>
  <w:num w:numId="29" w16cid:durableId="1619875765">
    <w:abstractNumId w:val="18"/>
  </w:num>
  <w:num w:numId="30" w16cid:durableId="965426791">
    <w:abstractNumId w:val="29"/>
  </w:num>
  <w:num w:numId="31" w16cid:durableId="476532490">
    <w:abstractNumId w:val="32"/>
  </w:num>
  <w:num w:numId="32" w16cid:durableId="2089300959">
    <w:abstractNumId w:val="35"/>
  </w:num>
  <w:num w:numId="33" w16cid:durableId="205337834">
    <w:abstractNumId w:val="36"/>
  </w:num>
  <w:num w:numId="34" w16cid:durableId="152188655">
    <w:abstractNumId w:val="5"/>
  </w:num>
  <w:num w:numId="35" w16cid:durableId="1090468470">
    <w:abstractNumId w:val="26"/>
  </w:num>
  <w:num w:numId="36" w16cid:durableId="1829439001">
    <w:abstractNumId w:val="43"/>
  </w:num>
  <w:num w:numId="37" w16cid:durableId="1772236149">
    <w:abstractNumId w:val="51"/>
  </w:num>
  <w:num w:numId="38" w16cid:durableId="1736707870">
    <w:abstractNumId w:val="45"/>
  </w:num>
  <w:num w:numId="39" w16cid:durableId="1721980636">
    <w:abstractNumId w:val="20"/>
  </w:num>
  <w:num w:numId="40" w16cid:durableId="1084110516">
    <w:abstractNumId w:val="9"/>
  </w:num>
  <w:num w:numId="41" w16cid:durableId="801120694">
    <w:abstractNumId w:val="13"/>
  </w:num>
  <w:num w:numId="42" w16cid:durableId="111747000">
    <w:abstractNumId w:val="25"/>
  </w:num>
  <w:num w:numId="43" w16cid:durableId="521364584">
    <w:abstractNumId w:val="3"/>
  </w:num>
  <w:num w:numId="44" w16cid:durableId="854458453">
    <w:abstractNumId w:val="57"/>
  </w:num>
  <w:num w:numId="45" w16cid:durableId="376130408">
    <w:abstractNumId w:val="58"/>
  </w:num>
  <w:num w:numId="46" w16cid:durableId="117071737">
    <w:abstractNumId w:val="27"/>
  </w:num>
  <w:num w:numId="47" w16cid:durableId="1052004182">
    <w:abstractNumId w:val="56"/>
  </w:num>
  <w:num w:numId="48" w16cid:durableId="454062513">
    <w:abstractNumId w:val="11"/>
  </w:num>
  <w:num w:numId="49" w16cid:durableId="219441895">
    <w:abstractNumId w:val="41"/>
  </w:num>
  <w:num w:numId="50" w16cid:durableId="390276619">
    <w:abstractNumId w:val="52"/>
  </w:num>
  <w:num w:numId="51" w16cid:durableId="1755199090">
    <w:abstractNumId w:val="31"/>
  </w:num>
  <w:num w:numId="52" w16cid:durableId="511720982">
    <w:abstractNumId w:val="22"/>
  </w:num>
  <w:num w:numId="53" w16cid:durableId="1500660933">
    <w:abstractNumId w:val="16"/>
  </w:num>
  <w:num w:numId="54" w16cid:durableId="2138062590">
    <w:abstractNumId w:val="3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8C2"/>
    <w:rsid w:val="0000223C"/>
    <w:rsid w:val="00003C45"/>
    <w:rsid w:val="000070CA"/>
    <w:rsid w:val="0000716E"/>
    <w:rsid w:val="00010E49"/>
    <w:rsid w:val="0001119F"/>
    <w:rsid w:val="00011492"/>
    <w:rsid w:val="000133E0"/>
    <w:rsid w:val="0001383C"/>
    <w:rsid w:val="00021C8B"/>
    <w:rsid w:val="00022683"/>
    <w:rsid w:val="000255B2"/>
    <w:rsid w:val="00025B03"/>
    <w:rsid w:val="00027A64"/>
    <w:rsid w:val="00030E3C"/>
    <w:rsid w:val="00032F7E"/>
    <w:rsid w:val="00033B61"/>
    <w:rsid w:val="00034E3D"/>
    <w:rsid w:val="000364F1"/>
    <w:rsid w:val="000415E1"/>
    <w:rsid w:val="00042033"/>
    <w:rsid w:val="00044588"/>
    <w:rsid w:val="00047B97"/>
    <w:rsid w:val="00050EBF"/>
    <w:rsid w:val="0005542E"/>
    <w:rsid w:val="00055DD1"/>
    <w:rsid w:val="000569FE"/>
    <w:rsid w:val="00056BA1"/>
    <w:rsid w:val="0005743E"/>
    <w:rsid w:val="000576FC"/>
    <w:rsid w:val="00065123"/>
    <w:rsid w:val="00066B11"/>
    <w:rsid w:val="00066B22"/>
    <w:rsid w:val="00070669"/>
    <w:rsid w:val="00071A44"/>
    <w:rsid w:val="00071EEB"/>
    <w:rsid w:val="00072F7B"/>
    <w:rsid w:val="00073319"/>
    <w:rsid w:val="0007578F"/>
    <w:rsid w:val="0007598D"/>
    <w:rsid w:val="000763C4"/>
    <w:rsid w:val="00076813"/>
    <w:rsid w:val="00080FEB"/>
    <w:rsid w:val="000810FF"/>
    <w:rsid w:val="00081CC6"/>
    <w:rsid w:val="000865BD"/>
    <w:rsid w:val="0009085A"/>
    <w:rsid w:val="00091100"/>
    <w:rsid w:val="00091A8A"/>
    <w:rsid w:val="00091E45"/>
    <w:rsid w:val="00093DFE"/>
    <w:rsid w:val="00093E80"/>
    <w:rsid w:val="000A0EA8"/>
    <w:rsid w:val="000A3317"/>
    <w:rsid w:val="000A351C"/>
    <w:rsid w:val="000A4957"/>
    <w:rsid w:val="000A732A"/>
    <w:rsid w:val="000B459D"/>
    <w:rsid w:val="000B5DE9"/>
    <w:rsid w:val="000C3640"/>
    <w:rsid w:val="000C52DA"/>
    <w:rsid w:val="000D16D0"/>
    <w:rsid w:val="000D1A46"/>
    <w:rsid w:val="000D4C5C"/>
    <w:rsid w:val="000D5636"/>
    <w:rsid w:val="000D5CA2"/>
    <w:rsid w:val="000D5F76"/>
    <w:rsid w:val="000E4A9F"/>
    <w:rsid w:val="000F0C3C"/>
    <w:rsid w:val="000F0FE9"/>
    <w:rsid w:val="000F204C"/>
    <w:rsid w:val="000F35D9"/>
    <w:rsid w:val="000F4D91"/>
    <w:rsid w:val="000F4DD5"/>
    <w:rsid w:val="000F4ECA"/>
    <w:rsid w:val="000F632B"/>
    <w:rsid w:val="00100458"/>
    <w:rsid w:val="00101003"/>
    <w:rsid w:val="001013BB"/>
    <w:rsid w:val="00105FB7"/>
    <w:rsid w:val="00107A9F"/>
    <w:rsid w:val="001104B0"/>
    <w:rsid w:val="00111453"/>
    <w:rsid w:val="00111681"/>
    <w:rsid w:val="00111AC4"/>
    <w:rsid w:val="001155A8"/>
    <w:rsid w:val="001160D2"/>
    <w:rsid w:val="00116534"/>
    <w:rsid w:val="001173EF"/>
    <w:rsid w:val="00120D7E"/>
    <w:rsid w:val="00122A9A"/>
    <w:rsid w:val="0012303A"/>
    <w:rsid w:val="00123708"/>
    <w:rsid w:val="00124064"/>
    <w:rsid w:val="00124E75"/>
    <w:rsid w:val="001253F9"/>
    <w:rsid w:val="00125E79"/>
    <w:rsid w:val="00127DB0"/>
    <w:rsid w:val="0013064B"/>
    <w:rsid w:val="0013100B"/>
    <w:rsid w:val="00135C35"/>
    <w:rsid w:val="001367E4"/>
    <w:rsid w:val="00136ABE"/>
    <w:rsid w:val="00137959"/>
    <w:rsid w:val="001412A7"/>
    <w:rsid w:val="00141755"/>
    <w:rsid w:val="0014364A"/>
    <w:rsid w:val="00145C0F"/>
    <w:rsid w:val="00145F6B"/>
    <w:rsid w:val="00146086"/>
    <w:rsid w:val="001466DF"/>
    <w:rsid w:val="00147F38"/>
    <w:rsid w:val="00152906"/>
    <w:rsid w:val="00154361"/>
    <w:rsid w:val="00154E30"/>
    <w:rsid w:val="00155856"/>
    <w:rsid w:val="00156778"/>
    <w:rsid w:val="00156D3C"/>
    <w:rsid w:val="001577F6"/>
    <w:rsid w:val="00161B8D"/>
    <w:rsid w:val="00162C35"/>
    <w:rsid w:val="00163481"/>
    <w:rsid w:val="001655F3"/>
    <w:rsid w:val="001669AF"/>
    <w:rsid w:val="00167E84"/>
    <w:rsid w:val="00167FB2"/>
    <w:rsid w:val="001705DA"/>
    <w:rsid w:val="0017071F"/>
    <w:rsid w:val="001714B9"/>
    <w:rsid w:val="00171B1A"/>
    <w:rsid w:val="001722A7"/>
    <w:rsid w:val="001738C7"/>
    <w:rsid w:val="001757D4"/>
    <w:rsid w:val="00180172"/>
    <w:rsid w:val="001811DA"/>
    <w:rsid w:val="0018323D"/>
    <w:rsid w:val="001832B6"/>
    <w:rsid w:val="00186625"/>
    <w:rsid w:val="0019311D"/>
    <w:rsid w:val="0019786D"/>
    <w:rsid w:val="001A0CD9"/>
    <w:rsid w:val="001A1B86"/>
    <w:rsid w:val="001A1D47"/>
    <w:rsid w:val="001A2B01"/>
    <w:rsid w:val="001A2D78"/>
    <w:rsid w:val="001A395C"/>
    <w:rsid w:val="001A3A56"/>
    <w:rsid w:val="001A61CB"/>
    <w:rsid w:val="001A6E8F"/>
    <w:rsid w:val="001B0787"/>
    <w:rsid w:val="001B1100"/>
    <w:rsid w:val="001B4780"/>
    <w:rsid w:val="001B4BAE"/>
    <w:rsid w:val="001B59BA"/>
    <w:rsid w:val="001B6BD8"/>
    <w:rsid w:val="001C0E5E"/>
    <w:rsid w:val="001C159A"/>
    <w:rsid w:val="001C164A"/>
    <w:rsid w:val="001C5B49"/>
    <w:rsid w:val="001C7AD7"/>
    <w:rsid w:val="001D04E5"/>
    <w:rsid w:val="001D0D22"/>
    <w:rsid w:val="001D140E"/>
    <w:rsid w:val="001D2F73"/>
    <w:rsid w:val="001D4F21"/>
    <w:rsid w:val="001D5BE3"/>
    <w:rsid w:val="001D60AB"/>
    <w:rsid w:val="001E1BAB"/>
    <w:rsid w:val="001E2B1C"/>
    <w:rsid w:val="001E432D"/>
    <w:rsid w:val="001E4EBA"/>
    <w:rsid w:val="001E4FFF"/>
    <w:rsid w:val="001F0EC1"/>
    <w:rsid w:val="001F17EC"/>
    <w:rsid w:val="001F2557"/>
    <w:rsid w:val="001F3C66"/>
    <w:rsid w:val="001F5FBD"/>
    <w:rsid w:val="001F6F47"/>
    <w:rsid w:val="001F7279"/>
    <w:rsid w:val="001F77D7"/>
    <w:rsid w:val="001F7C40"/>
    <w:rsid w:val="00200B71"/>
    <w:rsid w:val="002018F6"/>
    <w:rsid w:val="002029FB"/>
    <w:rsid w:val="00204145"/>
    <w:rsid w:val="00205069"/>
    <w:rsid w:val="00205823"/>
    <w:rsid w:val="00205CF5"/>
    <w:rsid w:val="00206785"/>
    <w:rsid w:val="0020697D"/>
    <w:rsid w:val="00211103"/>
    <w:rsid w:val="00214BBF"/>
    <w:rsid w:val="00216903"/>
    <w:rsid w:val="002171CE"/>
    <w:rsid w:val="00217B0A"/>
    <w:rsid w:val="00217B3D"/>
    <w:rsid w:val="00220F98"/>
    <w:rsid w:val="002211CB"/>
    <w:rsid w:val="002258C2"/>
    <w:rsid w:val="00225FAC"/>
    <w:rsid w:val="00227B41"/>
    <w:rsid w:val="00227F3F"/>
    <w:rsid w:val="00231AC3"/>
    <w:rsid w:val="00232B23"/>
    <w:rsid w:val="00235150"/>
    <w:rsid w:val="00237459"/>
    <w:rsid w:val="00237D7D"/>
    <w:rsid w:val="0024074D"/>
    <w:rsid w:val="00241B03"/>
    <w:rsid w:val="00243383"/>
    <w:rsid w:val="002457C3"/>
    <w:rsid w:val="00245F1B"/>
    <w:rsid w:val="00246036"/>
    <w:rsid w:val="002462F2"/>
    <w:rsid w:val="0024774C"/>
    <w:rsid w:val="002513DB"/>
    <w:rsid w:val="002543C8"/>
    <w:rsid w:val="00257D66"/>
    <w:rsid w:val="00260E8D"/>
    <w:rsid w:val="00260FF4"/>
    <w:rsid w:val="002610D6"/>
    <w:rsid w:val="0026161D"/>
    <w:rsid w:val="00262D77"/>
    <w:rsid w:val="002630B7"/>
    <w:rsid w:val="00263280"/>
    <w:rsid w:val="00267432"/>
    <w:rsid w:val="00271BF2"/>
    <w:rsid w:val="00272B89"/>
    <w:rsid w:val="002732FF"/>
    <w:rsid w:val="00274F2B"/>
    <w:rsid w:val="0028027A"/>
    <w:rsid w:val="00280F0A"/>
    <w:rsid w:val="00281207"/>
    <w:rsid w:val="002826EF"/>
    <w:rsid w:val="002839AE"/>
    <w:rsid w:val="002843A1"/>
    <w:rsid w:val="002870E8"/>
    <w:rsid w:val="00290566"/>
    <w:rsid w:val="00291509"/>
    <w:rsid w:val="002918AA"/>
    <w:rsid w:val="002918BA"/>
    <w:rsid w:val="00292ADF"/>
    <w:rsid w:val="002931B7"/>
    <w:rsid w:val="00295358"/>
    <w:rsid w:val="002973A6"/>
    <w:rsid w:val="002976FF"/>
    <w:rsid w:val="002A0F66"/>
    <w:rsid w:val="002A23EA"/>
    <w:rsid w:val="002A64BB"/>
    <w:rsid w:val="002A778E"/>
    <w:rsid w:val="002A77DA"/>
    <w:rsid w:val="002B2030"/>
    <w:rsid w:val="002C08EF"/>
    <w:rsid w:val="002C1FEC"/>
    <w:rsid w:val="002C20C4"/>
    <w:rsid w:val="002C2381"/>
    <w:rsid w:val="002C23BE"/>
    <w:rsid w:val="002C4711"/>
    <w:rsid w:val="002D027B"/>
    <w:rsid w:val="002D1319"/>
    <w:rsid w:val="002D1642"/>
    <w:rsid w:val="002D185F"/>
    <w:rsid w:val="002D303F"/>
    <w:rsid w:val="002D30E9"/>
    <w:rsid w:val="002D3232"/>
    <w:rsid w:val="002D7F75"/>
    <w:rsid w:val="002E1165"/>
    <w:rsid w:val="002E127C"/>
    <w:rsid w:val="002E12C3"/>
    <w:rsid w:val="002E1780"/>
    <w:rsid w:val="002E21CC"/>
    <w:rsid w:val="002E26DE"/>
    <w:rsid w:val="002E2F41"/>
    <w:rsid w:val="002E4A9D"/>
    <w:rsid w:val="002E5002"/>
    <w:rsid w:val="002E5588"/>
    <w:rsid w:val="002E5A6A"/>
    <w:rsid w:val="002F3FC9"/>
    <w:rsid w:val="002F44DD"/>
    <w:rsid w:val="002F5BAD"/>
    <w:rsid w:val="002F6767"/>
    <w:rsid w:val="00300B66"/>
    <w:rsid w:val="003018F1"/>
    <w:rsid w:val="00302D69"/>
    <w:rsid w:val="00302E41"/>
    <w:rsid w:val="003039B6"/>
    <w:rsid w:val="00303F84"/>
    <w:rsid w:val="00304291"/>
    <w:rsid w:val="00305385"/>
    <w:rsid w:val="003055C7"/>
    <w:rsid w:val="00307A57"/>
    <w:rsid w:val="00310598"/>
    <w:rsid w:val="00311571"/>
    <w:rsid w:val="003123EF"/>
    <w:rsid w:val="00314390"/>
    <w:rsid w:val="00317106"/>
    <w:rsid w:val="00317D88"/>
    <w:rsid w:val="00325057"/>
    <w:rsid w:val="00325B3A"/>
    <w:rsid w:val="00330CDE"/>
    <w:rsid w:val="00332416"/>
    <w:rsid w:val="00333053"/>
    <w:rsid w:val="00333EBE"/>
    <w:rsid w:val="00336232"/>
    <w:rsid w:val="0034068E"/>
    <w:rsid w:val="00340F43"/>
    <w:rsid w:val="00345B53"/>
    <w:rsid w:val="00346068"/>
    <w:rsid w:val="003503A9"/>
    <w:rsid w:val="003511E9"/>
    <w:rsid w:val="00351878"/>
    <w:rsid w:val="00353089"/>
    <w:rsid w:val="00353680"/>
    <w:rsid w:val="00354697"/>
    <w:rsid w:val="00355A25"/>
    <w:rsid w:val="003606C7"/>
    <w:rsid w:val="00360741"/>
    <w:rsid w:val="0036152A"/>
    <w:rsid w:val="003719D3"/>
    <w:rsid w:val="0037250B"/>
    <w:rsid w:val="00373873"/>
    <w:rsid w:val="0037636D"/>
    <w:rsid w:val="003766ED"/>
    <w:rsid w:val="00381851"/>
    <w:rsid w:val="0038192C"/>
    <w:rsid w:val="003836E3"/>
    <w:rsid w:val="00383CAE"/>
    <w:rsid w:val="00384176"/>
    <w:rsid w:val="00390054"/>
    <w:rsid w:val="003902FE"/>
    <w:rsid w:val="00390490"/>
    <w:rsid w:val="0039148F"/>
    <w:rsid w:val="00391689"/>
    <w:rsid w:val="003964A9"/>
    <w:rsid w:val="00397473"/>
    <w:rsid w:val="003A1C63"/>
    <w:rsid w:val="003A4182"/>
    <w:rsid w:val="003B0E0A"/>
    <w:rsid w:val="003B1886"/>
    <w:rsid w:val="003B2A5E"/>
    <w:rsid w:val="003B586C"/>
    <w:rsid w:val="003B6B4B"/>
    <w:rsid w:val="003C35FB"/>
    <w:rsid w:val="003C454E"/>
    <w:rsid w:val="003C4E60"/>
    <w:rsid w:val="003C54B7"/>
    <w:rsid w:val="003C6905"/>
    <w:rsid w:val="003D0CCD"/>
    <w:rsid w:val="003D21E2"/>
    <w:rsid w:val="003D22C0"/>
    <w:rsid w:val="003D270D"/>
    <w:rsid w:val="003D29B3"/>
    <w:rsid w:val="003D366F"/>
    <w:rsid w:val="003D42C0"/>
    <w:rsid w:val="003D43AC"/>
    <w:rsid w:val="003D4D6D"/>
    <w:rsid w:val="003D518D"/>
    <w:rsid w:val="003D541F"/>
    <w:rsid w:val="003D55A1"/>
    <w:rsid w:val="003D59E9"/>
    <w:rsid w:val="003D7DFE"/>
    <w:rsid w:val="003D7F9D"/>
    <w:rsid w:val="003E037C"/>
    <w:rsid w:val="003E073D"/>
    <w:rsid w:val="003E4151"/>
    <w:rsid w:val="003E55A2"/>
    <w:rsid w:val="003E6E48"/>
    <w:rsid w:val="003F0266"/>
    <w:rsid w:val="003F44D3"/>
    <w:rsid w:val="003F555D"/>
    <w:rsid w:val="003F72EF"/>
    <w:rsid w:val="003F7D44"/>
    <w:rsid w:val="00401432"/>
    <w:rsid w:val="00401742"/>
    <w:rsid w:val="00402461"/>
    <w:rsid w:val="0040392F"/>
    <w:rsid w:val="00404979"/>
    <w:rsid w:val="0040671C"/>
    <w:rsid w:val="00407517"/>
    <w:rsid w:val="00411F09"/>
    <w:rsid w:val="004123B1"/>
    <w:rsid w:val="00416479"/>
    <w:rsid w:val="0042114D"/>
    <w:rsid w:val="00422FBB"/>
    <w:rsid w:val="004236B2"/>
    <w:rsid w:val="00425939"/>
    <w:rsid w:val="00426847"/>
    <w:rsid w:val="004269CF"/>
    <w:rsid w:val="00431ACC"/>
    <w:rsid w:val="0043406C"/>
    <w:rsid w:val="00434C32"/>
    <w:rsid w:val="00436025"/>
    <w:rsid w:val="0044377F"/>
    <w:rsid w:val="004444D7"/>
    <w:rsid w:val="004447E8"/>
    <w:rsid w:val="00444DD5"/>
    <w:rsid w:val="0044732A"/>
    <w:rsid w:val="004523BF"/>
    <w:rsid w:val="00453680"/>
    <w:rsid w:val="0045507C"/>
    <w:rsid w:val="00456B72"/>
    <w:rsid w:val="0045792A"/>
    <w:rsid w:val="00457935"/>
    <w:rsid w:val="00462DEE"/>
    <w:rsid w:val="00475D61"/>
    <w:rsid w:val="0048157C"/>
    <w:rsid w:val="00482A69"/>
    <w:rsid w:val="0048350C"/>
    <w:rsid w:val="00483579"/>
    <w:rsid w:val="00486282"/>
    <w:rsid w:val="00486F61"/>
    <w:rsid w:val="00487945"/>
    <w:rsid w:val="0048796F"/>
    <w:rsid w:val="004900A6"/>
    <w:rsid w:val="0049165B"/>
    <w:rsid w:val="00491ABF"/>
    <w:rsid w:val="00491BB4"/>
    <w:rsid w:val="00493465"/>
    <w:rsid w:val="00495CF6"/>
    <w:rsid w:val="004962FF"/>
    <w:rsid w:val="004A3021"/>
    <w:rsid w:val="004A3110"/>
    <w:rsid w:val="004A3536"/>
    <w:rsid w:val="004A4705"/>
    <w:rsid w:val="004A7680"/>
    <w:rsid w:val="004B08F8"/>
    <w:rsid w:val="004B212A"/>
    <w:rsid w:val="004B21B7"/>
    <w:rsid w:val="004B2C51"/>
    <w:rsid w:val="004B2E8F"/>
    <w:rsid w:val="004B4166"/>
    <w:rsid w:val="004B562C"/>
    <w:rsid w:val="004C089B"/>
    <w:rsid w:val="004C0DD5"/>
    <w:rsid w:val="004C2E28"/>
    <w:rsid w:val="004C5544"/>
    <w:rsid w:val="004C7C18"/>
    <w:rsid w:val="004D270C"/>
    <w:rsid w:val="004D4CBF"/>
    <w:rsid w:val="004D6BF5"/>
    <w:rsid w:val="004D7D78"/>
    <w:rsid w:val="004E1983"/>
    <w:rsid w:val="004E265D"/>
    <w:rsid w:val="004E3776"/>
    <w:rsid w:val="004F0373"/>
    <w:rsid w:val="004F2C49"/>
    <w:rsid w:val="004F2DAD"/>
    <w:rsid w:val="004F5298"/>
    <w:rsid w:val="004F5C5B"/>
    <w:rsid w:val="004F6AA3"/>
    <w:rsid w:val="004F72DB"/>
    <w:rsid w:val="0050160E"/>
    <w:rsid w:val="005019B1"/>
    <w:rsid w:val="00506B44"/>
    <w:rsid w:val="00507614"/>
    <w:rsid w:val="0051127A"/>
    <w:rsid w:val="0051349B"/>
    <w:rsid w:val="005138E0"/>
    <w:rsid w:val="00515DE1"/>
    <w:rsid w:val="00516EF1"/>
    <w:rsid w:val="005203BA"/>
    <w:rsid w:val="00522744"/>
    <w:rsid w:val="00523746"/>
    <w:rsid w:val="00523BD5"/>
    <w:rsid w:val="00527BB0"/>
    <w:rsid w:val="00530E4A"/>
    <w:rsid w:val="00531724"/>
    <w:rsid w:val="00532F35"/>
    <w:rsid w:val="00533073"/>
    <w:rsid w:val="0053355B"/>
    <w:rsid w:val="00533AC6"/>
    <w:rsid w:val="00540BB2"/>
    <w:rsid w:val="00542079"/>
    <w:rsid w:val="00544BF0"/>
    <w:rsid w:val="00544E33"/>
    <w:rsid w:val="00545846"/>
    <w:rsid w:val="00547092"/>
    <w:rsid w:val="00547CE2"/>
    <w:rsid w:val="0055148A"/>
    <w:rsid w:val="00552B0C"/>
    <w:rsid w:val="00553306"/>
    <w:rsid w:val="00553620"/>
    <w:rsid w:val="00554284"/>
    <w:rsid w:val="005542E8"/>
    <w:rsid w:val="005553A0"/>
    <w:rsid w:val="00555B45"/>
    <w:rsid w:val="00557243"/>
    <w:rsid w:val="0056020F"/>
    <w:rsid w:val="00562C28"/>
    <w:rsid w:val="00564023"/>
    <w:rsid w:val="005662A4"/>
    <w:rsid w:val="0056693E"/>
    <w:rsid w:val="00566D55"/>
    <w:rsid w:val="00570644"/>
    <w:rsid w:val="00570E6C"/>
    <w:rsid w:val="00572B0C"/>
    <w:rsid w:val="00573DCA"/>
    <w:rsid w:val="00575D74"/>
    <w:rsid w:val="00581814"/>
    <w:rsid w:val="00581D18"/>
    <w:rsid w:val="00583885"/>
    <w:rsid w:val="005847C4"/>
    <w:rsid w:val="00585A44"/>
    <w:rsid w:val="00585ABE"/>
    <w:rsid w:val="005877DD"/>
    <w:rsid w:val="00590198"/>
    <w:rsid w:val="00592050"/>
    <w:rsid w:val="00592166"/>
    <w:rsid w:val="00593EDC"/>
    <w:rsid w:val="005A148F"/>
    <w:rsid w:val="005A3735"/>
    <w:rsid w:val="005A39B4"/>
    <w:rsid w:val="005A4598"/>
    <w:rsid w:val="005A5E6E"/>
    <w:rsid w:val="005A7EFB"/>
    <w:rsid w:val="005B654E"/>
    <w:rsid w:val="005B697E"/>
    <w:rsid w:val="005C44B1"/>
    <w:rsid w:val="005C4EE3"/>
    <w:rsid w:val="005C5418"/>
    <w:rsid w:val="005C756E"/>
    <w:rsid w:val="005C7EEF"/>
    <w:rsid w:val="005D21BC"/>
    <w:rsid w:val="005E0B26"/>
    <w:rsid w:val="005E7ED7"/>
    <w:rsid w:val="005F149C"/>
    <w:rsid w:val="005F1959"/>
    <w:rsid w:val="005F2879"/>
    <w:rsid w:val="005F42C3"/>
    <w:rsid w:val="005F6299"/>
    <w:rsid w:val="005F79A5"/>
    <w:rsid w:val="006001D3"/>
    <w:rsid w:val="00601DBD"/>
    <w:rsid w:val="006020C5"/>
    <w:rsid w:val="006052B6"/>
    <w:rsid w:val="0060586B"/>
    <w:rsid w:val="00607823"/>
    <w:rsid w:val="00611C9B"/>
    <w:rsid w:val="006159CD"/>
    <w:rsid w:val="006160CE"/>
    <w:rsid w:val="00616EAE"/>
    <w:rsid w:val="00617F54"/>
    <w:rsid w:val="00623ED5"/>
    <w:rsid w:val="00624837"/>
    <w:rsid w:val="006259E3"/>
    <w:rsid w:val="00625BDA"/>
    <w:rsid w:val="006264EF"/>
    <w:rsid w:val="00626785"/>
    <w:rsid w:val="00626B6F"/>
    <w:rsid w:val="00626E74"/>
    <w:rsid w:val="00630156"/>
    <w:rsid w:val="00636D46"/>
    <w:rsid w:val="00636DF0"/>
    <w:rsid w:val="006371DE"/>
    <w:rsid w:val="00637F04"/>
    <w:rsid w:val="00641530"/>
    <w:rsid w:val="0064451E"/>
    <w:rsid w:val="00647D2B"/>
    <w:rsid w:val="0065114C"/>
    <w:rsid w:val="00652D5E"/>
    <w:rsid w:val="006540FC"/>
    <w:rsid w:val="00656AE3"/>
    <w:rsid w:val="006623CE"/>
    <w:rsid w:val="00662D33"/>
    <w:rsid w:val="00663CCC"/>
    <w:rsid w:val="00664ADD"/>
    <w:rsid w:val="006664F8"/>
    <w:rsid w:val="006673F4"/>
    <w:rsid w:val="00670D8B"/>
    <w:rsid w:val="00672A17"/>
    <w:rsid w:val="00673834"/>
    <w:rsid w:val="006748A3"/>
    <w:rsid w:val="0067776E"/>
    <w:rsid w:val="00681ABB"/>
    <w:rsid w:val="00682281"/>
    <w:rsid w:val="00683156"/>
    <w:rsid w:val="006846D4"/>
    <w:rsid w:val="00687B53"/>
    <w:rsid w:val="0069285F"/>
    <w:rsid w:val="00694499"/>
    <w:rsid w:val="00696C2D"/>
    <w:rsid w:val="00697446"/>
    <w:rsid w:val="00697D97"/>
    <w:rsid w:val="00697F77"/>
    <w:rsid w:val="006A28CE"/>
    <w:rsid w:val="006A548A"/>
    <w:rsid w:val="006A5B6C"/>
    <w:rsid w:val="006B1BA0"/>
    <w:rsid w:val="006B2725"/>
    <w:rsid w:val="006B2B81"/>
    <w:rsid w:val="006B2E52"/>
    <w:rsid w:val="006B37C9"/>
    <w:rsid w:val="006B4F5B"/>
    <w:rsid w:val="006B5CDC"/>
    <w:rsid w:val="006B73FF"/>
    <w:rsid w:val="006B7F0F"/>
    <w:rsid w:val="006C2118"/>
    <w:rsid w:val="006C33AD"/>
    <w:rsid w:val="006C4189"/>
    <w:rsid w:val="006D0361"/>
    <w:rsid w:val="006D3D9F"/>
    <w:rsid w:val="006D56B0"/>
    <w:rsid w:val="006D6B21"/>
    <w:rsid w:val="006D7EBC"/>
    <w:rsid w:val="006E1005"/>
    <w:rsid w:val="006E2CB7"/>
    <w:rsid w:val="006E410E"/>
    <w:rsid w:val="006E412A"/>
    <w:rsid w:val="006E6366"/>
    <w:rsid w:val="006E65C1"/>
    <w:rsid w:val="006E6AEC"/>
    <w:rsid w:val="006F33FA"/>
    <w:rsid w:val="006F53E5"/>
    <w:rsid w:val="006F729C"/>
    <w:rsid w:val="0070155D"/>
    <w:rsid w:val="007030C9"/>
    <w:rsid w:val="00704755"/>
    <w:rsid w:val="00707839"/>
    <w:rsid w:val="00711849"/>
    <w:rsid w:val="00711D7D"/>
    <w:rsid w:val="00712F20"/>
    <w:rsid w:val="007143BD"/>
    <w:rsid w:val="00714697"/>
    <w:rsid w:val="00714FB3"/>
    <w:rsid w:val="0071634F"/>
    <w:rsid w:val="00717BED"/>
    <w:rsid w:val="00720FD2"/>
    <w:rsid w:val="00723AE8"/>
    <w:rsid w:val="007240E1"/>
    <w:rsid w:val="00724AB0"/>
    <w:rsid w:val="00725898"/>
    <w:rsid w:val="00726720"/>
    <w:rsid w:val="007270FE"/>
    <w:rsid w:val="007276E3"/>
    <w:rsid w:val="0072789E"/>
    <w:rsid w:val="00731E51"/>
    <w:rsid w:val="007324C8"/>
    <w:rsid w:val="0073289D"/>
    <w:rsid w:val="00732BA7"/>
    <w:rsid w:val="0073415C"/>
    <w:rsid w:val="00737375"/>
    <w:rsid w:val="00737BDA"/>
    <w:rsid w:val="00740EF7"/>
    <w:rsid w:val="0074106F"/>
    <w:rsid w:val="007411B0"/>
    <w:rsid w:val="00741D70"/>
    <w:rsid w:val="00742A70"/>
    <w:rsid w:val="007436D1"/>
    <w:rsid w:val="007440E4"/>
    <w:rsid w:val="007504EB"/>
    <w:rsid w:val="00752730"/>
    <w:rsid w:val="0075303A"/>
    <w:rsid w:val="00754BBB"/>
    <w:rsid w:val="0075741B"/>
    <w:rsid w:val="00761155"/>
    <w:rsid w:val="00762C79"/>
    <w:rsid w:val="00763D78"/>
    <w:rsid w:val="00765093"/>
    <w:rsid w:val="0076713D"/>
    <w:rsid w:val="00767D6D"/>
    <w:rsid w:val="00770631"/>
    <w:rsid w:val="007711BE"/>
    <w:rsid w:val="00771B98"/>
    <w:rsid w:val="0077355E"/>
    <w:rsid w:val="00773D7F"/>
    <w:rsid w:val="00773E16"/>
    <w:rsid w:val="007801B7"/>
    <w:rsid w:val="00780F95"/>
    <w:rsid w:val="00782D61"/>
    <w:rsid w:val="00783D4D"/>
    <w:rsid w:val="007869A2"/>
    <w:rsid w:val="00787854"/>
    <w:rsid w:val="00790B19"/>
    <w:rsid w:val="00793726"/>
    <w:rsid w:val="007947F2"/>
    <w:rsid w:val="00795145"/>
    <w:rsid w:val="0079561B"/>
    <w:rsid w:val="0079593B"/>
    <w:rsid w:val="00796D7E"/>
    <w:rsid w:val="0079785A"/>
    <w:rsid w:val="007979F5"/>
    <w:rsid w:val="007A0303"/>
    <w:rsid w:val="007A1622"/>
    <w:rsid w:val="007A231F"/>
    <w:rsid w:val="007A3B19"/>
    <w:rsid w:val="007A625D"/>
    <w:rsid w:val="007A7B2A"/>
    <w:rsid w:val="007B19B7"/>
    <w:rsid w:val="007B271A"/>
    <w:rsid w:val="007B2FB3"/>
    <w:rsid w:val="007B7BD9"/>
    <w:rsid w:val="007C003D"/>
    <w:rsid w:val="007C0337"/>
    <w:rsid w:val="007C1610"/>
    <w:rsid w:val="007C2451"/>
    <w:rsid w:val="007C3C87"/>
    <w:rsid w:val="007C4288"/>
    <w:rsid w:val="007C4BC8"/>
    <w:rsid w:val="007C5218"/>
    <w:rsid w:val="007C5550"/>
    <w:rsid w:val="007C6ED5"/>
    <w:rsid w:val="007D1829"/>
    <w:rsid w:val="007D35E4"/>
    <w:rsid w:val="007D65D6"/>
    <w:rsid w:val="007D6B68"/>
    <w:rsid w:val="007D6E38"/>
    <w:rsid w:val="007D72EA"/>
    <w:rsid w:val="007E0DC8"/>
    <w:rsid w:val="007E2608"/>
    <w:rsid w:val="007E3D17"/>
    <w:rsid w:val="007E5621"/>
    <w:rsid w:val="007E6806"/>
    <w:rsid w:val="007F0363"/>
    <w:rsid w:val="007F47DC"/>
    <w:rsid w:val="007F5435"/>
    <w:rsid w:val="007F6C26"/>
    <w:rsid w:val="007F7322"/>
    <w:rsid w:val="00802FAE"/>
    <w:rsid w:val="0080617E"/>
    <w:rsid w:val="00806A3D"/>
    <w:rsid w:val="00810FD0"/>
    <w:rsid w:val="0081192A"/>
    <w:rsid w:val="008125D9"/>
    <w:rsid w:val="00814D6C"/>
    <w:rsid w:val="00815337"/>
    <w:rsid w:val="00816142"/>
    <w:rsid w:val="00817A04"/>
    <w:rsid w:val="00821F02"/>
    <w:rsid w:val="0082204C"/>
    <w:rsid w:val="00823801"/>
    <w:rsid w:val="00823809"/>
    <w:rsid w:val="00823E32"/>
    <w:rsid w:val="00827D58"/>
    <w:rsid w:val="00830385"/>
    <w:rsid w:val="00832FCF"/>
    <w:rsid w:val="0083515E"/>
    <w:rsid w:val="00835211"/>
    <w:rsid w:val="00835641"/>
    <w:rsid w:val="00836E68"/>
    <w:rsid w:val="00836EC4"/>
    <w:rsid w:val="00842615"/>
    <w:rsid w:val="00842EA8"/>
    <w:rsid w:val="00844496"/>
    <w:rsid w:val="008445DE"/>
    <w:rsid w:val="00847625"/>
    <w:rsid w:val="0084767C"/>
    <w:rsid w:val="0085065F"/>
    <w:rsid w:val="00850847"/>
    <w:rsid w:val="00852913"/>
    <w:rsid w:val="00852CB9"/>
    <w:rsid w:val="00852DB2"/>
    <w:rsid w:val="00853C68"/>
    <w:rsid w:val="0085599D"/>
    <w:rsid w:val="008560AE"/>
    <w:rsid w:val="008575FD"/>
    <w:rsid w:val="008627D8"/>
    <w:rsid w:val="00862ABC"/>
    <w:rsid w:val="00863930"/>
    <w:rsid w:val="00863C89"/>
    <w:rsid w:val="0087212C"/>
    <w:rsid w:val="00873482"/>
    <w:rsid w:val="0087577C"/>
    <w:rsid w:val="00876494"/>
    <w:rsid w:val="00876BBE"/>
    <w:rsid w:val="008772BC"/>
    <w:rsid w:val="00880EBB"/>
    <w:rsid w:val="0089116D"/>
    <w:rsid w:val="00893DF8"/>
    <w:rsid w:val="0089558B"/>
    <w:rsid w:val="00896467"/>
    <w:rsid w:val="008975AC"/>
    <w:rsid w:val="008A105C"/>
    <w:rsid w:val="008A3F59"/>
    <w:rsid w:val="008A40F5"/>
    <w:rsid w:val="008A4366"/>
    <w:rsid w:val="008A46C1"/>
    <w:rsid w:val="008B0D3D"/>
    <w:rsid w:val="008B3951"/>
    <w:rsid w:val="008B5A5E"/>
    <w:rsid w:val="008B5C30"/>
    <w:rsid w:val="008B6746"/>
    <w:rsid w:val="008B773A"/>
    <w:rsid w:val="008B7D84"/>
    <w:rsid w:val="008C042B"/>
    <w:rsid w:val="008C60E0"/>
    <w:rsid w:val="008D023D"/>
    <w:rsid w:val="008D10AF"/>
    <w:rsid w:val="008D18E2"/>
    <w:rsid w:val="008D1B8C"/>
    <w:rsid w:val="008D7131"/>
    <w:rsid w:val="008D7272"/>
    <w:rsid w:val="008D79A4"/>
    <w:rsid w:val="008D7AD5"/>
    <w:rsid w:val="008E0B6D"/>
    <w:rsid w:val="008E3047"/>
    <w:rsid w:val="008E3528"/>
    <w:rsid w:val="008E36F2"/>
    <w:rsid w:val="008E39BD"/>
    <w:rsid w:val="008E45B3"/>
    <w:rsid w:val="008E6216"/>
    <w:rsid w:val="008E78A7"/>
    <w:rsid w:val="008F02D6"/>
    <w:rsid w:val="008F2A74"/>
    <w:rsid w:val="008F6EAD"/>
    <w:rsid w:val="009017CB"/>
    <w:rsid w:val="00903FC0"/>
    <w:rsid w:val="00904E62"/>
    <w:rsid w:val="00906D8C"/>
    <w:rsid w:val="0091047B"/>
    <w:rsid w:val="00911224"/>
    <w:rsid w:val="00912623"/>
    <w:rsid w:val="00912878"/>
    <w:rsid w:val="009145DE"/>
    <w:rsid w:val="00914DE8"/>
    <w:rsid w:val="00916009"/>
    <w:rsid w:val="00916AB5"/>
    <w:rsid w:val="00916D52"/>
    <w:rsid w:val="00922BC2"/>
    <w:rsid w:val="00922F1E"/>
    <w:rsid w:val="00923B5A"/>
    <w:rsid w:val="00924160"/>
    <w:rsid w:val="00924BF7"/>
    <w:rsid w:val="0092610E"/>
    <w:rsid w:val="00926E45"/>
    <w:rsid w:val="00930C21"/>
    <w:rsid w:val="0093219C"/>
    <w:rsid w:val="00932296"/>
    <w:rsid w:val="00933A7E"/>
    <w:rsid w:val="00935EA6"/>
    <w:rsid w:val="00937C73"/>
    <w:rsid w:val="00940A95"/>
    <w:rsid w:val="00943446"/>
    <w:rsid w:val="00943A82"/>
    <w:rsid w:val="00947954"/>
    <w:rsid w:val="009479E0"/>
    <w:rsid w:val="00947D47"/>
    <w:rsid w:val="0095395B"/>
    <w:rsid w:val="00953F45"/>
    <w:rsid w:val="00955329"/>
    <w:rsid w:val="00957B38"/>
    <w:rsid w:val="0096101D"/>
    <w:rsid w:val="009610D6"/>
    <w:rsid w:val="009621FA"/>
    <w:rsid w:val="00965A90"/>
    <w:rsid w:val="00971FCF"/>
    <w:rsid w:val="00975406"/>
    <w:rsid w:val="00977F95"/>
    <w:rsid w:val="00983C39"/>
    <w:rsid w:val="00984676"/>
    <w:rsid w:val="00984846"/>
    <w:rsid w:val="009854CC"/>
    <w:rsid w:val="0098793F"/>
    <w:rsid w:val="00992423"/>
    <w:rsid w:val="00993047"/>
    <w:rsid w:val="00993EF9"/>
    <w:rsid w:val="009945CA"/>
    <w:rsid w:val="00994F76"/>
    <w:rsid w:val="00997C8C"/>
    <w:rsid w:val="00997FF0"/>
    <w:rsid w:val="009A51AD"/>
    <w:rsid w:val="009A5E73"/>
    <w:rsid w:val="009A5F89"/>
    <w:rsid w:val="009A64D0"/>
    <w:rsid w:val="009A68CC"/>
    <w:rsid w:val="009A7689"/>
    <w:rsid w:val="009B0366"/>
    <w:rsid w:val="009B04C6"/>
    <w:rsid w:val="009B2C0C"/>
    <w:rsid w:val="009B34E3"/>
    <w:rsid w:val="009B3DFB"/>
    <w:rsid w:val="009B5374"/>
    <w:rsid w:val="009B556E"/>
    <w:rsid w:val="009B6ABC"/>
    <w:rsid w:val="009C5559"/>
    <w:rsid w:val="009C5684"/>
    <w:rsid w:val="009D0FC5"/>
    <w:rsid w:val="009D193B"/>
    <w:rsid w:val="009D42D0"/>
    <w:rsid w:val="009D434B"/>
    <w:rsid w:val="009D570C"/>
    <w:rsid w:val="009D7211"/>
    <w:rsid w:val="009E22EC"/>
    <w:rsid w:val="009E26D8"/>
    <w:rsid w:val="009E49BB"/>
    <w:rsid w:val="009E535A"/>
    <w:rsid w:val="009E6DBA"/>
    <w:rsid w:val="009E7277"/>
    <w:rsid w:val="009F148E"/>
    <w:rsid w:val="009F186A"/>
    <w:rsid w:val="009F1FBE"/>
    <w:rsid w:val="009F5456"/>
    <w:rsid w:val="009F6F66"/>
    <w:rsid w:val="00A02293"/>
    <w:rsid w:val="00A02C54"/>
    <w:rsid w:val="00A04AE7"/>
    <w:rsid w:val="00A06886"/>
    <w:rsid w:val="00A23840"/>
    <w:rsid w:val="00A23B36"/>
    <w:rsid w:val="00A26721"/>
    <w:rsid w:val="00A27E67"/>
    <w:rsid w:val="00A27F9E"/>
    <w:rsid w:val="00A30544"/>
    <w:rsid w:val="00A31B79"/>
    <w:rsid w:val="00A31E4A"/>
    <w:rsid w:val="00A3223A"/>
    <w:rsid w:val="00A3342D"/>
    <w:rsid w:val="00A37F1F"/>
    <w:rsid w:val="00A417B5"/>
    <w:rsid w:val="00A42190"/>
    <w:rsid w:val="00A438FD"/>
    <w:rsid w:val="00A43A0F"/>
    <w:rsid w:val="00A4404F"/>
    <w:rsid w:val="00A446F8"/>
    <w:rsid w:val="00A45931"/>
    <w:rsid w:val="00A46378"/>
    <w:rsid w:val="00A46F6B"/>
    <w:rsid w:val="00A54941"/>
    <w:rsid w:val="00A55045"/>
    <w:rsid w:val="00A55537"/>
    <w:rsid w:val="00A62AA1"/>
    <w:rsid w:val="00A64778"/>
    <w:rsid w:val="00A64AEC"/>
    <w:rsid w:val="00A64BDF"/>
    <w:rsid w:val="00A66F52"/>
    <w:rsid w:val="00A71942"/>
    <w:rsid w:val="00A71C8B"/>
    <w:rsid w:val="00A7323B"/>
    <w:rsid w:val="00A73B6C"/>
    <w:rsid w:val="00A75C4B"/>
    <w:rsid w:val="00A76A23"/>
    <w:rsid w:val="00A776C5"/>
    <w:rsid w:val="00A828CC"/>
    <w:rsid w:val="00A85369"/>
    <w:rsid w:val="00A8728E"/>
    <w:rsid w:val="00A87905"/>
    <w:rsid w:val="00A87DA4"/>
    <w:rsid w:val="00A93269"/>
    <w:rsid w:val="00A941AE"/>
    <w:rsid w:val="00A94FA0"/>
    <w:rsid w:val="00A96B66"/>
    <w:rsid w:val="00A96E23"/>
    <w:rsid w:val="00A97A99"/>
    <w:rsid w:val="00AA0AA3"/>
    <w:rsid w:val="00AA1F73"/>
    <w:rsid w:val="00AA45ED"/>
    <w:rsid w:val="00AA5419"/>
    <w:rsid w:val="00AA7490"/>
    <w:rsid w:val="00AB095B"/>
    <w:rsid w:val="00AB1DEE"/>
    <w:rsid w:val="00AC073D"/>
    <w:rsid w:val="00AC2343"/>
    <w:rsid w:val="00AC24A1"/>
    <w:rsid w:val="00AC2B31"/>
    <w:rsid w:val="00AC3250"/>
    <w:rsid w:val="00AC33B8"/>
    <w:rsid w:val="00AC46C3"/>
    <w:rsid w:val="00AC48CF"/>
    <w:rsid w:val="00AC5F43"/>
    <w:rsid w:val="00AD02AF"/>
    <w:rsid w:val="00AD03A6"/>
    <w:rsid w:val="00AD2048"/>
    <w:rsid w:val="00AD53D9"/>
    <w:rsid w:val="00AD6C7A"/>
    <w:rsid w:val="00AE0B70"/>
    <w:rsid w:val="00AE19C7"/>
    <w:rsid w:val="00AE359A"/>
    <w:rsid w:val="00AE4E8E"/>
    <w:rsid w:val="00AF28F3"/>
    <w:rsid w:val="00AF43DD"/>
    <w:rsid w:val="00AF4AEE"/>
    <w:rsid w:val="00AF7975"/>
    <w:rsid w:val="00B0187B"/>
    <w:rsid w:val="00B0284B"/>
    <w:rsid w:val="00B0383F"/>
    <w:rsid w:val="00B03954"/>
    <w:rsid w:val="00B0558B"/>
    <w:rsid w:val="00B06766"/>
    <w:rsid w:val="00B12AFB"/>
    <w:rsid w:val="00B14BF3"/>
    <w:rsid w:val="00B178F2"/>
    <w:rsid w:val="00B17EBE"/>
    <w:rsid w:val="00B22002"/>
    <w:rsid w:val="00B224F0"/>
    <w:rsid w:val="00B267BD"/>
    <w:rsid w:val="00B269D6"/>
    <w:rsid w:val="00B315E7"/>
    <w:rsid w:val="00B3321F"/>
    <w:rsid w:val="00B348A0"/>
    <w:rsid w:val="00B354FE"/>
    <w:rsid w:val="00B36B69"/>
    <w:rsid w:val="00B4232C"/>
    <w:rsid w:val="00B42A6B"/>
    <w:rsid w:val="00B42EA9"/>
    <w:rsid w:val="00B4559F"/>
    <w:rsid w:val="00B47895"/>
    <w:rsid w:val="00B5098C"/>
    <w:rsid w:val="00B50B2D"/>
    <w:rsid w:val="00B50F30"/>
    <w:rsid w:val="00B5221D"/>
    <w:rsid w:val="00B55E24"/>
    <w:rsid w:val="00B56646"/>
    <w:rsid w:val="00B572C0"/>
    <w:rsid w:val="00B616FE"/>
    <w:rsid w:val="00B63248"/>
    <w:rsid w:val="00B63C66"/>
    <w:rsid w:val="00B64725"/>
    <w:rsid w:val="00B65F6A"/>
    <w:rsid w:val="00B6654A"/>
    <w:rsid w:val="00B70D40"/>
    <w:rsid w:val="00B7100F"/>
    <w:rsid w:val="00B72971"/>
    <w:rsid w:val="00B7317E"/>
    <w:rsid w:val="00B76273"/>
    <w:rsid w:val="00B76382"/>
    <w:rsid w:val="00B76E7F"/>
    <w:rsid w:val="00B8386D"/>
    <w:rsid w:val="00B8565E"/>
    <w:rsid w:val="00B86A78"/>
    <w:rsid w:val="00B8730B"/>
    <w:rsid w:val="00B8768B"/>
    <w:rsid w:val="00B878F3"/>
    <w:rsid w:val="00B87B1B"/>
    <w:rsid w:val="00B90459"/>
    <w:rsid w:val="00B90641"/>
    <w:rsid w:val="00B95C00"/>
    <w:rsid w:val="00B96F70"/>
    <w:rsid w:val="00B97BA3"/>
    <w:rsid w:val="00BA1E15"/>
    <w:rsid w:val="00BA2920"/>
    <w:rsid w:val="00BA39F9"/>
    <w:rsid w:val="00BA3E0D"/>
    <w:rsid w:val="00BA7F1B"/>
    <w:rsid w:val="00BB020C"/>
    <w:rsid w:val="00BB2615"/>
    <w:rsid w:val="00BB2B49"/>
    <w:rsid w:val="00BB2CE9"/>
    <w:rsid w:val="00BC71A6"/>
    <w:rsid w:val="00BC73B2"/>
    <w:rsid w:val="00BD250A"/>
    <w:rsid w:val="00BD264B"/>
    <w:rsid w:val="00BD2EA9"/>
    <w:rsid w:val="00BD303D"/>
    <w:rsid w:val="00BD4804"/>
    <w:rsid w:val="00BD6B08"/>
    <w:rsid w:val="00BD70F6"/>
    <w:rsid w:val="00BD7F83"/>
    <w:rsid w:val="00BE18FD"/>
    <w:rsid w:val="00BE262A"/>
    <w:rsid w:val="00BE2C0B"/>
    <w:rsid w:val="00BE51A6"/>
    <w:rsid w:val="00BE5749"/>
    <w:rsid w:val="00BF039B"/>
    <w:rsid w:val="00BF1D4A"/>
    <w:rsid w:val="00BF6DDC"/>
    <w:rsid w:val="00C00057"/>
    <w:rsid w:val="00C00529"/>
    <w:rsid w:val="00C00D2D"/>
    <w:rsid w:val="00C01F0A"/>
    <w:rsid w:val="00C104A8"/>
    <w:rsid w:val="00C10C0E"/>
    <w:rsid w:val="00C124ED"/>
    <w:rsid w:val="00C136C3"/>
    <w:rsid w:val="00C231F0"/>
    <w:rsid w:val="00C241D6"/>
    <w:rsid w:val="00C246B2"/>
    <w:rsid w:val="00C25121"/>
    <w:rsid w:val="00C27617"/>
    <w:rsid w:val="00C27D9C"/>
    <w:rsid w:val="00C30BB9"/>
    <w:rsid w:val="00C314D6"/>
    <w:rsid w:val="00C32E9D"/>
    <w:rsid w:val="00C3368F"/>
    <w:rsid w:val="00C33F9A"/>
    <w:rsid w:val="00C342D9"/>
    <w:rsid w:val="00C3592E"/>
    <w:rsid w:val="00C35BAA"/>
    <w:rsid w:val="00C36D78"/>
    <w:rsid w:val="00C43980"/>
    <w:rsid w:val="00C43EE6"/>
    <w:rsid w:val="00C45B1A"/>
    <w:rsid w:val="00C47653"/>
    <w:rsid w:val="00C52261"/>
    <w:rsid w:val="00C52665"/>
    <w:rsid w:val="00C530FD"/>
    <w:rsid w:val="00C536B4"/>
    <w:rsid w:val="00C54567"/>
    <w:rsid w:val="00C55DC7"/>
    <w:rsid w:val="00C561A1"/>
    <w:rsid w:val="00C572D1"/>
    <w:rsid w:val="00C60A8F"/>
    <w:rsid w:val="00C61C2E"/>
    <w:rsid w:val="00C62064"/>
    <w:rsid w:val="00C6349E"/>
    <w:rsid w:val="00C634BF"/>
    <w:rsid w:val="00C63765"/>
    <w:rsid w:val="00C6461C"/>
    <w:rsid w:val="00C70541"/>
    <w:rsid w:val="00C71FB8"/>
    <w:rsid w:val="00C737D2"/>
    <w:rsid w:val="00C832E8"/>
    <w:rsid w:val="00C9131C"/>
    <w:rsid w:val="00C93A1E"/>
    <w:rsid w:val="00C9522F"/>
    <w:rsid w:val="00C9604B"/>
    <w:rsid w:val="00C96E75"/>
    <w:rsid w:val="00CA2CB2"/>
    <w:rsid w:val="00CA3D08"/>
    <w:rsid w:val="00CA4DEC"/>
    <w:rsid w:val="00CA5C31"/>
    <w:rsid w:val="00CA64F6"/>
    <w:rsid w:val="00CA6C00"/>
    <w:rsid w:val="00CA6D98"/>
    <w:rsid w:val="00CB2DB6"/>
    <w:rsid w:val="00CB4290"/>
    <w:rsid w:val="00CB4725"/>
    <w:rsid w:val="00CB4BA6"/>
    <w:rsid w:val="00CB4F65"/>
    <w:rsid w:val="00CB72E1"/>
    <w:rsid w:val="00CC31B5"/>
    <w:rsid w:val="00CC3E33"/>
    <w:rsid w:val="00CC477B"/>
    <w:rsid w:val="00CC51FA"/>
    <w:rsid w:val="00CC6EF8"/>
    <w:rsid w:val="00CC6F73"/>
    <w:rsid w:val="00CC75DD"/>
    <w:rsid w:val="00CC7D63"/>
    <w:rsid w:val="00CD031D"/>
    <w:rsid w:val="00CD14E6"/>
    <w:rsid w:val="00CD5C0D"/>
    <w:rsid w:val="00CD63BE"/>
    <w:rsid w:val="00CD67DD"/>
    <w:rsid w:val="00CD7848"/>
    <w:rsid w:val="00CD795F"/>
    <w:rsid w:val="00CE0C3F"/>
    <w:rsid w:val="00CE3F6F"/>
    <w:rsid w:val="00CF3557"/>
    <w:rsid w:val="00CF61C8"/>
    <w:rsid w:val="00D0194A"/>
    <w:rsid w:val="00D046BE"/>
    <w:rsid w:val="00D05B5D"/>
    <w:rsid w:val="00D10A6F"/>
    <w:rsid w:val="00D10E19"/>
    <w:rsid w:val="00D120D6"/>
    <w:rsid w:val="00D14A73"/>
    <w:rsid w:val="00D16234"/>
    <w:rsid w:val="00D171BF"/>
    <w:rsid w:val="00D178D4"/>
    <w:rsid w:val="00D20810"/>
    <w:rsid w:val="00D20E08"/>
    <w:rsid w:val="00D24103"/>
    <w:rsid w:val="00D25124"/>
    <w:rsid w:val="00D3045E"/>
    <w:rsid w:val="00D3241A"/>
    <w:rsid w:val="00D331A3"/>
    <w:rsid w:val="00D407CC"/>
    <w:rsid w:val="00D45BBE"/>
    <w:rsid w:val="00D47544"/>
    <w:rsid w:val="00D52AAF"/>
    <w:rsid w:val="00D5309A"/>
    <w:rsid w:val="00D54DF0"/>
    <w:rsid w:val="00D574C7"/>
    <w:rsid w:val="00D607DB"/>
    <w:rsid w:val="00D60F21"/>
    <w:rsid w:val="00D61440"/>
    <w:rsid w:val="00D70E64"/>
    <w:rsid w:val="00D71AEE"/>
    <w:rsid w:val="00D73178"/>
    <w:rsid w:val="00D7382F"/>
    <w:rsid w:val="00D73A2F"/>
    <w:rsid w:val="00D74475"/>
    <w:rsid w:val="00D75E16"/>
    <w:rsid w:val="00D76126"/>
    <w:rsid w:val="00D765C8"/>
    <w:rsid w:val="00D76F44"/>
    <w:rsid w:val="00D779CE"/>
    <w:rsid w:val="00D77DC4"/>
    <w:rsid w:val="00D80474"/>
    <w:rsid w:val="00D824A9"/>
    <w:rsid w:val="00D824DF"/>
    <w:rsid w:val="00D8413C"/>
    <w:rsid w:val="00D84768"/>
    <w:rsid w:val="00D8559B"/>
    <w:rsid w:val="00D85D2B"/>
    <w:rsid w:val="00D87987"/>
    <w:rsid w:val="00D87B89"/>
    <w:rsid w:val="00D87C15"/>
    <w:rsid w:val="00D87FF6"/>
    <w:rsid w:val="00D912E4"/>
    <w:rsid w:val="00D91751"/>
    <w:rsid w:val="00D91EB8"/>
    <w:rsid w:val="00D9522F"/>
    <w:rsid w:val="00DA1D97"/>
    <w:rsid w:val="00DA1F00"/>
    <w:rsid w:val="00DA3DD2"/>
    <w:rsid w:val="00DA42C6"/>
    <w:rsid w:val="00DA5B2F"/>
    <w:rsid w:val="00DA6CB8"/>
    <w:rsid w:val="00DB27CD"/>
    <w:rsid w:val="00DB2FF9"/>
    <w:rsid w:val="00DB34EA"/>
    <w:rsid w:val="00DB4F7E"/>
    <w:rsid w:val="00DB6BAD"/>
    <w:rsid w:val="00DC05CC"/>
    <w:rsid w:val="00DC25BE"/>
    <w:rsid w:val="00DC3C2F"/>
    <w:rsid w:val="00DC4BAA"/>
    <w:rsid w:val="00DC50D9"/>
    <w:rsid w:val="00DC5C7F"/>
    <w:rsid w:val="00DC64BF"/>
    <w:rsid w:val="00DD15ED"/>
    <w:rsid w:val="00DD21A7"/>
    <w:rsid w:val="00DD3B7E"/>
    <w:rsid w:val="00DD40DD"/>
    <w:rsid w:val="00DD49E8"/>
    <w:rsid w:val="00DD5185"/>
    <w:rsid w:val="00DD5A4E"/>
    <w:rsid w:val="00DD64C8"/>
    <w:rsid w:val="00DD6777"/>
    <w:rsid w:val="00DD68C2"/>
    <w:rsid w:val="00DE1675"/>
    <w:rsid w:val="00DE1965"/>
    <w:rsid w:val="00DE396E"/>
    <w:rsid w:val="00DE7327"/>
    <w:rsid w:val="00DF0660"/>
    <w:rsid w:val="00DF0866"/>
    <w:rsid w:val="00DF3E0E"/>
    <w:rsid w:val="00DF5058"/>
    <w:rsid w:val="00DF59FE"/>
    <w:rsid w:val="00DF61F4"/>
    <w:rsid w:val="00DF74E0"/>
    <w:rsid w:val="00DF762E"/>
    <w:rsid w:val="00DF7ECE"/>
    <w:rsid w:val="00E026BC"/>
    <w:rsid w:val="00E0273D"/>
    <w:rsid w:val="00E0607A"/>
    <w:rsid w:val="00E065E9"/>
    <w:rsid w:val="00E070CE"/>
    <w:rsid w:val="00E13988"/>
    <w:rsid w:val="00E14788"/>
    <w:rsid w:val="00E1645E"/>
    <w:rsid w:val="00E20075"/>
    <w:rsid w:val="00E25609"/>
    <w:rsid w:val="00E3217E"/>
    <w:rsid w:val="00E33A71"/>
    <w:rsid w:val="00E33BEC"/>
    <w:rsid w:val="00E34FAB"/>
    <w:rsid w:val="00E36C6E"/>
    <w:rsid w:val="00E4002B"/>
    <w:rsid w:val="00E417E6"/>
    <w:rsid w:val="00E44338"/>
    <w:rsid w:val="00E44DC8"/>
    <w:rsid w:val="00E44DCD"/>
    <w:rsid w:val="00E4722E"/>
    <w:rsid w:val="00E5195A"/>
    <w:rsid w:val="00E55029"/>
    <w:rsid w:val="00E566F5"/>
    <w:rsid w:val="00E56AD2"/>
    <w:rsid w:val="00E56D6A"/>
    <w:rsid w:val="00E6068B"/>
    <w:rsid w:val="00E60A50"/>
    <w:rsid w:val="00E6160D"/>
    <w:rsid w:val="00E65FBA"/>
    <w:rsid w:val="00E70BB9"/>
    <w:rsid w:val="00E7163E"/>
    <w:rsid w:val="00E71B0C"/>
    <w:rsid w:val="00E73A9C"/>
    <w:rsid w:val="00E754AC"/>
    <w:rsid w:val="00E76E44"/>
    <w:rsid w:val="00E77D6B"/>
    <w:rsid w:val="00E85092"/>
    <w:rsid w:val="00E85E33"/>
    <w:rsid w:val="00E8633E"/>
    <w:rsid w:val="00E868DC"/>
    <w:rsid w:val="00E87740"/>
    <w:rsid w:val="00E87882"/>
    <w:rsid w:val="00E87A53"/>
    <w:rsid w:val="00E90C6B"/>
    <w:rsid w:val="00E90D7E"/>
    <w:rsid w:val="00E92160"/>
    <w:rsid w:val="00E92762"/>
    <w:rsid w:val="00E92BC3"/>
    <w:rsid w:val="00E94040"/>
    <w:rsid w:val="00E942F2"/>
    <w:rsid w:val="00E96C82"/>
    <w:rsid w:val="00E97CDC"/>
    <w:rsid w:val="00EA008F"/>
    <w:rsid w:val="00EA1916"/>
    <w:rsid w:val="00EA1D8C"/>
    <w:rsid w:val="00EA2BA6"/>
    <w:rsid w:val="00EA3C6D"/>
    <w:rsid w:val="00EB49B3"/>
    <w:rsid w:val="00EB6390"/>
    <w:rsid w:val="00EB743C"/>
    <w:rsid w:val="00EC0014"/>
    <w:rsid w:val="00EC0C03"/>
    <w:rsid w:val="00EC10C7"/>
    <w:rsid w:val="00EC1594"/>
    <w:rsid w:val="00EC2EF7"/>
    <w:rsid w:val="00EC44F3"/>
    <w:rsid w:val="00EC50A7"/>
    <w:rsid w:val="00EC5AA0"/>
    <w:rsid w:val="00EC5D13"/>
    <w:rsid w:val="00ED21CF"/>
    <w:rsid w:val="00ED3D99"/>
    <w:rsid w:val="00ED3E05"/>
    <w:rsid w:val="00ED4733"/>
    <w:rsid w:val="00ED6EC5"/>
    <w:rsid w:val="00EE0DD1"/>
    <w:rsid w:val="00EE2C1D"/>
    <w:rsid w:val="00EE4C29"/>
    <w:rsid w:val="00EE5390"/>
    <w:rsid w:val="00EE602C"/>
    <w:rsid w:val="00EF022C"/>
    <w:rsid w:val="00EF48CF"/>
    <w:rsid w:val="00EF5366"/>
    <w:rsid w:val="00EF70E1"/>
    <w:rsid w:val="00F001F4"/>
    <w:rsid w:val="00F0026C"/>
    <w:rsid w:val="00F00C28"/>
    <w:rsid w:val="00F05357"/>
    <w:rsid w:val="00F10F7F"/>
    <w:rsid w:val="00F1159F"/>
    <w:rsid w:val="00F15477"/>
    <w:rsid w:val="00F1733D"/>
    <w:rsid w:val="00F23589"/>
    <w:rsid w:val="00F23D2B"/>
    <w:rsid w:val="00F25DDC"/>
    <w:rsid w:val="00F30035"/>
    <w:rsid w:val="00F31AC6"/>
    <w:rsid w:val="00F3424D"/>
    <w:rsid w:val="00F358E2"/>
    <w:rsid w:val="00F35C10"/>
    <w:rsid w:val="00F373BB"/>
    <w:rsid w:val="00F409ED"/>
    <w:rsid w:val="00F42874"/>
    <w:rsid w:val="00F438E2"/>
    <w:rsid w:val="00F467EA"/>
    <w:rsid w:val="00F50245"/>
    <w:rsid w:val="00F5043B"/>
    <w:rsid w:val="00F52B99"/>
    <w:rsid w:val="00F552D5"/>
    <w:rsid w:val="00F56CED"/>
    <w:rsid w:val="00F570CF"/>
    <w:rsid w:val="00F577E5"/>
    <w:rsid w:val="00F6079A"/>
    <w:rsid w:val="00F61317"/>
    <w:rsid w:val="00F617DF"/>
    <w:rsid w:val="00F61906"/>
    <w:rsid w:val="00F66531"/>
    <w:rsid w:val="00F7023E"/>
    <w:rsid w:val="00F7213C"/>
    <w:rsid w:val="00F74148"/>
    <w:rsid w:val="00F7541F"/>
    <w:rsid w:val="00F75D06"/>
    <w:rsid w:val="00F77AA5"/>
    <w:rsid w:val="00F77C72"/>
    <w:rsid w:val="00F8155A"/>
    <w:rsid w:val="00F824F2"/>
    <w:rsid w:val="00F82B7A"/>
    <w:rsid w:val="00F846CA"/>
    <w:rsid w:val="00F8632C"/>
    <w:rsid w:val="00F869B0"/>
    <w:rsid w:val="00F86C93"/>
    <w:rsid w:val="00F929D6"/>
    <w:rsid w:val="00F93D17"/>
    <w:rsid w:val="00F93FBB"/>
    <w:rsid w:val="00F940CE"/>
    <w:rsid w:val="00F95522"/>
    <w:rsid w:val="00F95F01"/>
    <w:rsid w:val="00F96091"/>
    <w:rsid w:val="00F96DB6"/>
    <w:rsid w:val="00FA1070"/>
    <w:rsid w:val="00FA35B9"/>
    <w:rsid w:val="00FA3A88"/>
    <w:rsid w:val="00FA4DD3"/>
    <w:rsid w:val="00FB293F"/>
    <w:rsid w:val="00FB2C94"/>
    <w:rsid w:val="00FB5325"/>
    <w:rsid w:val="00FB5B9B"/>
    <w:rsid w:val="00FB748D"/>
    <w:rsid w:val="00FC04C1"/>
    <w:rsid w:val="00FC062A"/>
    <w:rsid w:val="00FC3FB1"/>
    <w:rsid w:val="00FC551A"/>
    <w:rsid w:val="00FC5BF8"/>
    <w:rsid w:val="00FC7AA6"/>
    <w:rsid w:val="00FD04F6"/>
    <w:rsid w:val="00FD23EC"/>
    <w:rsid w:val="00FE0870"/>
    <w:rsid w:val="00FE21B7"/>
    <w:rsid w:val="00FE26BE"/>
    <w:rsid w:val="00FE40F2"/>
    <w:rsid w:val="00FE4257"/>
    <w:rsid w:val="00FE5F17"/>
    <w:rsid w:val="00FE69FB"/>
    <w:rsid w:val="00FE7741"/>
    <w:rsid w:val="00FF1CDC"/>
    <w:rsid w:val="00FF3F1F"/>
    <w:rsid w:val="00FF5A6F"/>
    <w:rsid w:val="00FF7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2050"/>
    <o:shapelayout v:ext="edit">
      <o:idmap v:ext="edit" data="2"/>
    </o:shapelayout>
  </w:shapeDefaults>
  <w:decimalSymbol w:val="."/>
  <w:listSeparator w:val=","/>
  <w14:docId w14:val="7E64C7E9"/>
  <w15:chartTrackingRefBased/>
  <w15:docId w15:val="{7293210B-F449-4749-8B0F-EDBC6A1A6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B0C"/>
    <w:rPr>
      <w:rFonts w:ascii="Microsoft Sans Serif" w:hAnsi="Microsoft Sans Serif"/>
      <w:sz w:val="24"/>
      <w:szCs w:val="24"/>
    </w:rPr>
  </w:style>
  <w:style w:type="paragraph" w:styleId="Heading1">
    <w:name w:val="heading 1"/>
    <w:basedOn w:val="Normal"/>
    <w:next w:val="Normal"/>
    <w:qFormat/>
    <w:rsid w:val="00B47895"/>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B47895"/>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qFormat/>
    <w:rsid w:val="00B47895"/>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rsid w:val="00B47895"/>
    <w:pPr>
      <w:keepNext/>
      <w:numPr>
        <w:ilvl w:val="3"/>
        <w:numId w:val="3"/>
      </w:numPr>
      <w:spacing w:before="240" w:after="60"/>
      <w:outlineLvl w:val="3"/>
    </w:pPr>
    <w:rPr>
      <w:rFonts w:ascii="Times New Roman" w:hAnsi="Times New Roman"/>
      <w:b/>
      <w:bCs/>
      <w:sz w:val="28"/>
      <w:szCs w:val="28"/>
    </w:rPr>
  </w:style>
  <w:style w:type="paragraph" w:styleId="Heading5">
    <w:name w:val="heading 5"/>
    <w:basedOn w:val="Normal"/>
    <w:next w:val="Normal"/>
    <w:qFormat/>
    <w:rsid w:val="00B47895"/>
    <w:pPr>
      <w:numPr>
        <w:ilvl w:val="4"/>
        <w:numId w:val="3"/>
      </w:numPr>
      <w:spacing w:before="240" w:after="60"/>
      <w:outlineLvl w:val="4"/>
    </w:pPr>
    <w:rPr>
      <w:b/>
      <w:bCs/>
      <w:i/>
      <w:iCs/>
      <w:sz w:val="26"/>
      <w:szCs w:val="26"/>
    </w:rPr>
  </w:style>
  <w:style w:type="paragraph" w:styleId="Heading6">
    <w:name w:val="heading 6"/>
    <w:basedOn w:val="Normal"/>
    <w:next w:val="Normal"/>
    <w:qFormat/>
    <w:rsid w:val="00B47895"/>
    <w:pPr>
      <w:numPr>
        <w:ilvl w:val="5"/>
        <w:numId w:val="3"/>
      </w:numPr>
      <w:spacing w:before="240" w:after="60"/>
      <w:outlineLvl w:val="5"/>
    </w:pPr>
    <w:rPr>
      <w:rFonts w:ascii="Times New Roman" w:hAnsi="Times New Roman"/>
      <w:b/>
      <w:bCs/>
      <w:sz w:val="22"/>
      <w:szCs w:val="22"/>
    </w:rPr>
  </w:style>
  <w:style w:type="paragraph" w:styleId="Heading7">
    <w:name w:val="heading 7"/>
    <w:basedOn w:val="Normal"/>
    <w:next w:val="Normal"/>
    <w:qFormat/>
    <w:rsid w:val="00B47895"/>
    <w:pPr>
      <w:numPr>
        <w:ilvl w:val="6"/>
        <w:numId w:val="3"/>
      </w:numPr>
      <w:spacing w:before="240" w:after="60"/>
      <w:outlineLvl w:val="6"/>
    </w:pPr>
    <w:rPr>
      <w:rFonts w:ascii="Times New Roman" w:hAnsi="Times New Roman"/>
    </w:rPr>
  </w:style>
  <w:style w:type="paragraph" w:styleId="Heading8">
    <w:name w:val="heading 8"/>
    <w:basedOn w:val="Normal"/>
    <w:next w:val="Normal"/>
    <w:qFormat/>
    <w:rsid w:val="00B47895"/>
    <w:pPr>
      <w:numPr>
        <w:ilvl w:val="7"/>
        <w:numId w:val="3"/>
      </w:numPr>
      <w:spacing w:before="240" w:after="60"/>
      <w:outlineLvl w:val="7"/>
    </w:pPr>
    <w:rPr>
      <w:rFonts w:ascii="Times New Roman" w:hAnsi="Times New Roman"/>
      <w:i/>
      <w:iCs/>
    </w:rPr>
  </w:style>
  <w:style w:type="paragraph" w:styleId="Heading9">
    <w:name w:val="heading 9"/>
    <w:basedOn w:val="Normal"/>
    <w:next w:val="Normal"/>
    <w:qFormat/>
    <w:rsid w:val="00B47895"/>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7895"/>
    <w:pPr>
      <w:tabs>
        <w:tab w:val="center" w:pos="4320"/>
        <w:tab w:val="right" w:pos="8640"/>
      </w:tabs>
    </w:pPr>
  </w:style>
  <w:style w:type="paragraph" w:styleId="Footer">
    <w:name w:val="footer"/>
    <w:basedOn w:val="Normal"/>
    <w:rsid w:val="00B47895"/>
    <w:pPr>
      <w:tabs>
        <w:tab w:val="center" w:pos="4320"/>
        <w:tab w:val="right" w:pos="8640"/>
      </w:tabs>
    </w:pPr>
  </w:style>
  <w:style w:type="numbering" w:styleId="111111">
    <w:name w:val="Outline List 2"/>
    <w:basedOn w:val="NoList"/>
    <w:rsid w:val="00B47895"/>
    <w:pPr>
      <w:numPr>
        <w:numId w:val="1"/>
      </w:numPr>
    </w:pPr>
  </w:style>
  <w:style w:type="numbering" w:styleId="1ai">
    <w:name w:val="Outline List 1"/>
    <w:basedOn w:val="NoList"/>
    <w:rsid w:val="00B47895"/>
    <w:pPr>
      <w:numPr>
        <w:numId w:val="2"/>
      </w:numPr>
    </w:pPr>
  </w:style>
  <w:style w:type="numbering" w:styleId="ArticleSection">
    <w:name w:val="Outline List 3"/>
    <w:basedOn w:val="NoList"/>
    <w:rsid w:val="00B47895"/>
    <w:pPr>
      <w:numPr>
        <w:numId w:val="3"/>
      </w:numPr>
    </w:pPr>
  </w:style>
  <w:style w:type="paragraph" w:styleId="BalloonText">
    <w:name w:val="Balloon Text"/>
    <w:basedOn w:val="Normal"/>
    <w:semiHidden/>
    <w:rsid w:val="003F555D"/>
    <w:rPr>
      <w:rFonts w:ascii="Tahoma" w:hAnsi="Tahoma" w:cs="Tahoma"/>
      <w:sz w:val="16"/>
      <w:szCs w:val="16"/>
    </w:rPr>
  </w:style>
  <w:style w:type="character" w:styleId="Hyperlink">
    <w:name w:val="Hyperlink"/>
    <w:rsid w:val="00147F38"/>
    <w:rPr>
      <w:color w:val="0000FF"/>
      <w:u w:val="single"/>
    </w:rPr>
  </w:style>
  <w:style w:type="character" w:styleId="PageNumber">
    <w:name w:val="page number"/>
    <w:basedOn w:val="DefaultParagraphFont"/>
    <w:rsid w:val="00147F38"/>
  </w:style>
  <w:style w:type="paragraph" w:styleId="EnvelopeReturn">
    <w:name w:val="envelope return"/>
    <w:basedOn w:val="Normal"/>
    <w:rsid w:val="00A97A99"/>
    <w:pPr>
      <w:suppressAutoHyphens/>
    </w:pPr>
    <w:rPr>
      <w:rFonts w:ascii="Comic Sans MS" w:hAnsi="Comic Sans MS"/>
      <w:szCs w:val="20"/>
      <w:lang w:eastAsia="ar-SA"/>
    </w:rPr>
  </w:style>
  <w:style w:type="paragraph" w:customStyle="1" w:styleId="TableContents">
    <w:name w:val="Table Contents"/>
    <w:basedOn w:val="BodyText"/>
    <w:rsid w:val="00A97A99"/>
    <w:pPr>
      <w:suppressLineNumbers/>
      <w:suppressAutoHyphens/>
      <w:spacing w:after="0"/>
    </w:pPr>
    <w:rPr>
      <w:rFonts w:ascii="Arial" w:hAnsi="Arial"/>
      <w:sz w:val="22"/>
      <w:szCs w:val="20"/>
      <w:lang w:eastAsia="ar-SA"/>
    </w:rPr>
  </w:style>
  <w:style w:type="paragraph" w:customStyle="1" w:styleId="TableHeading">
    <w:name w:val="Table Heading"/>
    <w:basedOn w:val="TableContents"/>
    <w:rsid w:val="00A97A99"/>
    <w:pPr>
      <w:jc w:val="center"/>
    </w:pPr>
    <w:rPr>
      <w:b/>
      <w:bCs/>
      <w:i/>
      <w:iCs/>
    </w:rPr>
  </w:style>
  <w:style w:type="paragraph" w:customStyle="1" w:styleId="Caption1">
    <w:name w:val="Caption1"/>
    <w:basedOn w:val="Normal"/>
    <w:next w:val="Normal"/>
    <w:rsid w:val="00A97A99"/>
    <w:pPr>
      <w:tabs>
        <w:tab w:val="left" w:pos="720"/>
      </w:tabs>
      <w:suppressAutoHyphens/>
      <w:jc w:val="center"/>
    </w:pPr>
    <w:rPr>
      <w:rFonts w:ascii="Gill Sans MT" w:hAnsi="Gill Sans MT"/>
      <w:b/>
      <w:sz w:val="32"/>
      <w:szCs w:val="20"/>
      <w:lang w:eastAsia="ar-SA"/>
    </w:rPr>
  </w:style>
  <w:style w:type="paragraph" w:customStyle="1" w:styleId="p3">
    <w:name w:val="p3"/>
    <w:basedOn w:val="Normal"/>
    <w:rsid w:val="00A97A99"/>
    <w:pPr>
      <w:widowControl w:val="0"/>
      <w:tabs>
        <w:tab w:val="left" w:pos="720"/>
      </w:tabs>
      <w:suppressAutoHyphens/>
      <w:spacing w:line="220" w:lineRule="atLeast"/>
    </w:pPr>
    <w:rPr>
      <w:rFonts w:ascii="Times New Roman" w:hAnsi="Times New Roman"/>
      <w:szCs w:val="20"/>
      <w:lang w:eastAsia="ar-SA"/>
    </w:rPr>
  </w:style>
  <w:style w:type="paragraph" w:customStyle="1" w:styleId="p8">
    <w:name w:val="p8"/>
    <w:basedOn w:val="Normal"/>
    <w:rsid w:val="00A97A99"/>
    <w:pPr>
      <w:widowControl w:val="0"/>
      <w:suppressAutoHyphens/>
      <w:spacing w:line="240" w:lineRule="atLeast"/>
    </w:pPr>
    <w:rPr>
      <w:rFonts w:ascii="Times New Roman" w:hAnsi="Times New Roman"/>
      <w:szCs w:val="20"/>
      <w:lang w:eastAsia="ar-SA"/>
    </w:rPr>
  </w:style>
  <w:style w:type="paragraph" w:customStyle="1" w:styleId="p9">
    <w:name w:val="p9"/>
    <w:basedOn w:val="Normal"/>
    <w:rsid w:val="00A97A99"/>
    <w:pPr>
      <w:widowControl w:val="0"/>
      <w:suppressAutoHyphens/>
      <w:spacing w:line="240" w:lineRule="atLeast"/>
    </w:pPr>
    <w:rPr>
      <w:rFonts w:ascii="Times New Roman" w:hAnsi="Times New Roman"/>
      <w:szCs w:val="20"/>
      <w:lang w:eastAsia="ar-SA"/>
    </w:rPr>
  </w:style>
  <w:style w:type="paragraph" w:customStyle="1" w:styleId="p10">
    <w:name w:val="p10"/>
    <w:basedOn w:val="Normal"/>
    <w:rsid w:val="00A97A99"/>
    <w:pPr>
      <w:widowControl w:val="0"/>
      <w:tabs>
        <w:tab w:val="left" w:pos="740"/>
      </w:tabs>
      <w:suppressAutoHyphens/>
      <w:spacing w:line="240" w:lineRule="atLeast"/>
      <w:ind w:left="700"/>
    </w:pPr>
    <w:rPr>
      <w:rFonts w:ascii="Times New Roman" w:hAnsi="Times New Roman"/>
      <w:szCs w:val="20"/>
      <w:lang w:eastAsia="ar-SA"/>
    </w:rPr>
  </w:style>
  <w:style w:type="paragraph" w:customStyle="1" w:styleId="p11">
    <w:name w:val="p11"/>
    <w:basedOn w:val="Normal"/>
    <w:rsid w:val="00A97A99"/>
    <w:pPr>
      <w:widowControl w:val="0"/>
      <w:suppressAutoHyphens/>
      <w:spacing w:line="220" w:lineRule="atLeast"/>
      <w:ind w:left="740"/>
    </w:pPr>
    <w:rPr>
      <w:rFonts w:ascii="Times New Roman" w:hAnsi="Times New Roman"/>
      <w:szCs w:val="20"/>
      <w:lang w:eastAsia="ar-SA"/>
    </w:rPr>
  </w:style>
  <w:style w:type="paragraph" w:customStyle="1" w:styleId="p12">
    <w:name w:val="p12"/>
    <w:basedOn w:val="Normal"/>
    <w:rsid w:val="00A97A99"/>
    <w:pPr>
      <w:widowControl w:val="0"/>
      <w:tabs>
        <w:tab w:val="left" w:pos="460"/>
      </w:tabs>
      <w:suppressAutoHyphens/>
      <w:spacing w:line="220" w:lineRule="atLeast"/>
      <w:ind w:left="720" w:hanging="288"/>
    </w:pPr>
    <w:rPr>
      <w:rFonts w:ascii="Times New Roman" w:hAnsi="Times New Roman"/>
      <w:szCs w:val="20"/>
      <w:lang w:eastAsia="ar-SA"/>
    </w:rPr>
  </w:style>
  <w:style w:type="table" w:styleId="TableGrid">
    <w:name w:val="Table Grid"/>
    <w:basedOn w:val="TableNormal"/>
    <w:rsid w:val="00A97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A97A99"/>
    <w:pPr>
      <w:spacing w:after="120"/>
    </w:pPr>
  </w:style>
  <w:style w:type="paragraph" w:styleId="ListParagraph">
    <w:name w:val="List Paragraph"/>
    <w:basedOn w:val="Normal"/>
    <w:uiPriority w:val="34"/>
    <w:qFormat/>
    <w:rsid w:val="0075741B"/>
    <w:pPr>
      <w:ind w:left="720"/>
    </w:pPr>
  </w:style>
  <w:style w:type="character" w:styleId="UnresolvedMention">
    <w:name w:val="Unresolved Mention"/>
    <w:basedOn w:val="DefaultParagraphFont"/>
    <w:uiPriority w:val="99"/>
    <w:semiHidden/>
    <w:unhideWhenUsed/>
    <w:rsid w:val="009A5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56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9AC126-4E9B-434E-B468-46B6FB91F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54</Pages>
  <Words>14245</Words>
  <Characters>79278</Characters>
  <Application>Microsoft Office Word</Application>
  <DocSecurity>0</DocSecurity>
  <Lines>660</Lines>
  <Paragraphs>186</Paragraphs>
  <ScaleCrop>false</ScaleCrop>
  <HeadingPairs>
    <vt:vector size="2" baseType="variant">
      <vt:variant>
        <vt:lpstr>Title</vt:lpstr>
      </vt:variant>
      <vt:variant>
        <vt:i4>1</vt:i4>
      </vt:variant>
    </vt:vector>
  </HeadingPairs>
  <TitlesOfParts>
    <vt:vector size="1" baseType="lpstr">
      <vt:lpstr>CSI PRODUCT SPECIFICATIONS</vt:lpstr>
    </vt:vector>
  </TitlesOfParts>
  <Company>2/90 Sign Systems</Company>
  <LinksUpToDate>false</LinksUpToDate>
  <CharactersWithSpaces>93337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PRODUCT SPECIFICATIONS</dc:title>
  <dc:subject/>
  <dc:creator>Rebecca Tyke</dc:creator>
  <cp:keywords/>
  <cp:lastModifiedBy>Rebecca L. Tyke</cp:lastModifiedBy>
  <cp:revision>2</cp:revision>
  <cp:lastPrinted>2022-03-14T18:29:00Z</cp:lastPrinted>
  <dcterms:created xsi:type="dcterms:W3CDTF">2022-10-26T13:10:00Z</dcterms:created>
  <dcterms:modified xsi:type="dcterms:W3CDTF">2022-10-26T13:10:00Z</dcterms:modified>
</cp:coreProperties>
</file>